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6802" w14:textId="655D940A" w:rsidR="004669F4" w:rsidRPr="0057029A" w:rsidRDefault="001355F0" w:rsidP="0089699D">
      <w:pPr>
        <w:pStyle w:val="Podtytu"/>
        <w:rPr>
          <w:rFonts w:eastAsia="Arial"/>
          <w:color w:val="auto"/>
        </w:rPr>
      </w:pPr>
      <w:r w:rsidRPr="0057029A">
        <w:rPr>
          <w:rFonts w:eastAsia="Arial"/>
          <w:color w:val="auto"/>
        </w:rPr>
        <w:t>Nr zamówienia</w:t>
      </w:r>
      <w:r w:rsidR="001D2DDF" w:rsidRPr="0057029A">
        <w:rPr>
          <w:rFonts w:eastAsia="Arial"/>
          <w:color w:val="auto"/>
        </w:rPr>
        <w:t>:</w:t>
      </w:r>
      <w:r w:rsidR="00130F4A" w:rsidRPr="0057029A">
        <w:rPr>
          <w:rFonts w:eastAsia="Arial"/>
          <w:color w:val="auto"/>
        </w:rPr>
        <w:t xml:space="preserve"> </w:t>
      </w:r>
      <w:r w:rsidR="003D197C">
        <w:rPr>
          <w:rFonts w:eastAsia="Arial"/>
          <w:color w:val="auto"/>
        </w:rPr>
        <w:t>4</w:t>
      </w:r>
      <w:r w:rsidR="00130F4A" w:rsidRPr="0057029A">
        <w:rPr>
          <w:rFonts w:eastAsia="Arial"/>
          <w:color w:val="auto"/>
        </w:rPr>
        <w:t>/202</w:t>
      </w:r>
      <w:r w:rsidR="00B77CF7">
        <w:rPr>
          <w:rFonts w:eastAsia="Arial"/>
          <w:color w:val="auto"/>
        </w:rPr>
        <w:t>2</w:t>
      </w:r>
    </w:p>
    <w:p w14:paraId="2ADDD8D7"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br/>
        <w:t>SPECYFIKACJA WARUNKÓW ZAMÓWIENIA</w:t>
      </w:r>
    </w:p>
    <w:p w14:paraId="0030AEBE" w14:textId="77777777" w:rsidR="00A53346" w:rsidRPr="0057029A" w:rsidRDefault="001355F0">
      <w:pPr>
        <w:spacing w:after="0" w:line="271" w:lineRule="auto"/>
        <w:jc w:val="center"/>
        <w:rPr>
          <w:rFonts w:ascii="Arial" w:eastAsia="Arial" w:hAnsi="Arial" w:cs="Arial"/>
        </w:rPr>
      </w:pPr>
      <w:r w:rsidRPr="0057029A">
        <w:rPr>
          <w:rFonts w:ascii="Arial" w:eastAsia="Arial" w:hAnsi="Arial" w:cs="Arial"/>
          <w:b/>
        </w:rPr>
        <w:t>(SWZ)</w:t>
      </w:r>
    </w:p>
    <w:p w14:paraId="610CEF9E" w14:textId="369A29C0" w:rsidR="00A53346" w:rsidRPr="0057029A" w:rsidRDefault="00A53346" w:rsidP="00B83329">
      <w:pPr>
        <w:spacing w:after="0" w:line="271" w:lineRule="auto"/>
        <w:jc w:val="center"/>
        <w:rPr>
          <w:rFonts w:ascii="Arial" w:eastAsia="Arial" w:hAnsi="Arial" w:cs="Arial"/>
          <w:b/>
        </w:rPr>
      </w:pPr>
      <w:r w:rsidRPr="0057029A">
        <w:rPr>
          <w:rFonts w:ascii="Arial" w:eastAsia="Arial" w:hAnsi="Arial" w:cs="Arial"/>
          <w:b/>
        </w:rPr>
        <w:t>w postępowaniu o udzielenie zamówienia publicznego prowadzonego</w:t>
      </w:r>
      <w:r w:rsidR="00B83329" w:rsidRPr="0057029A">
        <w:rPr>
          <w:rFonts w:ascii="Arial" w:eastAsia="Arial" w:hAnsi="Arial" w:cs="Arial"/>
          <w:b/>
        </w:rPr>
        <w:t xml:space="preserve"> w trybie podstawowym z możliwością prowadzenia negocjacji </w:t>
      </w:r>
      <w:r w:rsidRPr="0057029A">
        <w:rPr>
          <w:rFonts w:ascii="Arial" w:eastAsia="Arial" w:hAnsi="Arial" w:cs="Arial"/>
          <w:b/>
        </w:rPr>
        <w:t xml:space="preserve"> </w:t>
      </w:r>
      <w:r w:rsidR="00B83329" w:rsidRPr="0057029A">
        <w:rPr>
          <w:rFonts w:ascii="Arial" w:eastAsia="Arial" w:hAnsi="Arial" w:cs="Arial"/>
          <w:b/>
        </w:rPr>
        <w:t>o wartości zamówienia nie przekraczającej progów unijnych o jakich stanowi art. 3 ustawy z 11 września 2019 r. Prawo zamówień publicznych (</w:t>
      </w:r>
      <w:proofErr w:type="spellStart"/>
      <w:r w:rsidR="00B83329" w:rsidRPr="0057029A">
        <w:rPr>
          <w:rFonts w:ascii="Arial" w:eastAsia="Arial" w:hAnsi="Arial" w:cs="Arial"/>
          <w:b/>
        </w:rPr>
        <w:t>t.j</w:t>
      </w:r>
      <w:proofErr w:type="spellEnd"/>
      <w:r w:rsidR="00B83329" w:rsidRPr="0057029A">
        <w:rPr>
          <w:rFonts w:ascii="Arial" w:eastAsia="Arial" w:hAnsi="Arial" w:cs="Arial"/>
          <w:b/>
        </w:rPr>
        <w:t>. Dz.U. z 202</w:t>
      </w:r>
      <w:r w:rsidR="009F4D3B">
        <w:rPr>
          <w:rFonts w:ascii="Arial" w:eastAsia="Arial" w:hAnsi="Arial" w:cs="Arial"/>
          <w:b/>
        </w:rPr>
        <w:t>2</w:t>
      </w:r>
      <w:r w:rsidR="00B83329" w:rsidRPr="0057029A">
        <w:rPr>
          <w:rFonts w:ascii="Arial" w:eastAsia="Arial" w:hAnsi="Arial" w:cs="Arial"/>
          <w:b/>
        </w:rPr>
        <w:t xml:space="preserve"> r. poz.  </w:t>
      </w:r>
      <w:r w:rsidR="009F4D3B">
        <w:rPr>
          <w:rFonts w:ascii="Arial" w:eastAsia="Arial" w:hAnsi="Arial" w:cs="Arial"/>
          <w:b/>
        </w:rPr>
        <w:t>1710</w:t>
      </w:r>
      <w:r w:rsidR="00B83329" w:rsidRPr="0057029A">
        <w:rPr>
          <w:rFonts w:ascii="Arial" w:eastAsia="Arial" w:hAnsi="Arial" w:cs="Arial"/>
          <w:b/>
        </w:rPr>
        <w:t xml:space="preserve"> z </w:t>
      </w:r>
      <w:proofErr w:type="spellStart"/>
      <w:r w:rsidR="00B83329" w:rsidRPr="0057029A">
        <w:rPr>
          <w:rFonts w:ascii="Arial" w:eastAsia="Arial" w:hAnsi="Arial" w:cs="Arial"/>
          <w:b/>
        </w:rPr>
        <w:t>późn</w:t>
      </w:r>
      <w:proofErr w:type="spellEnd"/>
      <w:r w:rsidR="00B83329" w:rsidRPr="0057029A">
        <w:rPr>
          <w:rFonts w:ascii="Arial" w:eastAsia="Arial" w:hAnsi="Arial" w:cs="Arial"/>
          <w:b/>
        </w:rPr>
        <w:t>. zm.) prowadzon</w:t>
      </w:r>
      <w:r w:rsidR="00021CC2" w:rsidRPr="0057029A">
        <w:rPr>
          <w:rFonts w:ascii="Arial" w:eastAsia="Arial" w:hAnsi="Arial" w:cs="Arial"/>
          <w:b/>
        </w:rPr>
        <w:t xml:space="preserve">e </w:t>
      </w:r>
      <w:r w:rsidR="00B83329" w:rsidRPr="0057029A">
        <w:rPr>
          <w:rFonts w:ascii="Arial" w:eastAsia="Arial" w:hAnsi="Arial" w:cs="Arial"/>
          <w:b/>
        </w:rPr>
        <w:t xml:space="preserve"> na </w:t>
      </w:r>
      <w:r w:rsidRPr="0057029A">
        <w:rPr>
          <w:rFonts w:ascii="Arial" w:eastAsia="Arial" w:hAnsi="Arial" w:cs="Arial"/>
          <w:b/>
        </w:rPr>
        <w:t>podstawie art. 275 pkt. 2  w związku z art. 359 pkt. 2  ustawy z dnia 11 września 2019 roku Prawo zamówień publicznych (</w:t>
      </w:r>
      <w:proofErr w:type="spellStart"/>
      <w:r w:rsidRPr="0057029A">
        <w:rPr>
          <w:rFonts w:ascii="Arial" w:eastAsia="Arial" w:hAnsi="Arial" w:cs="Arial"/>
          <w:b/>
        </w:rPr>
        <w:t>t.j</w:t>
      </w:r>
      <w:proofErr w:type="spellEnd"/>
      <w:r w:rsidRPr="0057029A">
        <w:rPr>
          <w:rFonts w:ascii="Arial" w:eastAsia="Arial" w:hAnsi="Arial" w:cs="Arial"/>
          <w:b/>
        </w:rPr>
        <w:t>. Dz.U. z 202</w:t>
      </w:r>
      <w:r w:rsidR="009F4D3B">
        <w:rPr>
          <w:rFonts w:ascii="Arial" w:eastAsia="Arial" w:hAnsi="Arial" w:cs="Arial"/>
          <w:b/>
        </w:rPr>
        <w:t>2</w:t>
      </w:r>
      <w:r w:rsidRPr="0057029A">
        <w:rPr>
          <w:rFonts w:ascii="Arial" w:eastAsia="Arial" w:hAnsi="Arial" w:cs="Arial"/>
          <w:b/>
        </w:rPr>
        <w:t xml:space="preserve"> r. poz.  </w:t>
      </w:r>
      <w:r w:rsidR="009F4D3B">
        <w:rPr>
          <w:rFonts w:ascii="Arial" w:eastAsia="Arial" w:hAnsi="Arial" w:cs="Arial"/>
          <w:b/>
        </w:rPr>
        <w:t>1710</w:t>
      </w:r>
      <w:r w:rsidRPr="0057029A">
        <w:rPr>
          <w:rFonts w:ascii="Arial" w:eastAsia="Arial" w:hAnsi="Arial" w:cs="Arial"/>
          <w:b/>
        </w:rPr>
        <w:t xml:space="preserve"> z </w:t>
      </w:r>
      <w:proofErr w:type="spellStart"/>
      <w:r w:rsidRPr="0057029A">
        <w:rPr>
          <w:rFonts w:ascii="Arial" w:eastAsia="Arial" w:hAnsi="Arial" w:cs="Arial"/>
          <w:b/>
        </w:rPr>
        <w:t>późn</w:t>
      </w:r>
      <w:proofErr w:type="spellEnd"/>
      <w:r w:rsidRPr="0057029A">
        <w:rPr>
          <w:rFonts w:ascii="Arial" w:eastAsia="Arial" w:hAnsi="Arial" w:cs="Arial"/>
          <w:b/>
        </w:rPr>
        <w:t xml:space="preserve">. zm.), na: </w:t>
      </w:r>
    </w:p>
    <w:p w14:paraId="7691EA37" w14:textId="77777777" w:rsidR="00A53346" w:rsidRPr="0057029A" w:rsidRDefault="00A53346">
      <w:pPr>
        <w:spacing w:after="0" w:line="271" w:lineRule="auto"/>
        <w:jc w:val="center"/>
        <w:rPr>
          <w:rFonts w:ascii="Arial" w:eastAsia="Arial" w:hAnsi="Arial" w:cs="Arial"/>
          <w:b/>
        </w:rPr>
      </w:pPr>
    </w:p>
    <w:p w14:paraId="441EAE4A" w14:textId="6DEBFDDC" w:rsidR="00A53346" w:rsidRPr="0057029A" w:rsidRDefault="00A53346">
      <w:pPr>
        <w:spacing w:after="0" w:line="271" w:lineRule="auto"/>
        <w:jc w:val="center"/>
        <w:rPr>
          <w:rFonts w:ascii="Arial" w:eastAsia="Arial" w:hAnsi="Arial" w:cs="Arial"/>
          <w:b/>
        </w:rPr>
      </w:pPr>
      <w:r w:rsidRPr="0057029A">
        <w:rPr>
          <w:rFonts w:ascii="Arial" w:eastAsia="Arial" w:hAnsi="Arial" w:cs="Arial"/>
          <w:b/>
        </w:rPr>
        <w:t xml:space="preserve">Świadczenie </w:t>
      </w:r>
      <w:r w:rsidR="00DA45C4" w:rsidRPr="0057029A">
        <w:rPr>
          <w:rFonts w:ascii="Arial" w:eastAsia="Arial" w:hAnsi="Arial" w:cs="Arial"/>
          <w:b/>
        </w:rPr>
        <w:t xml:space="preserve">specjalistycznych </w:t>
      </w:r>
      <w:r w:rsidRPr="0057029A">
        <w:rPr>
          <w:rFonts w:ascii="Arial" w:eastAsia="Arial" w:hAnsi="Arial" w:cs="Arial"/>
          <w:b/>
        </w:rPr>
        <w:t xml:space="preserve">usług opiekuńczych </w:t>
      </w:r>
      <w:r w:rsidR="00DA45C4" w:rsidRPr="0057029A">
        <w:rPr>
          <w:rFonts w:ascii="Arial" w:eastAsia="Arial" w:hAnsi="Arial" w:cs="Arial"/>
          <w:b/>
        </w:rPr>
        <w:t xml:space="preserve">dla osób z zaburzeniami psychicznymi </w:t>
      </w:r>
      <w:r w:rsidRPr="0057029A">
        <w:rPr>
          <w:rFonts w:ascii="Arial" w:eastAsia="Arial" w:hAnsi="Arial" w:cs="Arial"/>
          <w:b/>
        </w:rPr>
        <w:t xml:space="preserve">na rzecz klientów Ośrodka Pomocy Społecznej w </w:t>
      </w:r>
      <w:r w:rsidR="005A0DD3" w:rsidRPr="0057029A">
        <w:rPr>
          <w:rFonts w:ascii="Arial" w:eastAsia="Arial" w:hAnsi="Arial" w:cs="Arial"/>
          <w:b/>
        </w:rPr>
        <w:t xml:space="preserve">Otwocku </w:t>
      </w:r>
      <w:r w:rsidRPr="0057029A">
        <w:rPr>
          <w:rFonts w:ascii="Arial" w:eastAsia="Arial" w:hAnsi="Arial" w:cs="Arial"/>
          <w:b/>
        </w:rPr>
        <w:t>w 202</w:t>
      </w:r>
      <w:r w:rsidR="009F4D3B">
        <w:rPr>
          <w:rFonts w:ascii="Arial" w:eastAsia="Arial" w:hAnsi="Arial" w:cs="Arial"/>
          <w:b/>
        </w:rPr>
        <w:t>3</w:t>
      </w:r>
      <w:r w:rsidRPr="0057029A">
        <w:rPr>
          <w:rFonts w:ascii="Arial" w:eastAsia="Arial" w:hAnsi="Arial" w:cs="Arial"/>
          <w:b/>
        </w:rPr>
        <w:t xml:space="preserve"> r.</w:t>
      </w:r>
    </w:p>
    <w:p w14:paraId="3EA0F56E" w14:textId="6033F3D9" w:rsidR="004669F4" w:rsidRPr="0057029A" w:rsidRDefault="001355F0">
      <w:pPr>
        <w:spacing w:after="0" w:line="271" w:lineRule="auto"/>
        <w:jc w:val="center"/>
        <w:rPr>
          <w:rFonts w:ascii="Arial" w:eastAsia="Arial" w:hAnsi="Arial" w:cs="Arial"/>
          <w:b/>
        </w:rPr>
      </w:pPr>
      <w:r w:rsidRPr="0057029A">
        <w:rPr>
          <w:rFonts w:ascii="Arial" w:eastAsia="Arial" w:hAnsi="Arial" w:cs="Arial"/>
          <w:b/>
        </w:rPr>
        <w:br/>
      </w:r>
      <w:r w:rsidRPr="0057029A">
        <w:rPr>
          <w:rFonts w:ascii="Arial" w:eastAsia="Arial" w:hAnsi="Arial" w:cs="Arial"/>
          <w:b/>
        </w:rPr>
        <w:br/>
        <w:t xml:space="preserve">I. NAZWA ORAZ ADRES ZAMAWIAJĄCEGO, NUMER TELEFONU, ADRES POCZTY ELEKTRONICZNEJ ORAZ STRONY INTERNETOWEJ PROWADZONEGO </w:t>
      </w:r>
    </w:p>
    <w:p w14:paraId="3FF451A1" w14:textId="77777777" w:rsidR="004669F4" w:rsidRPr="0057029A" w:rsidRDefault="001355F0">
      <w:pPr>
        <w:spacing w:after="0" w:line="271" w:lineRule="auto"/>
        <w:jc w:val="center"/>
        <w:rPr>
          <w:rFonts w:ascii="Arial" w:eastAsia="Arial" w:hAnsi="Arial" w:cs="Arial"/>
          <w:b/>
        </w:rPr>
      </w:pPr>
      <w:r w:rsidRPr="0057029A">
        <w:rPr>
          <w:rFonts w:ascii="Arial" w:eastAsia="Arial" w:hAnsi="Arial" w:cs="Arial"/>
          <w:b/>
        </w:rPr>
        <w:t>POSTĘPOWANIA:</w:t>
      </w:r>
    </w:p>
    <w:p w14:paraId="7BBA825F" w14:textId="2DCDF1F2"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Ośrodek Pomocy Społecznej w </w:t>
      </w:r>
      <w:r w:rsidR="00A15546" w:rsidRPr="0057029A">
        <w:rPr>
          <w:rFonts w:ascii="Arial" w:eastAsia="Arial" w:hAnsi="Arial" w:cs="Arial"/>
        </w:rPr>
        <w:t>Otwocku</w:t>
      </w:r>
    </w:p>
    <w:p w14:paraId="3D28779D" w14:textId="7206E34E" w:rsidR="004669F4" w:rsidRPr="0057029A" w:rsidRDefault="008C0177">
      <w:pPr>
        <w:spacing w:after="0" w:line="271" w:lineRule="auto"/>
        <w:jc w:val="both"/>
        <w:rPr>
          <w:rFonts w:ascii="Arial" w:eastAsia="Arial" w:hAnsi="Arial" w:cs="Arial"/>
        </w:rPr>
      </w:pPr>
      <w:r w:rsidRPr="0057029A">
        <w:rPr>
          <w:rFonts w:ascii="Arial" w:eastAsia="Arial" w:hAnsi="Arial" w:cs="Arial"/>
        </w:rPr>
        <w:t>ul</w:t>
      </w:r>
      <w:r w:rsidR="001355F0" w:rsidRPr="0057029A">
        <w:rPr>
          <w:rFonts w:ascii="Arial" w:eastAsia="Arial" w:hAnsi="Arial" w:cs="Arial"/>
        </w:rPr>
        <w:t xml:space="preserve">. </w:t>
      </w:r>
      <w:r w:rsidR="00A15546" w:rsidRPr="0057029A">
        <w:rPr>
          <w:rFonts w:ascii="Arial" w:eastAsia="Arial" w:hAnsi="Arial" w:cs="Arial"/>
        </w:rPr>
        <w:t>Sosnowa 4</w:t>
      </w:r>
      <w:r w:rsidR="001355F0" w:rsidRPr="0057029A">
        <w:rPr>
          <w:rFonts w:ascii="Arial" w:eastAsia="Arial" w:hAnsi="Arial" w:cs="Arial"/>
        </w:rPr>
        <w:t>, 05-</w:t>
      </w:r>
      <w:r w:rsidR="00A15546" w:rsidRPr="0057029A">
        <w:rPr>
          <w:rFonts w:ascii="Arial" w:eastAsia="Arial" w:hAnsi="Arial" w:cs="Arial"/>
        </w:rPr>
        <w:t>4</w:t>
      </w:r>
      <w:r w:rsidR="001355F0" w:rsidRPr="0057029A">
        <w:rPr>
          <w:rFonts w:ascii="Arial" w:eastAsia="Arial" w:hAnsi="Arial" w:cs="Arial"/>
        </w:rPr>
        <w:t xml:space="preserve">00 </w:t>
      </w:r>
      <w:r w:rsidR="00A15546" w:rsidRPr="0057029A">
        <w:rPr>
          <w:rFonts w:ascii="Arial" w:eastAsia="Arial" w:hAnsi="Arial" w:cs="Arial"/>
        </w:rPr>
        <w:t>Otwock</w:t>
      </w:r>
    </w:p>
    <w:p w14:paraId="1C467313" w14:textId="49DEE3F5" w:rsidR="00504BEE" w:rsidRPr="0057029A" w:rsidRDefault="00504BEE">
      <w:pPr>
        <w:spacing w:after="0" w:line="271" w:lineRule="auto"/>
        <w:jc w:val="both"/>
        <w:rPr>
          <w:rFonts w:ascii="Arial" w:eastAsia="Arial" w:hAnsi="Arial" w:cs="Arial"/>
        </w:rPr>
      </w:pPr>
      <w:r w:rsidRPr="0057029A">
        <w:rPr>
          <w:rFonts w:ascii="Arial" w:eastAsia="Arial" w:hAnsi="Arial" w:cs="Arial"/>
        </w:rPr>
        <w:t>tel. 22</w:t>
      </w:r>
      <w:r w:rsidR="001B6200" w:rsidRPr="0057029A">
        <w:rPr>
          <w:rFonts w:ascii="Arial" w:eastAsia="Arial" w:hAnsi="Arial" w:cs="Arial"/>
        </w:rPr>
        <w:t> 779 36 32</w:t>
      </w:r>
    </w:p>
    <w:p w14:paraId="54819AAD" w14:textId="5CB29BF6" w:rsidR="004669F4" w:rsidRPr="0057029A" w:rsidRDefault="001355F0">
      <w:pPr>
        <w:spacing w:after="0" w:line="271" w:lineRule="auto"/>
        <w:jc w:val="both"/>
        <w:rPr>
          <w:rFonts w:ascii="Arial" w:eastAsia="Arial" w:hAnsi="Arial" w:cs="Arial"/>
        </w:rPr>
      </w:pPr>
      <w:r w:rsidRPr="0057029A">
        <w:rPr>
          <w:rFonts w:ascii="Arial" w:eastAsia="Arial" w:hAnsi="Arial" w:cs="Arial"/>
        </w:rPr>
        <w:t>fax: 22</w:t>
      </w:r>
      <w:r w:rsidR="001B6200" w:rsidRPr="0057029A">
        <w:rPr>
          <w:rFonts w:ascii="Arial" w:eastAsia="Arial" w:hAnsi="Arial" w:cs="Arial"/>
        </w:rPr>
        <w:t> 779 36 92</w:t>
      </w:r>
    </w:p>
    <w:p w14:paraId="0B17B41F" w14:textId="5328A3FE" w:rsidR="004669F4" w:rsidRPr="0057029A" w:rsidRDefault="001355F0">
      <w:pPr>
        <w:spacing w:after="0" w:line="271" w:lineRule="auto"/>
        <w:jc w:val="both"/>
        <w:rPr>
          <w:rFonts w:ascii="Arial" w:eastAsia="Arial" w:hAnsi="Arial" w:cs="Arial"/>
          <w:u w:val="single"/>
        </w:rPr>
      </w:pPr>
      <w:r w:rsidRPr="0057029A">
        <w:rPr>
          <w:rFonts w:ascii="Arial" w:eastAsia="Arial" w:hAnsi="Arial" w:cs="Arial"/>
        </w:rPr>
        <w:t>strona internetowa:</w:t>
      </w:r>
      <w:r w:rsidR="001B6200" w:rsidRPr="0057029A">
        <w:rPr>
          <w:rFonts w:ascii="Arial" w:eastAsia="Arial" w:hAnsi="Arial" w:cs="Arial"/>
        </w:rPr>
        <w:t xml:space="preserve"> </w:t>
      </w:r>
      <w:hyperlink r:id="rId8" w:history="1">
        <w:r w:rsidR="008C0177" w:rsidRPr="0057029A">
          <w:rPr>
            <w:rStyle w:val="Hipercze"/>
            <w:rFonts w:ascii="Arial" w:eastAsia="Arial" w:hAnsi="Arial" w:cs="Arial"/>
            <w:color w:val="auto"/>
          </w:rPr>
          <w:t>www.opsotwock.pl</w:t>
        </w:r>
      </w:hyperlink>
      <w:r w:rsidR="008C0177" w:rsidRPr="0057029A">
        <w:rPr>
          <w:rFonts w:ascii="Arial" w:eastAsia="Arial" w:hAnsi="Arial" w:cs="Arial"/>
        </w:rPr>
        <w:t xml:space="preserve"> </w:t>
      </w:r>
    </w:p>
    <w:p w14:paraId="08866DBD" w14:textId="77777777" w:rsidR="00656F50" w:rsidRPr="0057029A" w:rsidRDefault="00121E67" w:rsidP="00656F50">
      <w:pPr>
        <w:tabs>
          <w:tab w:val="left" w:pos="720"/>
        </w:tabs>
        <w:spacing w:after="0" w:line="271" w:lineRule="auto"/>
        <w:jc w:val="both"/>
        <w:rPr>
          <w:rFonts w:ascii="Arial" w:eastAsia="Arial" w:hAnsi="Arial" w:cs="Arial"/>
        </w:rPr>
      </w:pPr>
      <w:r w:rsidRPr="0057029A">
        <w:rPr>
          <w:rFonts w:ascii="Arial" w:eastAsia="Arial" w:hAnsi="Arial" w:cs="Arial"/>
        </w:rPr>
        <w:t>stron</w:t>
      </w:r>
      <w:r w:rsidR="00942D0D" w:rsidRPr="0057029A">
        <w:rPr>
          <w:rFonts w:ascii="Arial" w:eastAsia="Arial" w:hAnsi="Arial" w:cs="Arial"/>
        </w:rPr>
        <w:t xml:space="preserve">a </w:t>
      </w:r>
      <w:r w:rsidRPr="0057029A">
        <w:rPr>
          <w:rFonts w:ascii="Arial" w:eastAsia="Arial" w:hAnsi="Arial" w:cs="Arial"/>
        </w:rPr>
        <w:t>internetow</w:t>
      </w:r>
      <w:r w:rsidR="00942D0D" w:rsidRPr="0057029A">
        <w:rPr>
          <w:rFonts w:ascii="Arial" w:eastAsia="Arial" w:hAnsi="Arial" w:cs="Arial"/>
        </w:rPr>
        <w:t>a</w:t>
      </w:r>
      <w:r w:rsidRPr="0057029A">
        <w:rPr>
          <w:rFonts w:ascii="Arial" w:eastAsia="Arial" w:hAnsi="Arial" w:cs="Arial"/>
        </w:rPr>
        <w:t xml:space="preserve"> prowadzonego postępowania:</w:t>
      </w:r>
      <w:r w:rsidR="001B6200" w:rsidRPr="0057029A">
        <w:rPr>
          <w:rFonts w:ascii="Arial" w:eastAsia="Arial" w:hAnsi="Arial" w:cs="Arial"/>
        </w:rPr>
        <w:t xml:space="preserve"> </w:t>
      </w:r>
      <w:hyperlink r:id="rId9" w:history="1">
        <w:r w:rsidR="00656F50" w:rsidRPr="0057029A">
          <w:rPr>
            <w:rStyle w:val="Hipercze"/>
            <w:rFonts w:ascii="Arial" w:eastAsia="Times New Roman" w:hAnsi="Arial" w:cs="Arial"/>
            <w:color w:val="auto"/>
          </w:rPr>
          <w:t>https://miniportal.uzp.gov.pl/</w:t>
        </w:r>
      </w:hyperlink>
    </w:p>
    <w:p w14:paraId="2765B180" w14:textId="1E317016"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email: </w:t>
      </w:r>
      <w:hyperlink r:id="rId10" w:history="1">
        <w:r w:rsidR="00EE374F" w:rsidRPr="0057029A">
          <w:rPr>
            <w:rStyle w:val="Hipercze"/>
            <w:rFonts w:ascii="Arial" w:eastAsia="Arial" w:hAnsi="Arial" w:cs="Arial"/>
            <w:color w:val="auto"/>
          </w:rPr>
          <w:t>sekretariatops@opsotwock.pl</w:t>
        </w:r>
      </w:hyperlink>
      <w:r w:rsidR="00EE374F" w:rsidRPr="0057029A">
        <w:rPr>
          <w:rFonts w:ascii="Arial" w:eastAsia="Arial" w:hAnsi="Arial" w:cs="Arial"/>
        </w:rPr>
        <w:t xml:space="preserve"> </w:t>
      </w:r>
    </w:p>
    <w:p w14:paraId="035743BC" w14:textId="089A82F8" w:rsidR="004669F4" w:rsidRPr="0057029A" w:rsidRDefault="001355F0">
      <w:pPr>
        <w:spacing w:after="0" w:line="271" w:lineRule="auto"/>
        <w:jc w:val="both"/>
        <w:rPr>
          <w:rFonts w:ascii="Arial" w:eastAsia="Arial" w:hAnsi="Arial" w:cs="Arial"/>
        </w:rPr>
      </w:pPr>
      <w:r w:rsidRPr="0057029A">
        <w:rPr>
          <w:rFonts w:ascii="Arial" w:eastAsia="Arial" w:hAnsi="Arial" w:cs="Arial"/>
        </w:rPr>
        <w:t>godziny urzędowania:</w:t>
      </w:r>
      <w:r w:rsidR="001B6200" w:rsidRPr="0057029A">
        <w:rPr>
          <w:rFonts w:ascii="Arial" w:eastAsia="Arial" w:hAnsi="Arial" w:cs="Arial"/>
        </w:rPr>
        <w:t xml:space="preserve"> 8-15</w:t>
      </w:r>
    </w:p>
    <w:p w14:paraId="66B14802" w14:textId="77777777" w:rsidR="004669F4" w:rsidRPr="0057029A" w:rsidRDefault="004669F4">
      <w:pPr>
        <w:spacing w:after="0" w:line="271" w:lineRule="auto"/>
        <w:jc w:val="both"/>
        <w:rPr>
          <w:rFonts w:ascii="Arial" w:eastAsia="Arial" w:hAnsi="Arial" w:cs="Arial"/>
        </w:rPr>
      </w:pPr>
    </w:p>
    <w:p w14:paraId="3A246F89"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II.ADRES STRONY INTERNETOWEJ, NA KTÓREJ UDOSTĘPNIANE BĘDĄ ZMIANY                                I WYJAŚNIENIA TREŚCI SWZ ORAZ INNE DOKUMENTY ZAMÓWIENIA BEZPOŚREDNIO ZWIĄZANE Z POSTĘPOWANIEM O UDZIELENIE ZAMÓWIENIA:</w:t>
      </w:r>
    </w:p>
    <w:p w14:paraId="22D7A972" w14:textId="0A415F95" w:rsidR="004669F4" w:rsidRPr="0057029A" w:rsidRDefault="00000000">
      <w:pPr>
        <w:spacing w:after="0" w:line="271" w:lineRule="auto"/>
        <w:jc w:val="both"/>
        <w:rPr>
          <w:rFonts w:ascii="Arial" w:eastAsia="Arial" w:hAnsi="Arial" w:cs="Arial"/>
          <w:u w:val="single"/>
        </w:rPr>
      </w:pPr>
      <w:hyperlink r:id="rId11" w:history="1">
        <w:r w:rsidR="001B6200" w:rsidRPr="0057029A">
          <w:rPr>
            <w:rStyle w:val="Hipercze"/>
            <w:rFonts w:ascii="Arial" w:eastAsia="Arial" w:hAnsi="Arial" w:cs="Arial"/>
            <w:color w:val="auto"/>
          </w:rPr>
          <w:t>http://www.</w:t>
        </w:r>
      </w:hyperlink>
      <w:r w:rsidR="001B6200" w:rsidRPr="0057029A">
        <w:rPr>
          <w:rFonts w:ascii="Arial" w:eastAsia="Arial" w:hAnsi="Arial" w:cs="Arial"/>
          <w:u w:val="single"/>
        </w:rPr>
        <w:t>opsotwock.pl</w:t>
      </w:r>
    </w:p>
    <w:p w14:paraId="4AA15E8D" w14:textId="0597B676" w:rsidR="00656F50" w:rsidRPr="0057029A" w:rsidRDefault="00000000" w:rsidP="00656F50">
      <w:pPr>
        <w:tabs>
          <w:tab w:val="left" w:pos="720"/>
        </w:tabs>
        <w:spacing w:after="0" w:line="271" w:lineRule="auto"/>
        <w:jc w:val="both"/>
        <w:rPr>
          <w:rFonts w:ascii="Arial" w:eastAsia="Arial" w:hAnsi="Arial" w:cs="Arial"/>
        </w:rPr>
      </w:pPr>
      <w:hyperlink r:id="rId12" w:history="1">
        <w:r w:rsidR="00656F50" w:rsidRPr="0057029A">
          <w:rPr>
            <w:rStyle w:val="Hipercze"/>
            <w:rFonts w:ascii="Arial" w:eastAsia="Times New Roman" w:hAnsi="Arial" w:cs="Arial"/>
            <w:color w:val="auto"/>
          </w:rPr>
          <w:t>https://miniportal.uzp.gov.pl/</w:t>
        </w:r>
      </w:hyperlink>
    </w:p>
    <w:p w14:paraId="3E10F15D" w14:textId="77777777" w:rsidR="00394E70" w:rsidRPr="0057029A" w:rsidRDefault="00394E70">
      <w:pPr>
        <w:spacing w:after="0" w:line="271" w:lineRule="auto"/>
        <w:jc w:val="both"/>
        <w:rPr>
          <w:rFonts w:ascii="Arial" w:eastAsia="Arial" w:hAnsi="Arial" w:cs="Arial"/>
        </w:rPr>
      </w:pPr>
    </w:p>
    <w:p w14:paraId="0EF0E5A7"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III. TRYB UDZIELENIA ZAMÓWIENIA:</w:t>
      </w:r>
    </w:p>
    <w:p w14:paraId="4AA6F46F" w14:textId="7259AA4D" w:rsidR="004669F4" w:rsidRPr="0057029A" w:rsidRDefault="001355F0" w:rsidP="00156B7D">
      <w:pPr>
        <w:spacing w:after="0" w:line="271" w:lineRule="auto"/>
        <w:jc w:val="both"/>
        <w:rPr>
          <w:rFonts w:ascii="Arial" w:eastAsia="Arial" w:hAnsi="Arial" w:cs="Arial"/>
        </w:rPr>
      </w:pPr>
      <w:r w:rsidRPr="0057029A">
        <w:rPr>
          <w:rFonts w:ascii="Arial" w:eastAsia="Arial" w:hAnsi="Arial" w:cs="Arial"/>
        </w:rPr>
        <w:t xml:space="preserve">Postępowanie prowadzone jest w trybie podstawowym </w:t>
      </w:r>
      <w:r w:rsidR="00B83329" w:rsidRPr="0057029A">
        <w:rPr>
          <w:rFonts w:ascii="Arial" w:eastAsia="Arial" w:hAnsi="Arial" w:cs="Arial"/>
        </w:rPr>
        <w:t xml:space="preserve">z możliwością prowadzenia negocjacji  </w:t>
      </w:r>
      <w:r w:rsidRPr="0057029A">
        <w:rPr>
          <w:rFonts w:ascii="Arial" w:eastAsia="Arial" w:hAnsi="Arial" w:cs="Arial"/>
        </w:rPr>
        <w:t>na podstawie art. 275 pkt 2 ustawy</w:t>
      </w:r>
      <w:r w:rsidR="00AE1632" w:rsidRPr="0057029A">
        <w:rPr>
          <w:rFonts w:ascii="Arial" w:eastAsia="Arial" w:hAnsi="Arial" w:cs="Arial"/>
        </w:rPr>
        <w:t xml:space="preserve"> </w:t>
      </w:r>
      <w:r w:rsidRPr="0057029A">
        <w:rPr>
          <w:rFonts w:ascii="Arial" w:eastAsia="Arial" w:hAnsi="Arial" w:cs="Arial"/>
        </w:rPr>
        <w:t>z dnia 11 września 2019 r. Prawo zamówień publicznych (</w:t>
      </w:r>
      <w:proofErr w:type="spellStart"/>
      <w:r w:rsidR="00504BEE" w:rsidRPr="0057029A">
        <w:rPr>
          <w:rFonts w:ascii="Arial" w:eastAsia="Arial" w:hAnsi="Arial" w:cs="Arial"/>
        </w:rPr>
        <w:t>t</w:t>
      </w:r>
      <w:r w:rsidR="000A7798" w:rsidRPr="0057029A">
        <w:rPr>
          <w:rFonts w:ascii="Arial" w:eastAsia="Arial" w:hAnsi="Arial" w:cs="Arial"/>
        </w:rPr>
        <w:t>.</w:t>
      </w:r>
      <w:r w:rsidR="00504BEE" w:rsidRPr="0057029A">
        <w:rPr>
          <w:rFonts w:ascii="Arial" w:eastAsia="Arial" w:hAnsi="Arial" w:cs="Arial"/>
        </w:rPr>
        <w:t>j</w:t>
      </w:r>
      <w:proofErr w:type="spellEnd"/>
      <w:r w:rsidR="00504BEE" w:rsidRPr="0057029A">
        <w:rPr>
          <w:rFonts w:ascii="Arial" w:eastAsia="Arial" w:hAnsi="Arial" w:cs="Arial"/>
        </w:rPr>
        <w:t>. Dz.U. z 202</w:t>
      </w:r>
      <w:r w:rsidR="009F4D3B">
        <w:rPr>
          <w:rFonts w:ascii="Arial" w:eastAsia="Arial" w:hAnsi="Arial" w:cs="Arial"/>
        </w:rPr>
        <w:t>2</w:t>
      </w:r>
      <w:r w:rsidR="00504BEE" w:rsidRPr="0057029A">
        <w:rPr>
          <w:rFonts w:ascii="Arial" w:eastAsia="Arial" w:hAnsi="Arial" w:cs="Arial"/>
        </w:rPr>
        <w:t xml:space="preserve"> r., poz.</w:t>
      </w:r>
      <w:r w:rsidR="009F4D3B">
        <w:rPr>
          <w:rFonts w:ascii="Arial" w:eastAsia="Arial" w:hAnsi="Arial" w:cs="Arial"/>
        </w:rPr>
        <w:t>1710</w:t>
      </w:r>
      <w:r w:rsidR="00D150DD" w:rsidRPr="0057029A">
        <w:rPr>
          <w:rFonts w:ascii="Arial" w:eastAsia="Arial" w:hAnsi="Arial" w:cs="Arial"/>
        </w:rPr>
        <w:t xml:space="preserve"> </w:t>
      </w:r>
      <w:r w:rsidR="005B50F9" w:rsidRPr="0057029A">
        <w:rPr>
          <w:rFonts w:ascii="Arial" w:eastAsia="Arial" w:hAnsi="Arial" w:cs="Arial"/>
        </w:rPr>
        <w:t xml:space="preserve"> z </w:t>
      </w:r>
      <w:proofErr w:type="spellStart"/>
      <w:r w:rsidR="005B50F9" w:rsidRPr="0057029A">
        <w:rPr>
          <w:rFonts w:ascii="Arial" w:eastAsia="Arial" w:hAnsi="Arial" w:cs="Arial"/>
        </w:rPr>
        <w:t>późn</w:t>
      </w:r>
      <w:proofErr w:type="spellEnd"/>
      <w:r w:rsidR="005B50F9" w:rsidRPr="0057029A">
        <w:rPr>
          <w:rFonts w:ascii="Arial" w:eastAsia="Arial" w:hAnsi="Arial" w:cs="Arial"/>
        </w:rPr>
        <w:t>. zm.</w:t>
      </w:r>
      <w:r w:rsidRPr="0057029A">
        <w:rPr>
          <w:rFonts w:ascii="Arial" w:eastAsia="Arial" w:hAnsi="Arial" w:cs="Arial"/>
        </w:rPr>
        <w:t>)</w:t>
      </w:r>
      <w:r w:rsidR="00504BEE" w:rsidRPr="0057029A">
        <w:rPr>
          <w:rFonts w:ascii="Arial" w:eastAsia="Arial" w:hAnsi="Arial" w:cs="Arial"/>
        </w:rPr>
        <w:t xml:space="preserve"> zwanej dalej </w:t>
      </w:r>
      <w:r w:rsidR="00504BEE" w:rsidRPr="0057029A">
        <w:rPr>
          <w:rFonts w:ascii="Arial" w:eastAsia="Arial" w:hAnsi="Arial" w:cs="Arial"/>
          <w:b/>
          <w:bCs/>
        </w:rPr>
        <w:t>„</w:t>
      </w:r>
      <w:proofErr w:type="spellStart"/>
      <w:r w:rsidR="00504BEE" w:rsidRPr="0057029A">
        <w:rPr>
          <w:rFonts w:ascii="Arial" w:eastAsia="Arial" w:hAnsi="Arial" w:cs="Arial"/>
          <w:b/>
          <w:bCs/>
        </w:rPr>
        <w:t>pzp</w:t>
      </w:r>
      <w:proofErr w:type="spellEnd"/>
      <w:r w:rsidR="00504BEE" w:rsidRPr="0057029A">
        <w:rPr>
          <w:rFonts w:ascii="Arial" w:eastAsia="Arial" w:hAnsi="Arial" w:cs="Arial"/>
          <w:b/>
          <w:bCs/>
        </w:rPr>
        <w:t>”.</w:t>
      </w:r>
      <w:r w:rsidR="00156B7D" w:rsidRPr="0057029A">
        <w:rPr>
          <w:rFonts w:ascii="Arial" w:eastAsia="Arial" w:hAnsi="Arial" w:cs="Arial"/>
        </w:rPr>
        <w:t xml:space="preserve"> Postępowanie prowadzone jest na usługi społeczne zgodnie z art. 359 pkt.2 </w:t>
      </w:r>
      <w:proofErr w:type="spellStart"/>
      <w:r w:rsidR="00156B7D" w:rsidRPr="0057029A">
        <w:rPr>
          <w:rFonts w:ascii="Arial" w:eastAsia="Arial" w:hAnsi="Arial" w:cs="Arial"/>
        </w:rPr>
        <w:t>pzp</w:t>
      </w:r>
      <w:proofErr w:type="spellEnd"/>
      <w:r w:rsidR="00156B7D" w:rsidRPr="0057029A">
        <w:rPr>
          <w:rFonts w:ascii="Arial" w:eastAsia="Arial" w:hAnsi="Arial" w:cs="Arial"/>
        </w:rPr>
        <w:t>.</w:t>
      </w:r>
    </w:p>
    <w:p w14:paraId="01FC2C15" w14:textId="4282D740" w:rsidR="004669F4" w:rsidRPr="0057029A" w:rsidRDefault="001355F0" w:rsidP="00447264">
      <w:pPr>
        <w:spacing w:after="0" w:line="271" w:lineRule="auto"/>
        <w:jc w:val="both"/>
        <w:rPr>
          <w:rFonts w:ascii="Arial" w:eastAsia="Arial" w:hAnsi="Arial" w:cs="Arial"/>
        </w:rPr>
      </w:pPr>
      <w:r w:rsidRPr="0057029A">
        <w:rPr>
          <w:rFonts w:ascii="Arial" w:eastAsia="Arial" w:hAnsi="Arial" w:cs="Arial"/>
        </w:rPr>
        <w:t xml:space="preserve">W sprawach nieuregulowanych w niniejszej SWZ mają zastosowanie przepisy </w:t>
      </w:r>
      <w:proofErr w:type="spellStart"/>
      <w:r w:rsidR="00447264" w:rsidRPr="0057029A">
        <w:rPr>
          <w:rFonts w:ascii="Arial" w:eastAsia="Arial" w:hAnsi="Arial" w:cs="Arial"/>
        </w:rPr>
        <w:t>pzp</w:t>
      </w:r>
      <w:proofErr w:type="spellEnd"/>
      <w:r w:rsidR="00447264" w:rsidRPr="0057029A">
        <w:rPr>
          <w:rFonts w:ascii="Arial" w:eastAsia="Arial" w:hAnsi="Arial" w:cs="Arial"/>
        </w:rPr>
        <w:t xml:space="preserve"> </w:t>
      </w:r>
      <w:r w:rsidRPr="0057029A">
        <w:rPr>
          <w:rFonts w:ascii="Arial" w:eastAsia="Arial" w:hAnsi="Arial" w:cs="Arial"/>
        </w:rPr>
        <w:t xml:space="preserve">oraz przepisy </w:t>
      </w:r>
      <w:r w:rsidR="00447264" w:rsidRPr="0057029A">
        <w:rPr>
          <w:rFonts w:ascii="Arial" w:eastAsia="Arial" w:hAnsi="Arial" w:cs="Arial"/>
        </w:rPr>
        <w:t>ustawy z dnia 23 kwietnia 1964 r.</w:t>
      </w:r>
      <w:r w:rsidR="00CB60CB" w:rsidRPr="0057029A">
        <w:rPr>
          <w:rFonts w:ascii="Arial" w:eastAsia="Arial" w:hAnsi="Arial" w:cs="Arial"/>
        </w:rPr>
        <w:t xml:space="preserve"> </w:t>
      </w:r>
      <w:r w:rsidR="00447264" w:rsidRPr="0057029A">
        <w:rPr>
          <w:rFonts w:ascii="Arial" w:eastAsia="Arial" w:hAnsi="Arial" w:cs="Arial"/>
        </w:rPr>
        <w:t>Kodeks cywilny  (</w:t>
      </w:r>
      <w:proofErr w:type="spellStart"/>
      <w:r w:rsidR="00447264" w:rsidRPr="0057029A">
        <w:rPr>
          <w:rFonts w:ascii="Arial" w:eastAsia="Arial" w:hAnsi="Arial" w:cs="Arial"/>
        </w:rPr>
        <w:t>t.j</w:t>
      </w:r>
      <w:proofErr w:type="spellEnd"/>
      <w:r w:rsidR="00447264" w:rsidRPr="0057029A">
        <w:rPr>
          <w:rFonts w:ascii="Arial" w:eastAsia="Arial" w:hAnsi="Arial" w:cs="Arial"/>
        </w:rPr>
        <w:t>. Dz.U. z 202</w:t>
      </w:r>
      <w:r w:rsidR="009F4D3B">
        <w:rPr>
          <w:rFonts w:ascii="Arial" w:eastAsia="Arial" w:hAnsi="Arial" w:cs="Arial"/>
        </w:rPr>
        <w:t>2</w:t>
      </w:r>
      <w:r w:rsidR="00447264" w:rsidRPr="0057029A">
        <w:rPr>
          <w:rFonts w:ascii="Arial" w:eastAsia="Arial" w:hAnsi="Arial" w:cs="Arial"/>
        </w:rPr>
        <w:t xml:space="preserve"> r., poz.</w:t>
      </w:r>
      <w:r w:rsidR="009F4D3B">
        <w:rPr>
          <w:rFonts w:ascii="Arial" w:eastAsia="Arial" w:hAnsi="Arial" w:cs="Arial"/>
        </w:rPr>
        <w:t>1360</w:t>
      </w:r>
      <w:r w:rsidR="00447264" w:rsidRPr="0057029A">
        <w:rPr>
          <w:rFonts w:ascii="Arial" w:eastAsia="Arial" w:hAnsi="Arial" w:cs="Arial"/>
        </w:rPr>
        <w:t xml:space="preserve"> z </w:t>
      </w:r>
      <w:proofErr w:type="spellStart"/>
      <w:r w:rsidR="00447264" w:rsidRPr="0057029A">
        <w:rPr>
          <w:rFonts w:ascii="Arial" w:eastAsia="Arial" w:hAnsi="Arial" w:cs="Arial"/>
        </w:rPr>
        <w:t>późn</w:t>
      </w:r>
      <w:proofErr w:type="spellEnd"/>
      <w:r w:rsidR="00447264" w:rsidRPr="0057029A">
        <w:rPr>
          <w:rFonts w:ascii="Arial" w:eastAsia="Arial" w:hAnsi="Arial" w:cs="Arial"/>
        </w:rPr>
        <w:t xml:space="preserve">. zm.) zwanej dalej „k.c.”  </w:t>
      </w:r>
      <w:r w:rsidRPr="0057029A">
        <w:rPr>
          <w:rFonts w:ascii="Arial" w:eastAsia="Arial" w:hAnsi="Arial" w:cs="Arial"/>
        </w:rPr>
        <w:t xml:space="preserve">. </w:t>
      </w:r>
    </w:p>
    <w:p w14:paraId="579A9478" w14:textId="77777777" w:rsidR="004669F4" w:rsidRPr="0057029A" w:rsidRDefault="004669F4">
      <w:pPr>
        <w:spacing w:after="0" w:line="271" w:lineRule="auto"/>
        <w:jc w:val="both"/>
        <w:rPr>
          <w:rFonts w:ascii="Arial" w:eastAsia="Arial" w:hAnsi="Arial" w:cs="Arial"/>
        </w:rPr>
      </w:pPr>
    </w:p>
    <w:p w14:paraId="603E93A9" w14:textId="77777777" w:rsidR="004669F4" w:rsidRPr="0057029A" w:rsidRDefault="001355F0">
      <w:pPr>
        <w:suppressAutoHyphens/>
        <w:spacing w:after="0" w:line="271" w:lineRule="auto"/>
        <w:jc w:val="both"/>
        <w:rPr>
          <w:rFonts w:ascii="Arial" w:eastAsia="Arial" w:hAnsi="Arial" w:cs="Arial"/>
          <w:b/>
        </w:rPr>
      </w:pPr>
      <w:r w:rsidRPr="0057029A">
        <w:rPr>
          <w:rFonts w:ascii="Arial" w:eastAsia="Arial" w:hAnsi="Arial" w:cs="Arial"/>
          <w:b/>
        </w:rPr>
        <w:t>IV. INFORMACJA, CZY ZAMAWIAJĄCY PRZEWIDUJE WYBÓR NAJKORZYSTNIEJSZEJ OFERTY Z MOŻLIWOŚCIĄ PROWADZENIA NEGOCJACJI:</w:t>
      </w:r>
    </w:p>
    <w:p w14:paraId="5BB3B2F4" w14:textId="6010871C"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xml:space="preserve">1. </w:t>
      </w:r>
      <w:r w:rsidR="00711E12" w:rsidRPr="0057029A">
        <w:rPr>
          <w:rFonts w:ascii="Arial" w:eastAsia="Arial" w:hAnsi="Arial" w:cs="Arial"/>
        </w:rPr>
        <w:t xml:space="preserve">Zamawiający przewiduje wybór najkorzystniejszej oferty z możliwością prowadzenia negocjacji. </w:t>
      </w:r>
      <w:r w:rsidRPr="0057029A">
        <w:rPr>
          <w:rFonts w:ascii="Arial" w:eastAsia="Arial" w:hAnsi="Arial" w:cs="Arial"/>
        </w:rPr>
        <w:t>.</w:t>
      </w:r>
    </w:p>
    <w:p w14:paraId="17E51E73" w14:textId="2DD85741"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2.</w:t>
      </w:r>
      <w:r w:rsidR="00AE1632" w:rsidRPr="0057029A">
        <w:rPr>
          <w:rFonts w:ascii="Arial" w:eastAsia="Arial" w:hAnsi="Arial" w:cs="Arial"/>
        </w:rPr>
        <w:t xml:space="preserve"> </w:t>
      </w:r>
      <w:r w:rsidRPr="0057029A">
        <w:rPr>
          <w:rFonts w:ascii="Arial" w:eastAsia="Arial" w:hAnsi="Arial" w:cs="Arial"/>
        </w:rPr>
        <w:t xml:space="preserve">Zamawiający nie przewiduje możliwości ograniczenia liczby wykonawców, których zaprosi                   do negocjacji. </w:t>
      </w:r>
    </w:p>
    <w:p w14:paraId="4BCDD328" w14:textId="251574E2" w:rsidR="004669F4" w:rsidRPr="0057029A" w:rsidRDefault="001355F0">
      <w:pPr>
        <w:spacing w:after="0" w:line="271" w:lineRule="auto"/>
        <w:jc w:val="both"/>
        <w:rPr>
          <w:rFonts w:ascii="Arial" w:eastAsia="Arial" w:hAnsi="Arial" w:cs="Arial"/>
        </w:rPr>
      </w:pPr>
      <w:r w:rsidRPr="0057029A">
        <w:rPr>
          <w:rFonts w:ascii="Arial" w:eastAsia="Arial" w:hAnsi="Arial" w:cs="Arial"/>
        </w:rPr>
        <w:lastRenderedPageBreak/>
        <w:t>3.</w:t>
      </w:r>
      <w:r w:rsidR="00AE1632" w:rsidRPr="0057029A">
        <w:rPr>
          <w:rFonts w:ascii="Arial" w:eastAsia="Arial" w:hAnsi="Arial" w:cs="Arial"/>
        </w:rPr>
        <w:t xml:space="preserve"> </w:t>
      </w:r>
      <w:r w:rsidRPr="0057029A">
        <w:rPr>
          <w:rFonts w:ascii="Arial" w:eastAsia="Arial" w:hAnsi="Arial" w:cs="Arial"/>
        </w:rPr>
        <w:t xml:space="preserve">W przypadku skorzystania przez Zamawiającego z możliwości negocjowania treści ofert, negocjacje dotyczyć będą wyłącznie tych elementów treści ofert, które podlegają ocenie </w:t>
      </w:r>
      <w:r w:rsidR="00AE1632" w:rsidRPr="0057029A">
        <w:rPr>
          <w:rFonts w:ascii="Arial" w:eastAsia="Arial" w:hAnsi="Arial" w:cs="Arial"/>
        </w:rPr>
        <w:t xml:space="preserve">                       </w:t>
      </w:r>
      <w:r w:rsidRPr="0057029A">
        <w:rPr>
          <w:rFonts w:ascii="Arial" w:eastAsia="Arial" w:hAnsi="Arial" w:cs="Arial"/>
        </w:rPr>
        <w:t xml:space="preserve">w ramach kryteriów oceny ofert. </w:t>
      </w:r>
    </w:p>
    <w:p w14:paraId="322A73E8" w14:textId="77777777" w:rsidR="004669F4" w:rsidRPr="0057029A" w:rsidRDefault="004669F4">
      <w:pPr>
        <w:spacing w:after="0" w:line="271" w:lineRule="auto"/>
        <w:jc w:val="both"/>
        <w:rPr>
          <w:rFonts w:ascii="Arial" w:eastAsia="Arial" w:hAnsi="Arial" w:cs="Arial"/>
        </w:rPr>
      </w:pPr>
    </w:p>
    <w:p w14:paraId="21AD64F9" w14:textId="01E33AFD" w:rsidR="004669F4" w:rsidRPr="0057029A" w:rsidRDefault="001355F0">
      <w:pPr>
        <w:spacing w:after="0" w:line="271" w:lineRule="auto"/>
        <w:jc w:val="both"/>
        <w:rPr>
          <w:rFonts w:ascii="Arial" w:eastAsia="Arial" w:hAnsi="Arial" w:cs="Arial"/>
          <w:strike/>
        </w:rPr>
      </w:pPr>
      <w:r w:rsidRPr="0057029A">
        <w:rPr>
          <w:rFonts w:ascii="Arial" w:eastAsia="Arial" w:hAnsi="Arial" w:cs="Arial"/>
          <w:b/>
        </w:rPr>
        <w:t xml:space="preserve">V. OPIS PRZEDMIOTU ZAMÓWIENIA: usługa pn.: </w:t>
      </w:r>
      <w:r w:rsidR="001402B3" w:rsidRPr="0057029A">
        <w:rPr>
          <w:rFonts w:ascii="Arial" w:eastAsia="Arial" w:hAnsi="Arial" w:cs="Arial"/>
          <w:b/>
        </w:rPr>
        <w:t xml:space="preserve">świadczenie </w:t>
      </w:r>
      <w:r w:rsidR="00DA45C4" w:rsidRPr="0057029A">
        <w:rPr>
          <w:rFonts w:ascii="Arial" w:eastAsia="Arial" w:hAnsi="Arial" w:cs="Arial"/>
          <w:b/>
        </w:rPr>
        <w:t xml:space="preserve">specjalistycznych </w:t>
      </w:r>
      <w:r w:rsidR="001402B3" w:rsidRPr="0057029A">
        <w:rPr>
          <w:rFonts w:ascii="Arial" w:eastAsia="Arial" w:hAnsi="Arial" w:cs="Arial"/>
          <w:b/>
        </w:rPr>
        <w:t xml:space="preserve">usług opiekuńczych </w:t>
      </w:r>
      <w:r w:rsidR="00DA45C4" w:rsidRPr="0057029A">
        <w:rPr>
          <w:rFonts w:ascii="Arial" w:eastAsia="Arial" w:hAnsi="Arial" w:cs="Arial"/>
          <w:b/>
        </w:rPr>
        <w:t xml:space="preserve">dla osób z zaburzeniami psychicznymi </w:t>
      </w:r>
      <w:r w:rsidR="001402B3" w:rsidRPr="0057029A">
        <w:rPr>
          <w:rFonts w:ascii="Arial" w:eastAsia="Arial" w:hAnsi="Arial" w:cs="Arial"/>
          <w:b/>
        </w:rPr>
        <w:t xml:space="preserve">na rzecz klientów Ośrodka Pomocy Społecznej w </w:t>
      </w:r>
      <w:r w:rsidR="001B6200" w:rsidRPr="0057029A">
        <w:rPr>
          <w:rFonts w:ascii="Arial" w:eastAsia="Arial" w:hAnsi="Arial" w:cs="Arial"/>
          <w:b/>
        </w:rPr>
        <w:t xml:space="preserve">Otwocku </w:t>
      </w:r>
      <w:r w:rsidR="001402B3" w:rsidRPr="0057029A">
        <w:rPr>
          <w:rFonts w:ascii="Arial" w:eastAsia="Arial" w:hAnsi="Arial" w:cs="Arial"/>
          <w:b/>
        </w:rPr>
        <w:t>w 202</w:t>
      </w:r>
      <w:r w:rsidR="009F4D3B">
        <w:rPr>
          <w:rFonts w:ascii="Arial" w:eastAsia="Arial" w:hAnsi="Arial" w:cs="Arial"/>
          <w:b/>
        </w:rPr>
        <w:t>3</w:t>
      </w:r>
      <w:r w:rsidR="001402B3" w:rsidRPr="0057029A">
        <w:rPr>
          <w:rFonts w:ascii="Arial" w:eastAsia="Arial" w:hAnsi="Arial" w:cs="Arial"/>
          <w:b/>
        </w:rPr>
        <w:t xml:space="preserve"> r.</w:t>
      </w:r>
    </w:p>
    <w:p w14:paraId="14076832" w14:textId="77777777" w:rsidR="004669F4" w:rsidRPr="0057029A" w:rsidRDefault="004669F4">
      <w:pPr>
        <w:spacing w:after="0" w:line="271" w:lineRule="auto"/>
        <w:jc w:val="both"/>
        <w:rPr>
          <w:rFonts w:ascii="Arial" w:eastAsia="Arial" w:hAnsi="Arial" w:cs="Arial"/>
          <w:b/>
        </w:rPr>
      </w:pPr>
    </w:p>
    <w:p w14:paraId="7B35016E" w14:textId="6C8418A8"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KOD CPV: </w:t>
      </w:r>
      <w:r w:rsidR="00B77434" w:rsidRPr="0057029A">
        <w:rPr>
          <w:rFonts w:ascii="Arial" w:eastAsia="Arial" w:hAnsi="Arial" w:cs="Arial"/>
          <w:b/>
        </w:rPr>
        <w:t>85000000-9</w:t>
      </w:r>
      <w:r w:rsidR="001402B3" w:rsidRPr="0057029A">
        <w:rPr>
          <w:rFonts w:ascii="Arial" w:eastAsia="Arial" w:hAnsi="Arial" w:cs="Arial"/>
          <w:b/>
        </w:rPr>
        <w:t xml:space="preserve"> usługi opieki społecznej, 85 31 12 00-4 usługi opieki społecznej dla osób niepełnosprawnych</w:t>
      </w:r>
    </w:p>
    <w:p w14:paraId="3E1C14E8" w14:textId="565AD262" w:rsidR="00DB4150" w:rsidRPr="0057029A" w:rsidRDefault="00DB4150">
      <w:pPr>
        <w:spacing w:after="0" w:line="271" w:lineRule="auto"/>
        <w:jc w:val="both"/>
        <w:rPr>
          <w:rFonts w:ascii="Arial" w:eastAsia="Arial" w:hAnsi="Arial" w:cs="Arial"/>
          <w:b/>
        </w:rPr>
      </w:pPr>
    </w:p>
    <w:p w14:paraId="60B2E1A4" w14:textId="77777777" w:rsidR="00DA45C4" w:rsidRPr="0057029A" w:rsidRDefault="00DA45C4" w:rsidP="00844B10">
      <w:pPr>
        <w:widowControl w:val="0"/>
        <w:spacing w:after="0" w:line="100" w:lineRule="atLeast"/>
        <w:jc w:val="both"/>
        <w:textAlignment w:val="baseline"/>
        <w:rPr>
          <w:rFonts w:ascii="Arial" w:hAnsi="Arial" w:cs="Arial"/>
        </w:rPr>
      </w:pPr>
      <w:r w:rsidRPr="0057029A">
        <w:rPr>
          <w:rFonts w:ascii="Arial" w:hAnsi="Arial" w:cs="Arial"/>
        </w:rPr>
        <w:t xml:space="preserve">Przedmiotem zamówienia jest świadczenie specjalistycznych usług opiekuńczych dla około </w:t>
      </w:r>
      <w:r w:rsidRPr="0057029A">
        <w:rPr>
          <w:rFonts w:ascii="Arial" w:hAnsi="Arial" w:cs="Arial"/>
        </w:rPr>
        <w:tab/>
      </w:r>
      <w:r w:rsidRPr="0057029A">
        <w:rPr>
          <w:rFonts w:ascii="Arial" w:hAnsi="Arial" w:cs="Arial"/>
          <w:b/>
        </w:rPr>
        <w:t>22 osób</w:t>
      </w:r>
      <w:r w:rsidRPr="0057029A">
        <w:rPr>
          <w:rFonts w:ascii="Arial" w:hAnsi="Arial" w:cs="Arial"/>
        </w:rPr>
        <w:t xml:space="preserve"> (dzieci i dorosłych) z zaburzeniami psychicznymi, o których mowa w art. 18 ust 1 </w:t>
      </w:r>
    </w:p>
    <w:p w14:paraId="498730F0" w14:textId="0E34B6A4" w:rsidR="00DA45C4" w:rsidRPr="0057029A" w:rsidRDefault="00DA45C4" w:rsidP="00844B10">
      <w:pPr>
        <w:jc w:val="both"/>
        <w:rPr>
          <w:rFonts w:ascii="Arial" w:hAnsi="Arial" w:cs="Arial"/>
        </w:rPr>
      </w:pPr>
      <w:r w:rsidRPr="0057029A">
        <w:rPr>
          <w:rFonts w:ascii="Arial" w:hAnsi="Arial" w:cs="Arial"/>
        </w:rPr>
        <w:t xml:space="preserve">pkt. 3 ustawy z dnia </w:t>
      </w:r>
      <w:r w:rsidRPr="0057029A">
        <w:rPr>
          <w:rFonts w:ascii="Arial" w:hAnsi="Arial" w:cs="Arial"/>
        </w:rPr>
        <w:tab/>
        <w:t xml:space="preserve">12 marca 2004 r. o pomocy społecznej (tekst jednolity. Dz. U. z 2020 r. poz.1876 z </w:t>
      </w:r>
      <w:proofErr w:type="spellStart"/>
      <w:r w:rsidRPr="0057029A">
        <w:rPr>
          <w:rFonts w:ascii="Arial" w:hAnsi="Arial" w:cs="Arial"/>
        </w:rPr>
        <w:t>póżn</w:t>
      </w:r>
      <w:proofErr w:type="spellEnd"/>
      <w:r w:rsidRPr="0057029A">
        <w:rPr>
          <w:rFonts w:ascii="Arial" w:hAnsi="Arial" w:cs="Arial"/>
        </w:rPr>
        <w:t xml:space="preserve"> zm.) </w:t>
      </w:r>
      <w:r w:rsidRPr="0057029A">
        <w:rPr>
          <w:rFonts w:ascii="Arial" w:hAnsi="Arial" w:cs="Arial"/>
        </w:rPr>
        <w:tab/>
        <w:t xml:space="preserve">zwanych dalej “Usługobiorcami”, w ich miejscu zamieszkania na terenie Miasta Otwocka w </w:t>
      </w:r>
      <w:r w:rsidRPr="0057029A">
        <w:rPr>
          <w:rFonts w:ascii="Arial" w:hAnsi="Arial" w:cs="Arial"/>
        </w:rPr>
        <w:tab/>
        <w:t xml:space="preserve">ilości około </w:t>
      </w:r>
      <w:r w:rsidR="009F4D3B">
        <w:rPr>
          <w:rFonts w:ascii="Arial" w:hAnsi="Arial" w:cs="Arial"/>
          <w:b/>
          <w:bCs/>
        </w:rPr>
        <w:t>3930</w:t>
      </w:r>
      <w:r w:rsidRPr="0057029A">
        <w:rPr>
          <w:rFonts w:ascii="Arial" w:hAnsi="Arial" w:cs="Arial"/>
          <w:b/>
          <w:bCs/>
        </w:rPr>
        <w:t xml:space="preserve"> godzin</w:t>
      </w:r>
      <w:r w:rsidRPr="0057029A">
        <w:rPr>
          <w:rFonts w:ascii="Arial" w:hAnsi="Arial" w:cs="Arial"/>
        </w:rPr>
        <w:t>.</w:t>
      </w:r>
    </w:p>
    <w:p w14:paraId="626D314A"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Szczegółowy zakres usług </w:t>
      </w:r>
      <w:r w:rsidRPr="0057029A">
        <w:rPr>
          <w:rFonts w:ascii="Arial" w:hAnsi="Arial" w:cs="Arial"/>
          <w:b/>
        </w:rPr>
        <w:t>określa załącznik nr 1</w:t>
      </w:r>
      <w:r w:rsidRPr="0057029A">
        <w:rPr>
          <w:rFonts w:ascii="Arial" w:hAnsi="Arial" w:cs="Arial"/>
        </w:rPr>
        <w:t xml:space="preserve"> do umowy.</w:t>
      </w:r>
    </w:p>
    <w:p w14:paraId="1208D660"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Wykonawca zobowiązuje się do posiadania biura na terenie Otwocka. Biuro będzie </w:t>
      </w:r>
      <w:r w:rsidRPr="0057029A">
        <w:rPr>
          <w:rFonts w:ascii="Arial" w:hAnsi="Arial" w:cs="Arial"/>
        </w:rPr>
        <w:tab/>
        <w:t xml:space="preserve">wyposażone </w:t>
      </w:r>
      <w:r w:rsidRPr="0057029A">
        <w:rPr>
          <w:rFonts w:ascii="Arial" w:hAnsi="Arial" w:cs="Arial"/>
        </w:rPr>
        <w:tab/>
        <w:t xml:space="preserve">w telefon stacjonarny, fax, telefon komórkowy - umożliwiające stały kontakt </w:t>
      </w:r>
      <w:r w:rsidRPr="0057029A">
        <w:rPr>
          <w:rFonts w:ascii="Arial" w:hAnsi="Arial" w:cs="Arial"/>
        </w:rPr>
        <w:tab/>
        <w:t xml:space="preserve">z Wykonawcą. Wszelkie koszty organizacji i utrzymania biura Wykonawca ponosi w </w:t>
      </w:r>
      <w:r w:rsidRPr="0057029A">
        <w:rPr>
          <w:rFonts w:ascii="Arial" w:hAnsi="Arial" w:cs="Arial"/>
        </w:rPr>
        <w:tab/>
        <w:t>ramach wynagrodzenia</w:t>
      </w:r>
    </w:p>
    <w:p w14:paraId="55482E28" w14:textId="1272B55C" w:rsidR="00DA45C4" w:rsidRPr="0057029A" w:rsidRDefault="00DA45C4" w:rsidP="00844B10">
      <w:pPr>
        <w:widowControl w:val="0"/>
        <w:suppressAutoHyphens/>
        <w:spacing w:after="0" w:line="100" w:lineRule="atLeast"/>
        <w:jc w:val="both"/>
        <w:textAlignment w:val="baseline"/>
        <w:rPr>
          <w:rFonts w:ascii="Arial" w:hAnsi="Arial" w:cs="Arial"/>
        </w:rPr>
      </w:pPr>
      <w:r w:rsidRPr="0057029A">
        <w:rPr>
          <w:rFonts w:ascii="Arial" w:hAnsi="Arial" w:cs="Arial"/>
        </w:rPr>
        <w:t xml:space="preserve">Wykonawca zobowiązuje się do świadczenia usług zgodnie ze zleceniami określającymi </w:t>
      </w:r>
      <w:r w:rsidRPr="0057029A">
        <w:rPr>
          <w:rFonts w:ascii="Arial" w:hAnsi="Arial" w:cs="Arial"/>
        </w:rPr>
        <w:tab/>
        <w:t xml:space="preserve">okres, </w:t>
      </w:r>
      <w:r w:rsidRPr="0057029A">
        <w:rPr>
          <w:rFonts w:ascii="Arial" w:hAnsi="Arial" w:cs="Arial"/>
        </w:rPr>
        <w:tab/>
        <w:t>wymiar i zakres  świadczenia, przyznających świadczenie konkretnemu</w:t>
      </w:r>
      <w:r w:rsidR="00844B10" w:rsidRPr="0057029A">
        <w:rPr>
          <w:rFonts w:ascii="Arial" w:hAnsi="Arial" w:cs="Arial"/>
        </w:rPr>
        <w:t xml:space="preserve"> </w:t>
      </w:r>
      <w:r w:rsidRPr="0057029A">
        <w:rPr>
          <w:rFonts w:ascii="Arial" w:hAnsi="Arial" w:cs="Arial"/>
        </w:rPr>
        <w:t xml:space="preserve">świadczeniobiorcy. Kopia decyzji określająca okres realizacji, zakres i wymiar usługi oraz wysokość odpłatności przekazana zostanie </w:t>
      </w:r>
      <w:r w:rsidRPr="0057029A">
        <w:rPr>
          <w:rFonts w:ascii="Arial" w:hAnsi="Arial" w:cs="Arial"/>
        </w:rPr>
        <w:tab/>
        <w:t>Wykonawcy</w:t>
      </w:r>
      <w:r w:rsidR="00844B10" w:rsidRPr="0057029A">
        <w:rPr>
          <w:rFonts w:ascii="Arial" w:hAnsi="Arial" w:cs="Arial"/>
        </w:rPr>
        <w:t xml:space="preserve"> </w:t>
      </w:r>
      <w:r w:rsidRPr="0057029A">
        <w:rPr>
          <w:rFonts w:ascii="Arial" w:hAnsi="Arial" w:cs="Arial"/>
        </w:rPr>
        <w:t>(upoważnionemu pracownikowi Wykonawcy).</w:t>
      </w:r>
    </w:p>
    <w:p w14:paraId="4D1F8B13"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Wykonawca zobowiązany jest do rozpoczęcia usług zgodnie z datą wystawienia w zleceniu.</w:t>
      </w:r>
    </w:p>
    <w:p w14:paraId="4E2729E0"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Wykonawca otrzymuje pisemne zlecenie wykonania usług na dwa dni przed datą ich </w:t>
      </w:r>
      <w:r w:rsidRPr="0057029A">
        <w:rPr>
          <w:rFonts w:ascii="Arial" w:hAnsi="Arial" w:cs="Arial"/>
        </w:rPr>
        <w:tab/>
        <w:t>rozpoczęcia.</w:t>
      </w:r>
    </w:p>
    <w:p w14:paraId="4F7E4546"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 sytuacjach wyjątkowych Wykonawca otrzymuje telefoniczne zlecenie usług  i rozpoczyna </w:t>
      </w:r>
      <w:r w:rsidRPr="0057029A">
        <w:rPr>
          <w:rFonts w:ascii="Arial" w:hAnsi="Arial" w:cs="Arial"/>
        </w:rPr>
        <w:tab/>
        <w:t xml:space="preserve">realizację najpóźniej w ciągu 2 godzin od otrzymania zgłoszenia. W takim przypadku </w:t>
      </w:r>
      <w:r w:rsidRPr="0057029A">
        <w:rPr>
          <w:rFonts w:ascii="Arial" w:hAnsi="Arial" w:cs="Arial"/>
        </w:rPr>
        <w:tab/>
        <w:t>zlecenie doręcza się Wykonawcy niezwłocznie.</w:t>
      </w:r>
    </w:p>
    <w:p w14:paraId="3A347289"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Osoby świadczące usługi winny posiadać stosowne kwalifikacje do wykonywania zawodu: </w:t>
      </w:r>
      <w:r w:rsidRPr="0057029A">
        <w:rPr>
          <w:rFonts w:ascii="Arial" w:hAnsi="Arial" w:cs="Arial"/>
        </w:rPr>
        <w:tab/>
        <w:t xml:space="preserve">pracownika socjalnego, psychologa, pedagoga, logopedy, terapeuty zajęciowego, </w:t>
      </w:r>
      <w:r w:rsidRPr="0057029A">
        <w:rPr>
          <w:rFonts w:ascii="Arial" w:hAnsi="Arial" w:cs="Arial"/>
        </w:rPr>
        <w:tab/>
        <w:t xml:space="preserve">pielęgniarki, </w:t>
      </w:r>
      <w:r w:rsidRPr="0057029A">
        <w:rPr>
          <w:rFonts w:ascii="Arial" w:hAnsi="Arial" w:cs="Arial"/>
        </w:rPr>
        <w:tab/>
        <w:t xml:space="preserve">asystenta osoby niepełnosprawnej, opiekunki środowiskowej, specjalisty w </w:t>
      </w:r>
      <w:r w:rsidRPr="0057029A">
        <w:rPr>
          <w:rFonts w:ascii="Arial" w:hAnsi="Arial" w:cs="Arial"/>
        </w:rPr>
        <w:tab/>
        <w:t xml:space="preserve">zakresie rehabilitacji </w:t>
      </w:r>
      <w:r w:rsidRPr="0057029A">
        <w:rPr>
          <w:rFonts w:ascii="Arial" w:hAnsi="Arial" w:cs="Arial"/>
        </w:rPr>
        <w:tab/>
        <w:t>medycznej, fizjoterapeuty.</w:t>
      </w:r>
    </w:p>
    <w:p w14:paraId="091ABF06"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Osoby świadczące specjalistyczne usługi dla osób z zaburzeniami psychicznymi muszą </w:t>
      </w:r>
      <w:r w:rsidRPr="0057029A">
        <w:rPr>
          <w:rFonts w:ascii="Arial" w:hAnsi="Arial" w:cs="Arial"/>
        </w:rPr>
        <w:tab/>
        <w:t xml:space="preserve">posiadać co najmniej półroczny staż w jednej z następujących jednostek: szpitalu </w:t>
      </w:r>
      <w:r w:rsidRPr="0057029A">
        <w:rPr>
          <w:rFonts w:ascii="Arial" w:hAnsi="Arial" w:cs="Arial"/>
        </w:rPr>
        <w:tab/>
        <w:t xml:space="preserve">psychiatrycznym, jednostce organizacyjnej pomocy społecznej dla osób z zaburzeniami </w:t>
      </w:r>
      <w:r w:rsidRPr="0057029A">
        <w:rPr>
          <w:rFonts w:ascii="Arial" w:hAnsi="Arial" w:cs="Arial"/>
        </w:rPr>
        <w:tab/>
        <w:t xml:space="preserve">psychicznymi, placówce terapii lub placówce oświatowej, do której uczęszczają dzieci z </w:t>
      </w:r>
      <w:r w:rsidRPr="0057029A">
        <w:rPr>
          <w:rFonts w:ascii="Arial" w:hAnsi="Arial" w:cs="Arial"/>
        </w:rPr>
        <w:tab/>
        <w:t xml:space="preserve">zaburzeniami rozwoju lub upośledzeniem umysłowym, ośrodku </w:t>
      </w:r>
      <w:proofErr w:type="spellStart"/>
      <w:r w:rsidRPr="0057029A">
        <w:rPr>
          <w:rFonts w:ascii="Arial" w:hAnsi="Arial" w:cs="Arial"/>
        </w:rPr>
        <w:t>terapeutyczno</w:t>
      </w:r>
      <w:proofErr w:type="spellEnd"/>
      <w:r w:rsidRPr="0057029A">
        <w:rPr>
          <w:rFonts w:ascii="Arial" w:hAnsi="Arial" w:cs="Arial"/>
        </w:rPr>
        <w:t xml:space="preserve"> – </w:t>
      </w:r>
      <w:r w:rsidRPr="0057029A">
        <w:rPr>
          <w:rFonts w:ascii="Arial" w:hAnsi="Arial" w:cs="Arial"/>
        </w:rPr>
        <w:tab/>
      </w:r>
      <w:proofErr w:type="spellStart"/>
      <w:r w:rsidRPr="0057029A">
        <w:rPr>
          <w:rFonts w:ascii="Arial" w:hAnsi="Arial" w:cs="Arial"/>
        </w:rPr>
        <w:t>edukacyjno</w:t>
      </w:r>
      <w:proofErr w:type="spellEnd"/>
      <w:r w:rsidRPr="0057029A">
        <w:rPr>
          <w:rFonts w:ascii="Arial" w:hAnsi="Arial" w:cs="Arial"/>
        </w:rPr>
        <w:t xml:space="preserve"> – wychowawczym, zakładzie rehabilitacji oraz innej jednostce niż wymienione, </w:t>
      </w:r>
      <w:r w:rsidRPr="0057029A">
        <w:rPr>
          <w:rFonts w:ascii="Arial" w:hAnsi="Arial" w:cs="Arial"/>
        </w:rPr>
        <w:tab/>
        <w:t>świadczącej specjalistyczne usługi opiekuńcze dla osób z zaburzeniami psychicznymi.</w:t>
      </w:r>
    </w:p>
    <w:p w14:paraId="621F0712"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 uzasadnionych przypadkach specjalistyczne usługi mogą być świadczone przez osoby, </w:t>
      </w:r>
      <w:r w:rsidRPr="0057029A">
        <w:rPr>
          <w:rFonts w:ascii="Arial" w:hAnsi="Arial" w:cs="Arial"/>
        </w:rPr>
        <w:tab/>
        <w:t xml:space="preserve">które </w:t>
      </w:r>
      <w:r w:rsidRPr="0057029A">
        <w:rPr>
          <w:rFonts w:ascii="Arial" w:hAnsi="Arial" w:cs="Arial"/>
        </w:rPr>
        <w:tab/>
        <w:t xml:space="preserve">zdobywają lub podnoszą wymagane kwalifikacje zawodowe i posiadają co najmniej </w:t>
      </w:r>
      <w:r w:rsidRPr="0057029A">
        <w:rPr>
          <w:rFonts w:ascii="Arial" w:hAnsi="Arial" w:cs="Arial"/>
        </w:rPr>
        <w:tab/>
        <w:t xml:space="preserve">roczny staż pracy w jednostkach, o których mowa w pkt 9 i mają możliwość konsultacji z </w:t>
      </w:r>
      <w:r w:rsidRPr="0057029A">
        <w:rPr>
          <w:rFonts w:ascii="Arial" w:hAnsi="Arial" w:cs="Arial"/>
        </w:rPr>
        <w:tab/>
        <w:t>osobami świadczącymi specjalistyczne usługi, posiadającymi wymagane kwalifikacje.</w:t>
      </w:r>
    </w:p>
    <w:p w14:paraId="5B5F18BA"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Osoby świadczące specjalistyczne usługi dla osób z zaburzeniami psychicznymi z zakresu </w:t>
      </w:r>
      <w:r w:rsidRPr="0057029A">
        <w:rPr>
          <w:rFonts w:ascii="Arial" w:hAnsi="Arial" w:cs="Arial"/>
        </w:rPr>
        <w:tab/>
        <w:t xml:space="preserve">kształtowania umiejętności zaspokajania podstawowych potrzeb życiowych i umiejętności </w:t>
      </w:r>
      <w:r w:rsidRPr="0057029A">
        <w:rPr>
          <w:rFonts w:ascii="Arial" w:hAnsi="Arial" w:cs="Arial"/>
        </w:rPr>
        <w:tab/>
        <w:t xml:space="preserve">społecznego funkcjonowania, motywowania do aktywności, leczenia i rehabilitacji, </w:t>
      </w:r>
      <w:r w:rsidRPr="0057029A">
        <w:rPr>
          <w:rFonts w:ascii="Arial" w:hAnsi="Arial" w:cs="Arial"/>
        </w:rPr>
        <w:tab/>
        <w:t xml:space="preserve">prowadzenie </w:t>
      </w:r>
      <w:r w:rsidRPr="0057029A">
        <w:rPr>
          <w:rFonts w:ascii="Arial" w:hAnsi="Arial" w:cs="Arial"/>
        </w:rPr>
        <w:tab/>
        <w:t xml:space="preserve">treningów umiejętności samoobsługi i umiejętności społecznych oraz </w:t>
      </w:r>
      <w:r w:rsidRPr="0057029A">
        <w:rPr>
          <w:rFonts w:ascii="Arial" w:hAnsi="Arial" w:cs="Arial"/>
        </w:rPr>
        <w:tab/>
        <w:t xml:space="preserve">wspieranie, także w </w:t>
      </w:r>
      <w:r w:rsidRPr="0057029A">
        <w:rPr>
          <w:rFonts w:ascii="Arial" w:hAnsi="Arial" w:cs="Arial"/>
        </w:rPr>
        <w:tab/>
        <w:t xml:space="preserve">formie asystowania w codziennych czynnościach życiowych muszą </w:t>
      </w:r>
      <w:r w:rsidRPr="0057029A">
        <w:rPr>
          <w:rFonts w:ascii="Arial" w:hAnsi="Arial" w:cs="Arial"/>
        </w:rPr>
        <w:tab/>
        <w:t xml:space="preserve">posiadać przeszkolenie i doświadczenie w zakresie: umiejętności kształtowania </w:t>
      </w:r>
      <w:r w:rsidRPr="0057029A">
        <w:rPr>
          <w:rFonts w:ascii="Arial" w:hAnsi="Arial" w:cs="Arial"/>
        </w:rPr>
        <w:tab/>
        <w:t xml:space="preserve">motywacji </w:t>
      </w:r>
      <w:r w:rsidRPr="0057029A">
        <w:rPr>
          <w:rFonts w:ascii="Arial" w:hAnsi="Arial" w:cs="Arial"/>
        </w:rPr>
        <w:tab/>
        <w:t xml:space="preserve">do </w:t>
      </w:r>
      <w:r w:rsidRPr="0057029A">
        <w:rPr>
          <w:rFonts w:ascii="Arial" w:hAnsi="Arial" w:cs="Arial"/>
        </w:rPr>
        <w:lastRenderedPageBreak/>
        <w:t xml:space="preserve">akceptowanych przez otoczenie </w:t>
      </w:r>
      <w:proofErr w:type="spellStart"/>
      <w:r w:rsidRPr="0057029A">
        <w:rPr>
          <w:rFonts w:ascii="Arial" w:hAnsi="Arial" w:cs="Arial"/>
        </w:rPr>
        <w:t>zachowań</w:t>
      </w:r>
      <w:proofErr w:type="spellEnd"/>
      <w:r w:rsidRPr="0057029A">
        <w:rPr>
          <w:rFonts w:ascii="Arial" w:hAnsi="Arial" w:cs="Arial"/>
        </w:rPr>
        <w:t xml:space="preserve">, kształtowanie nawyków celowej </w:t>
      </w:r>
      <w:r w:rsidRPr="0057029A">
        <w:rPr>
          <w:rFonts w:ascii="Arial" w:hAnsi="Arial" w:cs="Arial"/>
        </w:rPr>
        <w:tab/>
        <w:t xml:space="preserve">aktywności </w:t>
      </w:r>
      <w:r w:rsidRPr="0057029A">
        <w:rPr>
          <w:rFonts w:ascii="Arial" w:hAnsi="Arial" w:cs="Arial"/>
        </w:rPr>
        <w:tab/>
        <w:t xml:space="preserve">prowadzenia treningów </w:t>
      </w:r>
      <w:proofErr w:type="spellStart"/>
      <w:r w:rsidRPr="0057029A">
        <w:rPr>
          <w:rFonts w:ascii="Arial" w:hAnsi="Arial" w:cs="Arial"/>
        </w:rPr>
        <w:t>zachowań</w:t>
      </w:r>
      <w:proofErr w:type="spellEnd"/>
      <w:r w:rsidRPr="0057029A">
        <w:rPr>
          <w:rFonts w:ascii="Arial" w:hAnsi="Arial" w:cs="Arial"/>
        </w:rPr>
        <w:t xml:space="preserve"> społecznych.</w:t>
      </w:r>
    </w:p>
    <w:p w14:paraId="6A447394"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Wykonawca przed rozpoczęciem realizacji zadań wynikających z niniejszej umowy </w:t>
      </w:r>
      <w:r w:rsidRPr="0057029A">
        <w:rPr>
          <w:rFonts w:ascii="Arial" w:hAnsi="Arial" w:cs="Arial"/>
        </w:rPr>
        <w:tab/>
        <w:t xml:space="preserve">dostarczy wykaz osób wyznaczonych do wykonywania usług oraz dokumentację </w:t>
      </w:r>
      <w:r w:rsidRPr="0057029A">
        <w:rPr>
          <w:rFonts w:ascii="Arial" w:hAnsi="Arial" w:cs="Arial"/>
        </w:rPr>
        <w:tab/>
        <w:t xml:space="preserve">dotyczącą ich kwalifikacji. W przypadku zmiany osób wykonujących usługi Wykonawca w </w:t>
      </w:r>
      <w:r w:rsidRPr="0057029A">
        <w:rPr>
          <w:rFonts w:ascii="Arial" w:hAnsi="Arial" w:cs="Arial"/>
        </w:rPr>
        <w:tab/>
        <w:t xml:space="preserve">ciągu trzech dni poinformuje pisemnie Zamawiającego o zmianie i dostarczy </w:t>
      </w:r>
      <w:r w:rsidRPr="0057029A">
        <w:rPr>
          <w:rFonts w:ascii="Arial" w:hAnsi="Arial" w:cs="Arial"/>
        </w:rPr>
        <w:tab/>
        <w:t>dokumentację potwierdzającą kwalifikacje wyżej wymienionych osób.</w:t>
      </w:r>
    </w:p>
    <w:p w14:paraId="5F12F710"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Wykonawca ponosi pełną odpowiedzialność za szkody wyrządzone przez jego pracowników </w:t>
      </w:r>
      <w:r w:rsidRPr="0057029A">
        <w:rPr>
          <w:rFonts w:ascii="Arial" w:hAnsi="Arial" w:cs="Arial"/>
        </w:rPr>
        <w:tab/>
        <w:t>i osoby wykonujące pracę w imieniu Wykonawcy.</w:t>
      </w:r>
    </w:p>
    <w:p w14:paraId="759D1C24"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Wykonawca zobowiąże osoby świadczące w jego imieniu usługi do prowadzania kart pracy </w:t>
      </w:r>
      <w:r w:rsidRPr="0057029A">
        <w:rPr>
          <w:rFonts w:ascii="Arial" w:hAnsi="Arial" w:cs="Arial"/>
        </w:rPr>
        <w:tab/>
        <w:t>u osób, którym świadczone są usługi.</w:t>
      </w:r>
    </w:p>
    <w:p w14:paraId="274D9088"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Wykonawca zobowiązany jest do: przygotowania harmonogramu usług, sporządzania </w:t>
      </w:r>
      <w:r w:rsidRPr="0057029A">
        <w:rPr>
          <w:rFonts w:ascii="Arial" w:hAnsi="Arial" w:cs="Arial"/>
        </w:rPr>
        <w:tab/>
        <w:t xml:space="preserve">jeden raz na kwartał informacji o realizowanych działaniach terapeutycznych, prowadzenia </w:t>
      </w:r>
      <w:r w:rsidRPr="0057029A">
        <w:rPr>
          <w:rFonts w:ascii="Arial" w:hAnsi="Arial" w:cs="Arial"/>
        </w:rPr>
        <w:tab/>
        <w:t>usług w oparciu o indywidualny plan terapeutyczny</w:t>
      </w:r>
    </w:p>
    <w:p w14:paraId="65AE8A32" w14:textId="77777777" w:rsidR="00DA45C4" w:rsidRPr="0057029A" w:rsidRDefault="00DA45C4" w:rsidP="00DA45C4">
      <w:pPr>
        <w:widowControl w:val="0"/>
        <w:suppressAutoHyphens/>
        <w:spacing w:after="0" w:line="100" w:lineRule="atLeast"/>
        <w:jc w:val="both"/>
        <w:textAlignment w:val="baseline"/>
        <w:rPr>
          <w:rFonts w:ascii="Arial" w:hAnsi="Arial" w:cs="Arial"/>
        </w:rPr>
      </w:pPr>
      <w:r w:rsidRPr="0057029A">
        <w:rPr>
          <w:rFonts w:ascii="Arial" w:hAnsi="Arial" w:cs="Arial"/>
        </w:rPr>
        <w:t xml:space="preserve">Wykonawca będzie organizował raz na kwartał spotkania wszystkich osób realizujących </w:t>
      </w:r>
      <w:r w:rsidRPr="0057029A">
        <w:rPr>
          <w:rFonts w:ascii="Arial" w:hAnsi="Arial" w:cs="Arial"/>
        </w:rPr>
        <w:tab/>
        <w:t xml:space="preserve">usługi. W spotkaniach będzie uczestniczył pracownik Ośrodka. Spotkania służą omówieniu </w:t>
      </w:r>
      <w:r w:rsidRPr="0057029A">
        <w:rPr>
          <w:rFonts w:ascii="Arial" w:hAnsi="Arial" w:cs="Arial"/>
        </w:rPr>
        <w:tab/>
        <w:t xml:space="preserve">efektów pracy, bieżących trudności. Wykonawca będzie sporządzał i przekazywał raz na </w:t>
      </w:r>
      <w:r w:rsidRPr="0057029A">
        <w:rPr>
          <w:rFonts w:ascii="Arial" w:hAnsi="Arial" w:cs="Arial"/>
        </w:rPr>
        <w:tab/>
        <w:t>kwartał do Ośrodka pisemne sprawozdania z realizacji planu terapeutycznego.</w:t>
      </w:r>
    </w:p>
    <w:p w14:paraId="73F8835E" w14:textId="77777777" w:rsidR="00DA45C4" w:rsidRPr="0057029A" w:rsidRDefault="00DA45C4" w:rsidP="00DA45C4">
      <w:pPr>
        <w:ind w:hanging="360"/>
        <w:jc w:val="both"/>
        <w:rPr>
          <w:rFonts w:ascii="Calibri" w:hAnsi="Calibri" w:cs="Calibri"/>
        </w:rPr>
      </w:pPr>
    </w:p>
    <w:p w14:paraId="7545EC17" w14:textId="167F1D2D" w:rsidR="00DB4150" w:rsidRPr="0057029A" w:rsidRDefault="00DB4150">
      <w:pPr>
        <w:spacing w:after="0" w:line="271" w:lineRule="auto"/>
        <w:jc w:val="both"/>
        <w:rPr>
          <w:rFonts w:ascii="Arial" w:eastAsia="Arial" w:hAnsi="Arial" w:cs="Arial"/>
          <w:b/>
        </w:rPr>
      </w:pPr>
    </w:p>
    <w:p w14:paraId="3E863940" w14:textId="2EE17F82" w:rsidR="00AE528A" w:rsidRPr="0057029A" w:rsidRDefault="00AE528A" w:rsidP="005F45ED">
      <w:pPr>
        <w:spacing w:after="0" w:line="271" w:lineRule="auto"/>
        <w:jc w:val="both"/>
        <w:rPr>
          <w:rFonts w:ascii="Arial" w:eastAsia="Arial" w:hAnsi="Arial" w:cs="Arial"/>
          <w:b/>
          <w:bCs/>
        </w:rPr>
      </w:pPr>
      <w:proofErr w:type="spellStart"/>
      <w:r w:rsidRPr="0057029A">
        <w:rPr>
          <w:rFonts w:ascii="Arial" w:eastAsia="Arial" w:hAnsi="Arial" w:cs="Arial"/>
          <w:b/>
          <w:bCs/>
        </w:rPr>
        <w:t>Va</w:t>
      </w:r>
      <w:proofErr w:type="spellEnd"/>
      <w:r w:rsidRPr="0057029A">
        <w:rPr>
          <w:rFonts w:ascii="Arial" w:eastAsia="Arial" w:hAnsi="Arial" w:cs="Arial"/>
          <w:b/>
          <w:bCs/>
        </w:rPr>
        <w:t>. CZY ZAMAWIAJĄCY WYMAGA ZATRUDNIENIA OSÓB WYKONUJĄCYCH CZYNNOŚCI ZWIĄZANE Z REALIZACJĄ ZAMÓWIENIEM NA PODSTAWIE UMOWY O PRACĘ, ZGODNIE Z ART. 95 PZP?</w:t>
      </w:r>
    </w:p>
    <w:p w14:paraId="524665A7" w14:textId="4AE3DB76" w:rsidR="00AE528A" w:rsidRPr="0057029A" w:rsidRDefault="00AE528A" w:rsidP="005F45ED">
      <w:pPr>
        <w:spacing w:after="0" w:line="271" w:lineRule="auto"/>
        <w:jc w:val="both"/>
        <w:rPr>
          <w:rFonts w:ascii="Arial" w:eastAsia="Arial" w:hAnsi="Arial" w:cs="Arial"/>
        </w:rPr>
      </w:pPr>
      <w:r w:rsidRPr="0057029A">
        <w:rPr>
          <w:rFonts w:ascii="Arial" w:eastAsia="Arial" w:hAnsi="Arial" w:cs="Arial"/>
        </w:rPr>
        <w:t xml:space="preserve">Nie, Zamawiający nie stawia takiego wymogu. </w:t>
      </w:r>
    </w:p>
    <w:p w14:paraId="5CFC5940" w14:textId="2303302D" w:rsidR="000F2449" w:rsidRPr="0057029A" w:rsidRDefault="000F2449">
      <w:pPr>
        <w:spacing w:after="0" w:line="271" w:lineRule="auto"/>
        <w:jc w:val="both"/>
        <w:rPr>
          <w:rFonts w:ascii="Arial" w:eastAsia="Arial" w:hAnsi="Arial" w:cs="Arial"/>
          <w:bCs/>
        </w:rPr>
      </w:pPr>
    </w:p>
    <w:p w14:paraId="402FBB4E" w14:textId="11671950" w:rsidR="006B1361" w:rsidRPr="0057029A" w:rsidRDefault="006B1361">
      <w:pPr>
        <w:spacing w:after="0" w:line="271" w:lineRule="auto"/>
        <w:jc w:val="both"/>
        <w:rPr>
          <w:rFonts w:ascii="Arial" w:eastAsia="Arial" w:hAnsi="Arial" w:cs="Arial"/>
          <w:b/>
        </w:rPr>
      </w:pPr>
      <w:r w:rsidRPr="0057029A">
        <w:rPr>
          <w:rFonts w:ascii="Arial" w:eastAsia="Arial" w:hAnsi="Arial" w:cs="Arial"/>
          <w:b/>
        </w:rPr>
        <w:t>VI. TERMIN WYKONANIA ZAMÓWIENIA</w:t>
      </w:r>
    </w:p>
    <w:p w14:paraId="3B42BAAD" w14:textId="5AB3E977" w:rsidR="006B1361" w:rsidRPr="0057029A" w:rsidRDefault="006B1361">
      <w:pPr>
        <w:spacing w:after="0" w:line="271" w:lineRule="auto"/>
        <w:jc w:val="both"/>
        <w:rPr>
          <w:rFonts w:ascii="Arial" w:eastAsia="Arial" w:hAnsi="Arial" w:cs="Arial"/>
          <w:bCs/>
        </w:rPr>
      </w:pPr>
      <w:r w:rsidRPr="0057029A">
        <w:rPr>
          <w:rFonts w:ascii="Arial" w:eastAsia="Arial" w:hAnsi="Arial" w:cs="Arial"/>
          <w:bCs/>
        </w:rPr>
        <w:t xml:space="preserve"> </w:t>
      </w:r>
      <w:r w:rsidR="00C61EE4" w:rsidRPr="0057029A">
        <w:rPr>
          <w:rFonts w:ascii="Arial" w:eastAsia="Arial" w:hAnsi="Arial" w:cs="Arial"/>
          <w:bCs/>
        </w:rPr>
        <w:t>12 miesięcy od dnia 01.01.202</w:t>
      </w:r>
      <w:r w:rsidR="009F4D3B">
        <w:rPr>
          <w:rFonts w:ascii="Arial" w:eastAsia="Arial" w:hAnsi="Arial" w:cs="Arial"/>
          <w:bCs/>
        </w:rPr>
        <w:t>3</w:t>
      </w:r>
      <w:r w:rsidR="00C61EE4" w:rsidRPr="0057029A">
        <w:rPr>
          <w:rFonts w:ascii="Arial" w:eastAsia="Arial" w:hAnsi="Arial" w:cs="Arial"/>
          <w:bCs/>
        </w:rPr>
        <w:t xml:space="preserve"> r.</w:t>
      </w:r>
    </w:p>
    <w:p w14:paraId="3F7CBB25" w14:textId="77777777" w:rsidR="004669F4" w:rsidRPr="0057029A" w:rsidRDefault="004669F4">
      <w:pPr>
        <w:suppressAutoHyphens/>
        <w:spacing w:after="0" w:line="271" w:lineRule="auto"/>
        <w:jc w:val="both"/>
        <w:rPr>
          <w:rFonts w:ascii="Arial" w:eastAsia="Arial" w:hAnsi="Arial" w:cs="Arial"/>
          <w:b/>
        </w:rPr>
      </w:pPr>
    </w:p>
    <w:p w14:paraId="2F2456D4"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VII. WYKONAWCY WSPÓLNIE UBIEGAJĄCY SIĘ O UDZIELENIE ZAMÓWIENIA PUBLICZNEGO </w:t>
      </w:r>
    </w:p>
    <w:p w14:paraId="1AA5F1B1"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1.Wykonawcy mogą wspólnie ubiegać się o udzielenie zamówienia.</w:t>
      </w:r>
    </w:p>
    <w:p w14:paraId="6B35C7E6"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2.Wykonawcy wspólnie ubiegający się o udzielenie zamówienia, ustanawiają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14:paraId="2EB9867E" w14:textId="3E9DFC10" w:rsidR="00D5648E" w:rsidRPr="0057029A" w:rsidRDefault="001355F0" w:rsidP="00D5648E">
      <w:pPr>
        <w:spacing w:after="0" w:line="271" w:lineRule="auto"/>
        <w:jc w:val="both"/>
        <w:rPr>
          <w:rFonts w:ascii="Arial" w:eastAsia="Arial" w:hAnsi="Arial" w:cs="Arial"/>
          <w:bCs/>
        </w:rPr>
      </w:pPr>
      <w:r w:rsidRPr="0057029A">
        <w:rPr>
          <w:rFonts w:ascii="Arial" w:eastAsia="Arial" w:hAnsi="Arial" w:cs="Arial"/>
        </w:rPr>
        <w:t>3.Wykonawcy wspólnie ubiegający się o udzielenie zamówienia, zobowiązani s</w:t>
      </w:r>
      <w:r w:rsidR="008F389F" w:rsidRPr="0057029A">
        <w:rPr>
          <w:rFonts w:ascii="Arial" w:eastAsia="Arial" w:hAnsi="Arial" w:cs="Arial"/>
        </w:rPr>
        <w:t>ą</w:t>
      </w:r>
      <w:r w:rsidRPr="0057029A">
        <w:rPr>
          <w:rFonts w:ascii="Arial" w:eastAsia="Arial" w:hAnsi="Arial" w:cs="Arial"/>
        </w:rPr>
        <w:t xml:space="preserve"> złożyć wraz z ofertą stosowne pełnomocnictwo - nie dotyczy spółki cywilnej, o ile upoważnienie/pełnomocnictwo do występowania w imieniu tej spółki wynika z dołączonej do oferty umowy spółki bądź wszyscy wspólnicy podpiszą ofertę.</w:t>
      </w:r>
      <w:r w:rsidR="00694011" w:rsidRPr="0057029A">
        <w:rPr>
          <w:rFonts w:ascii="Arial" w:eastAsia="Arial" w:hAnsi="Arial" w:cs="Arial"/>
        </w:rPr>
        <w:t xml:space="preserve"> </w:t>
      </w:r>
      <w:r w:rsidR="00D5648E" w:rsidRPr="0057029A">
        <w:rPr>
          <w:rFonts w:ascii="Arial" w:eastAsia="Arial" w:hAnsi="Arial" w:cs="Arial"/>
          <w:bCs/>
        </w:rPr>
        <w:t>Pełnomocnictwo, o którym mowa powyżej może wynikać albo z dokumentu pod taką samą nazwą, albo z umowy Wykonawców wspólnie ubiegających się o udzielenie zamówienia</w:t>
      </w:r>
    </w:p>
    <w:p w14:paraId="4D062866" w14:textId="5C5C77A1" w:rsidR="004669F4" w:rsidRPr="0057029A" w:rsidRDefault="00D5648E" w:rsidP="00D5648E">
      <w:pPr>
        <w:spacing w:after="0" w:line="271" w:lineRule="auto"/>
        <w:jc w:val="both"/>
        <w:rPr>
          <w:rFonts w:ascii="Arial" w:eastAsia="Arial" w:hAnsi="Arial" w:cs="Arial"/>
        </w:rPr>
      </w:pPr>
      <w:r w:rsidRPr="0057029A">
        <w:rPr>
          <w:rFonts w:ascii="Arial" w:eastAsia="Arial" w:hAnsi="Arial" w:cs="Arial"/>
        </w:rPr>
        <w:t>4. Wykonawcy wspólnie ubiegający się o zamówienie zobowiązani są złożyć oświadczenie, które usługi wykonają poszczególni wykonawcy.</w:t>
      </w:r>
    </w:p>
    <w:p w14:paraId="0048B098" w14:textId="066C0571" w:rsidR="004669F4" w:rsidRPr="0057029A" w:rsidRDefault="00D5648E">
      <w:pPr>
        <w:tabs>
          <w:tab w:val="left" w:pos="0"/>
        </w:tabs>
        <w:suppressAutoHyphens/>
        <w:spacing w:after="0" w:line="271" w:lineRule="auto"/>
        <w:jc w:val="both"/>
        <w:rPr>
          <w:rFonts w:ascii="Arial" w:eastAsia="Arial" w:hAnsi="Arial" w:cs="Arial"/>
        </w:rPr>
      </w:pPr>
      <w:r w:rsidRPr="0057029A">
        <w:rPr>
          <w:rFonts w:ascii="Arial" w:eastAsia="Arial" w:hAnsi="Arial" w:cs="Arial"/>
        </w:rPr>
        <w:t>5</w:t>
      </w:r>
      <w:r w:rsidR="001355F0" w:rsidRPr="0057029A">
        <w:rPr>
          <w:rFonts w:ascii="Arial" w:eastAsia="Arial" w:hAnsi="Arial" w:cs="Arial"/>
        </w:rPr>
        <w:t>.Oferta musi być podpisana w taki sposób, by prawnie zobowiązywała wszystkich Wykonawców występujących wspólnie (przez każdego z Wykonawców lub upoważnionego pełnomocnika).</w:t>
      </w:r>
    </w:p>
    <w:p w14:paraId="7FAB5B08" w14:textId="5FB6FC1F" w:rsidR="004669F4" w:rsidRPr="0057029A" w:rsidRDefault="00D5648E">
      <w:pPr>
        <w:tabs>
          <w:tab w:val="left" w:pos="0"/>
        </w:tabs>
        <w:suppressAutoHyphens/>
        <w:spacing w:after="0" w:line="271" w:lineRule="auto"/>
        <w:jc w:val="both"/>
        <w:rPr>
          <w:rFonts w:ascii="Arial" w:eastAsia="Arial" w:hAnsi="Arial" w:cs="Arial"/>
        </w:rPr>
      </w:pPr>
      <w:r w:rsidRPr="0057029A">
        <w:rPr>
          <w:rFonts w:ascii="Arial" w:eastAsia="Arial" w:hAnsi="Arial" w:cs="Arial"/>
        </w:rPr>
        <w:t>6</w:t>
      </w:r>
      <w:r w:rsidR="001355F0" w:rsidRPr="0057029A">
        <w:rPr>
          <w:rFonts w:ascii="Arial" w:eastAsia="Arial" w:hAnsi="Arial" w:cs="Arial"/>
        </w:rPr>
        <w:t>.W przypadku wspólnego ubiegania się o udzielenie zamówienie przez Wykonawców oświadczenie, o którym mowa w art. 125 ustawy</w:t>
      </w:r>
      <w:r w:rsidR="002163B0" w:rsidRPr="0057029A">
        <w:rPr>
          <w:rFonts w:ascii="Arial" w:eastAsia="Arial" w:hAnsi="Arial" w:cs="Arial"/>
        </w:rPr>
        <w:t xml:space="preserve"> </w:t>
      </w:r>
      <w:proofErr w:type="spellStart"/>
      <w:r w:rsidR="006B1361" w:rsidRPr="0057029A">
        <w:rPr>
          <w:rFonts w:ascii="Arial" w:eastAsia="Arial" w:hAnsi="Arial" w:cs="Arial"/>
        </w:rPr>
        <w:t>pzp</w:t>
      </w:r>
      <w:proofErr w:type="spellEnd"/>
      <w:r w:rsidR="001355F0" w:rsidRPr="0057029A">
        <w:rPr>
          <w:rFonts w:ascii="Arial" w:eastAsia="Arial" w:hAnsi="Arial" w:cs="Arial"/>
        </w:rPr>
        <w:t xml:space="preserve"> składa każdy z Wykonawców wspólnie ubiegających się o zamówienie. Oświadczenia te potwierdzają spełnianie warunków udziału </w:t>
      </w:r>
      <w:r w:rsidR="001355F0" w:rsidRPr="0057029A">
        <w:rPr>
          <w:rFonts w:ascii="Arial" w:eastAsia="Arial" w:hAnsi="Arial" w:cs="Arial"/>
        </w:rPr>
        <w:lastRenderedPageBreak/>
        <w:t>w postępowaniu w zakresie, w którym Wykonawca wspólnie ubiegający się o udzielenie zamówienia wykazuje spełnianie warunków udziału w postępowaniu, oraz brak podstaw wykluczenia - każdy z Wykonawców wspólnie ubiegających się o udzielenie zamówienia nie może podlegać wykluczeniu z postępowania w oparciu o wskazane w SWZ podstawy wykluczenia. Powyższe oznacza, iż:</w:t>
      </w:r>
    </w:p>
    <w:p w14:paraId="6BD03B5D" w14:textId="4BD577ED" w:rsidR="004669F4" w:rsidRPr="0057029A" w:rsidRDefault="00D5648E">
      <w:pPr>
        <w:suppressAutoHyphens/>
        <w:spacing w:after="0" w:line="271" w:lineRule="auto"/>
        <w:jc w:val="both"/>
        <w:rPr>
          <w:rFonts w:ascii="Arial" w:eastAsia="Arial" w:hAnsi="Arial" w:cs="Arial"/>
        </w:rPr>
      </w:pPr>
      <w:r w:rsidRPr="0057029A">
        <w:rPr>
          <w:rFonts w:ascii="Arial" w:eastAsia="Arial" w:hAnsi="Arial" w:cs="Arial"/>
        </w:rPr>
        <w:t>6</w:t>
      </w:r>
      <w:r w:rsidR="001355F0" w:rsidRPr="0057029A">
        <w:rPr>
          <w:rFonts w:ascii="Arial" w:eastAsia="Arial" w:hAnsi="Arial" w:cs="Arial"/>
        </w:rPr>
        <w:t>.1.Oświadczenie w zakresie braku podstaw wykluczenia musi złożyć każdy z Wykonawców wspólnie ubiegających się o udzielenie zamówienia,</w:t>
      </w:r>
    </w:p>
    <w:p w14:paraId="2E8257F2" w14:textId="18DA6046" w:rsidR="004669F4" w:rsidRPr="0057029A" w:rsidRDefault="00D5648E">
      <w:pPr>
        <w:suppressAutoHyphens/>
        <w:spacing w:after="0" w:line="271" w:lineRule="auto"/>
        <w:jc w:val="both"/>
        <w:rPr>
          <w:rFonts w:ascii="Arial" w:eastAsia="Arial" w:hAnsi="Arial" w:cs="Arial"/>
        </w:rPr>
      </w:pPr>
      <w:r w:rsidRPr="0057029A">
        <w:rPr>
          <w:rFonts w:ascii="Arial" w:eastAsia="Arial" w:hAnsi="Arial" w:cs="Arial"/>
        </w:rPr>
        <w:t>6</w:t>
      </w:r>
      <w:r w:rsidR="001355F0" w:rsidRPr="0057029A">
        <w:rPr>
          <w:rFonts w:ascii="Arial" w:eastAsia="Arial" w:hAnsi="Arial" w:cs="Arial"/>
        </w:rPr>
        <w:t>.2.Oświadczenie o spełnianiu warunków udziału składa podmiot, który w odniesieniu do danego warunku udziału w postępowaniu potwierdza jego spełnianie; dopuszcza się oświadczenie złożone łącznie, tj. podpisane przez wszystkie podmioty wspólnie składające ofertę lub przez pełnomocnika występującego w imieniu wszystkich podmiotów.</w:t>
      </w:r>
    </w:p>
    <w:p w14:paraId="5974ADD0" w14:textId="3F98AB63" w:rsidR="004669F4" w:rsidRPr="0057029A" w:rsidRDefault="00D5648E">
      <w:pPr>
        <w:tabs>
          <w:tab w:val="left" w:pos="0"/>
        </w:tabs>
        <w:suppressAutoHyphens/>
        <w:spacing w:after="0" w:line="271" w:lineRule="auto"/>
        <w:jc w:val="both"/>
        <w:rPr>
          <w:rFonts w:ascii="Arial" w:eastAsia="Arial" w:hAnsi="Arial" w:cs="Arial"/>
        </w:rPr>
      </w:pPr>
      <w:r w:rsidRPr="0057029A">
        <w:rPr>
          <w:rFonts w:ascii="Arial" w:eastAsia="Arial" w:hAnsi="Arial" w:cs="Arial"/>
        </w:rPr>
        <w:t>7</w:t>
      </w:r>
      <w:r w:rsidR="001355F0" w:rsidRPr="0057029A">
        <w:rPr>
          <w:rFonts w:ascii="Arial" w:eastAsia="Arial" w:hAnsi="Arial" w:cs="Arial"/>
        </w:rPr>
        <w:t>.Wszelka korespondencja prowadzona będzie wyłącznie z podmiotem występującym jako pełnomocnik Wykonawców wspólnie ubiegających się o udzielenie zamówienia.</w:t>
      </w:r>
    </w:p>
    <w:p w14:paraId="6C3CE8AA" w14:textId="77777777" w:rsidR="004669F4" w:rsidRPr="0057029A" w:rsidRDefault="004669F4">
      <w:pPr>
        <w:spacing w:after="0" w:line="271" w:lineRule="auto"/>
        <w:jc w:val="both"/>
        <w:rPr>
          <w:rFonts w:ascii="Arial" w:eastAsia="Arial" w:hAnsi="Arial" w:cs="Arial"/>
          <w:b/>
        </w:rPr>
      </w:pPr>
    </w:p>
    <w:p w14:paraId="77B6B55E"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VIII. KORZYSTANIE PRZEZ WYKONAWCĘ Z ZASOBÓW INNYCH PODMIOTÓW W CELU POTWIERDZENIA SPEŁNIANIA WARUNKÓW UDZIAŁU W POSTĘPOWANIU</w:t>
      </w:r>
    </w:p>
    <w:p w14:paraId="67DCD756"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1.Wykonawca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 stosunków prawnych.</w:t>
      </w:r>
    </w:p>
    <w:p w14:paraId="1E3DDD1B"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2.W odniesieniu do warunków dotyczących wykształcenia, kwalifikacji zawodowych Wykonawcy mogą polegać na zdolnościach podmiotów udostępniających zasoby, jeśli podmioty te wykonają usługi, do realizacji których te zdolności są wymagane.</w:t>
      </w:r>
    </w:p>
    <w:p w14:paraId="465806A3"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3.Wykonawca,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A036D0A" w14:textId="77777777" w:rsidR="004669F4" w:rsidRPr="0057029A" w:rsidRDefault="001355F0">
      <w:pPr>
        <w:tabs>
          <w:tab w:val="left" w:pos="709"/>
          <w:tab w:val="left" w:pos="851"/>
        </w:tabs>
        <w:spacing w:after="0" w:line="271" w:lineRule="auto"/>
        <w:jc w:val="both"/>
        <w:rPr>
          <w:rFonts w:ascii="Arial" w:eastAsia="Arial" w:hAnsi="Arial" w:cs="Arial"/>
        </w:rPr>
      </w:pPr>
      <w:r w:rsidRPr="0057029A">
        <w:rPr>
          <w:rFonts w:ascii="Arial" w:eastAsia="Arial" w:hAnsi="Arial" w:cs="Arial"/>
        </w:rPr>
        <w:t>3.1.Zobowiązanie podmiotu udostępniającego zasoby, o którym mowa w ust. 3 niniejszego rozdziału SWZ, potwierdza, że stosunek łączący Wykonawcę z podmiotami udostępniającymi zasoby gwarantuje rzeczywisty dostęp do tych zasobów oraz określa w szczególności:</w:t>
      </w:r>
    </w:p>
    <w:p w14:paraId="307AD999" w14:textId="77777777" w:rsidR="004669F4" w:rsidRPr="0057029A" w:rsidRDefault="001355F0" w:rsidP="004F4A49">
      <w:pPr>
        <w:numPr>
          <w:ilvl w:val="0"/>
          <w:numId w:val="1"/>
        </w:numPr>
        <w:tabs>
          <w:tab w:val="left" w:pos="426"/>
        </w:tabs>
        <w:spacing w:after="0" w:line="271" w:lineRule="auto"/>
        <w:jc w:val="both"/>
        <w:rPr>
          <w:rFonts w:ascii="Arial" w:eastAsia="Arial" w:hAnsi="Arial" w:cs="Arial"/>
        </w:rPr>
      </w:pPr>
      <w:r w:rsidRPr="0057029A">
        <w:rPr>
          <w:rFonts w:ascii="Arial" w:eastAsia="Arial" w:hAnsi="Arial" w:cs="Arial"/>
        </w:rPr>
        <w:t>zakres dostępnych Wykonawcy zasobów podmiotu udostępniającego zasoby,</w:t>
      </w:r>
    </w:p>
    <w:p w14:paraId="73FA8890" w14:textId="77777777" w:rsidR="004669F4" w:rsidRPr="0057029A" w:rsidRDefault="001355F0" w:rsidP="004F4A49">
      <w:pPr>
        <w:numPr>
          <w:ilvl w:val="0"/>
          <w:numId w:val="1"/>
        </w:numPr>
        <w:tabs>
          <w:tab w:val="left" w:pos="426"/>
        </w:tabs>
        <w:spacing w:after="0" w:line="271" w:lineRule="auto"/>
        <w:jc w:val="both"/>
        <w:rPr>
          <w:rFonts w:ascii="Arial" w:eastAsia="Arial" w:hAnsi="Arial" w:cs="Arial"/>
        </w:rPr>
      </w:pPr>
      <w:r w:rsidRPr="0057029A">
        <w:rPr>
          <w:rFonts w:ascii="Arial" w:eastAsia="Arial" w:hAnsi="Arial" w:cs="Arial"/>
        </w:rPr>
        <w:t>sposób i okres udostępnienia Wykonawcy i wykorzystania przez niego zasobów podmiotu udostępniającego te zasoby przy wykonywaniu zamówienia,</w:t>
      </w:r>
    </w:p>
    <w:p w14:paraId="6D55EF2D" w14:textId="77777777" w:rsidR="004669F4" w:rsidRPr="0057029A" w:rsidRDefault="001355F0" w:rsidP="004F4A49">
      <w:pPr>
        <w:numPr>
          <w:ilvl w:val="0"/>
          <w:numId w:val="1"/>
        </w:numPr>
        <w:tabs>
          <w:tab w:val="left" w:pos="426"/>
        </w:tabs>
        <w:spacing w:after="0" w:line="271" w:lineRule="auto"/>
        <w:jc w:val="both"/>
        <w:rPr>
          <w:rFonts w:ascii="Arial" w:eastAsia="Arial" w:hAnsi="Arial" w:cs="Arial"/>
        </w:rPr>
      </w:pPr>
      <w:r w:rsidRPr="0057029A">
        <w:rPr>
          <w:rFonts w:ascii="Arial" w:eastAsia="Arial" w:hAnsi="Arial" w:cs="Arial"/>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14C57CB9" w14:textId="77777777" w:rsidR="004669F4" w:rsidRPr="0057029A" w:rsidRDefault="001355F0">
      <w:pPr>
        <w:tabs>
          <w:tab w:val="left" w:pos="0"/>
        </w:tabs>
        <w:spacing w:after="0" w:line="271" w:lineRule="auto"/>
        <w:jc w:val="both"/>
        <w:rPr>
          <w:rFonts w:ascii="Arial" w:eastAsia="Arial" w:hAnsi="Arial" w:cs="Arial"/>
        </w:rPr>
      </w:pPr>
      <w:r w:rsidRPr="0057029A">
        <w:rPr>
          <w:rFonts w:ascii="Arial" w:eastAsia="Arial" w:hAnsi="Arial" w:cs="Arial"/>
        </w:rPr>
        <w:t xml:space="preserve">4.Zamawiający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(na podstawie oświadczenia składanego wraz z ofertą). </w:t>
      </w:r>
    </w:p>
    <w:p w14:paraId="774E83EB" w14:textId="77777777" w:rsidR="004669F4" w:rsidRPr="0057029A" w:rsidRDefault="001355F0">
      <w:pPr>
        <w:tabs>
          <w:tab w:val="left" w:pos="0"/>
        </w:tabs>
        <w:spacing w:after="0" w:line="271" w:lineRule="auto"/>
        <w:jc w:val="both"/>
        <w:rPr>
          <w:rFonts w:ascii="Arial" w:eastAsia="Arial" w:hAnsi="Arial" w:cs="Arial"/>
        </w:rPr>
      </w:pPr>
      <w:r w:rsidRPr="0057029A">
        <w:rPr>
          <w:rFonts w:ascii="Arial" w:eastAsia="Arial" w:hAnsi="Arial" w:cs="Arial"/>
        </w:rPr>
        <w:t>5.Jeżeli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A27CFDA" w14:textId="77777777" w:rsidR="004669F4" w:rsidRPr="0057029A" w:rsidRDefault="001355F0">
      <w:pPr>
        <w:tabs>
          <w:tab w:val="left" w:pos="0"/>
          <w:tab w:val="left" w:pos="567"/>
        </w:tabs>
        <w:suppressAutoHyphens/>
        <w:spacing w:after="0" w:line="271" w:lineRule="auto"/>
        <w:jc w:val="both"/>
        <w:rPr>
          <w:rFonts w:ascii="Arial" w:eastAsia="Arial" w:hAnsi="Arial" w:cs="Arial"/>
        </w:rPr>
      </w:pPr>
      <w:r w:rsidRPr="0057029A">
        <w:rPr>
          <w:rFonts w:ascii="Arial" w:eastAsia="Arial" w:hAnsi="Arial" w:cs="Arial"/>
        </w:rPr>
        <w:lastRenderedPageBreak/>
        <w:t>6.Wykonawca nie może, po upływie terminu składania ofert, powoływać się na zdolności podmiotów udostępniających zasoby, jeżeli na etapie składania ofert nie polegał on w danym zakresie na zdolnościach podmiotów udostępniających zasoby.</w:t>
      </w:r>
    </w:p>
    <w:p w14:paraId="045D8CE1" w14:textId="77777777" w:rsidR="004669F4" w:rsidRPr="0057029A" w:rsidRDefault="004669F4">
      <w:pPr>
        <w:suppressAutoHyphens/>
        <w:spacing w:after="0" w:line="271" w:lineRule="auto"/>
        <w:jc w:val="both"/>
        <w:rPr>
          <w:rFonts w:ascii="Arial" w:eastAsia="Arial" w:hAnsi="Arial" w:cs="Arial"/>
        </w:rPr>
      </w:pPr>
    </w:p>
    <w:p w14:paraId="13F24D70"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IX. PODWYKONAWSTWO </w:t>
      </w:r>
    </w:p>
    <w:p w14:paraId="537F66FB"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1.Wykonawca może powierzyć wykonanie części zamówienia podwykonawcy.</w:t>
      </w:r>
    </w:p>
    <w:p w14:paraId="599E9881"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Wykonawca, który zamierza wykonywać zamówienie przy udziale podwykonawcy/ów, musi wyraźnie w ofercie wskazać, jaką część (zakres zamówienia) wykonywać będzie w jego imieniu podwykonawca oraz podać nazwę ewentualnych podwykonawców, jeżeli są już znani. Należy w tym celu wypełnić odpowiedni punkt formularza oferty, stanowiącego załącznik nr 1 do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344D673A" w14:textId="671AFFEB"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xml:space="preserve">2.Zamawiający żąda, aby przed przystąpieniem do wykonania zamówienia Wykonawca podał nazwy, dane kontaktowe oraz przedstawicieli, podwykonawców zaangażowanych </w:t>
      </w:r>
      <w:r w:rsidR="000F72F3" w:rsidRPr="0057029A">
        <w:rPr>
          <w:rFonts w:ascii="Arial" w:eastAsia="Arial" w:hAnsi="Arial" w:cs="Arial"/>
        </w:rPr>
        <w:t xml:space="preserve">                          </w:t>
      </w:r>
      <w:r w:rsidRPr="0057029A">
        <w:rPr>
          <w:rFonts w:ascii="Arial" w:eastAsia="Arial" w:hAnsi="Arial" w:cs="Arial"/>
        </w:rPr>
        <w:t>w wykonanie zamówienia (jeżeli są już znani). Wykonawca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187DF829" w14:textId="2E8CACE1" w:rsidR="004669F4" w:rsidRPr="0057029A" w:rsidRDefault="001355F0">
      <w:pPr>
        <w:tabs>
          <w:tab w:val="left" w:pos="567"/>
        </w:tabs>
        <w:suppressAutoHyphens/>
        <w:spacing w:after="0" w:line="271" w:lineRule="auto"/>
        <w:jc w:val="both"/>
        <w:rPr>
          <w:rFonts w:ascii="Arial" w:eastAsia="Arial" w:hAnsi="Arial" w:cs="Arial"/>
        </w:rPr>
      </w:pPr>
      <w:r w:rsidRPr="0057029A">
        <w:rPr>
          <w:rFonts w:ascii="Arial" w:eastAsia="Arial" w:hAnsi="Arial" w:cs="Arial"/>
        </w:rPr>
        <w:t xml:space="preserve">3.Jeżeli zmiana albo rezygnacja z podwykonawcy dotyczy podmiotu, na którego zasoby Wykonawca powoływał się, na zasadach określonych w art. 118 ust. 1 </w:t>
      </w:r>
      <w:proofErr w:type="spellStart"/>
      <w:r w:rsidR="00671905" w:rsidRPr="0057029A">
        <w:rPr>
          <w:rFonts w:ascii="Arial" w:eastAsia="Arial" w:hAnsi="Arial" w:cs="Arial"/>
        </w:rPr>
        <w:t>pzp</w:t>
      </w:r>
      <w:proofErr w:type="spellEnd"/>
      <w:r w:rsidRPr="0057029A">
        <w:rPr>
          <w:rFonts w:ascii="Arial" w:eastAsia="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3A5F970" w14:textId="77777777" w:rsidR="004669F4" w:rsidRPr="0057029A" w:rsidRDefault="001355F0">
      <w:pPr>
        <w:tabs>
          <w:tab w:val="left" w:pos="567"/>
        </w:tabs>
        <w:suppressAutoHyphens/>
        <w:spacing w:after="0" w:line="271" w:lineRule="auto"/>
        <w:jc w:val="both"/>
        <w:rPr>
          <w:rFonts w:ascii="Arial" w:eastAsia="Arial" w:hAnsi="Arial" w:cs="Arial"/>
        </w:rPr>
      </w:pPr>
      <w:r w:rsidRPr="0057029A">
        <w:rPr>
          <w:rFonts w:ascii="Arial" w:eastAsia="Arial" w:hAnsi="Arial" w:cs="Arial"/>
        </w:rPr>
        <w:t>4.Powierzenie wykonania części zamówienia podwykonawcom nie zwalnia Wykonawcy z odpowiedzialności za należyte wykonanie tego zamówienia.</w:t>
      </w:r>
    </w:p>
    <w:p w14:paraId="015F0E8A" w14:textId="77777777" w:rsidR="004669F4" w:rsidRPr="0057029A" w:rsidRDefault="004669F4">
      <w:pPr>
        <w:suppressAutoHyphens/>
        <w:spacing w:after="57" w:line="271" w:lineRule="auto"/>
        <w:jc w:val="both"/>
        <w:rPr>
          <w:rFonts w:ascii="Arial" w:eastAsia="Arial" w:hAnsi="Arial" w:cs="Arial"/>
          <w:b/>
        </w:rPr>
      </w:pPr>
    </w:p>
    <w:p w14:paraId="36BD773C"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X. INFORMACJA NA TEMAT MOŻLIWOŚCI ROZLICZANIA SIĘ W WALUTACH OBCYCH</w:t>
      </w:r>
    </w:p>
    <w:p w14:paraId="53E99C5E"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Zamawiający będzie rozliczał się z Wykonawcą wyłącznie w walucie polskiej (PLN).</w:t>
      </w:r>
    </w:p>
    <w:p w14:paraId="4420ACD9" w14:textId="77777777" w:rsidR="004669F4" w:rsidRPr="0057029A" w:rsidRDefault="004669F4">
      <w:pPr>
        <w:spacing w:after="0" w:line="271" w:lineRule="auto"/>
        <w:jc w:val="both"/>
        <w:rPr>
          <w:rFonts w:ascii="Arial" w:eastAsia="Arial" w:hAnsi="Arial" w:cs="Arial"/>
          <w:b/>
        </w:rPr>
      </w:pPr>
    </w:p>
    <w:p w14:paraId="3493CD7C"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XI. PODZIAŁ ZAMÓWIENIA NA CZĘŚCI </w:t>
      </w:r>
    </w:p>
    <w:p w14:paraId="46F0F82D" w14:textId="7EEBE876" w:rsidR="004669F4" w:rsidRPr="0057029A" w:rsidRDefault="00457BE5" w:rsidP="00457BE5">
      <w:pPr>
        <w:suppressAutoHyphens/>
        <w:spacing w:after="57" w:line="271" w:lineRule="auto"/>
        <w:jc w:val="both"/>
        <w:rPr>
          <w:rFonts w:ascii="Arial" w:eastAsia="Arial" w:hAnsi="Arial" w:cs="Arial"/>
        </w:rPr>
      </w:pPr>
      <w:r w:rsidRPr="0057029A">
        <w:rPr>
          <w:rFonts w:ascii="Arial" w:eastAsia="Arial" w:hAnsi="Arial" w:cs="Arial"/>
        </w:rPr>
        <w:t>1.Zamówienie nie jest podzielone na części</w:t>
      </w:r>
      <w:r w:rsidR="000F72F3" w:rsidRPr="0057029A">
        <w:rPr>
          <w:rFonts w:ascii="Arial" w:eastAsia="Arial" w:hAnsi="Arial" w:cs="Arial"/>
        </w:rPr>
        <w:t>.</w:t>
      </w:r>
      <w:r w:rsidR="00A24143" w:rsidRPr="0057029A">
        <w:rPr>
          <w:rFonts w:ascii="Arial" w:eastAsia="Arial" w:hAnsi="Arial" w:cs="Arial"/>
        </w:rPr>
        <w:t xml:space="preserve"> Podział zamówienia na części utrudniałby prawidłową realizację zamówienia.</w:t>
      </w:r>
    </w:p>
    <w:p w14:paraId="256DB6B5" w14:textId="77777777" w:rsidR="004669F4" w:rsidRPr="0057029A" w:rsidRDefault="004669F4">
      <w:pPr>
        <w:suppressAutoHyphens/>
        <w:spacing w:after="0" w:line="271" w:lineRule="auto"/>
        <w:jc w:val="both"/>
        <w:rPr>
          <w:rFonts w:ascii="Arial" w:eastAsia="Arial" w:hAnsi="Arial" w:cs="Arial"/>
        </w:rPr>
      </w:pPr>
    </w:p>
    <w:p w14:paraId="7D0707DB"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XII. OFERTY WARIANTOWE</w:t>
      </w:r>
    </w:p>
    <w:p w14:paraId="59766E2D" w14:textId="65D0FF6A"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Zamawiający nie dopuszcza możliwości złożenia oferty wariantowej ani nie wymaga złożenia oferty wariantowej, o której mowa w art. 92 </w:t>
      </w:r>
      <w:proofErr w:type="spellStart"/>
      <w:r w:rsidR="00797700" w:rsidRPr="0057029A">
        <w:rPr>
          <w:rFonts w:ascii="Arial" w:eastAsia="Arial" w:hAnsi="Arial" w:cs="Arial"/>
        </w:rPr>
        <w:t>p</w:t>
      </w:r>
      <w:r w:rsidRPr="0057029A">
        <w:rPr>
          <w:rFonts w:ascii="Arial" w:eastAsia="Arial" w:hAnsi="Arial" w:cs="Arial"/>
        </w:rPr>
        <w:t>zp</w:t>
      </w:r>
      <w:proofErr w:type="spellEnd"/>
      <w:r w:rsidRPr="0057029A">
        <w:rPr>
          <w:rFonts w:ascii="Arial" w:eastAsia="Arial" w:hAnsi="Arial" w:cs="Arial"/>
        </w:rPr>
        <w:t xml:space="preserve"> tzn. oferty przewidującej odmienny sposób wykonania zamówienia niż określony w niniejszej SWZ. </w:t>
      </w:r>
    </w:p>
    <w:p w14:paraId="2F6DA6FD" w14:textId="77777777" w:rsidR="004669F4" w:rsidRPr="0057029A" w:rsidRDefault="004669F4">
      <w:pPr>
        <w:spacing w:after="0" w:line="271" w:lineRule="auto"/>
        <w:jc w:val="both"/>
        <w:rPr>
          <w:rFonts w:ascii="Arial" w:eastAsia="Arial" w:hAnsi="Arial" w:cs="Arial"/>
          <w:b/>
        </w:rPr>
      </w:pPr>
    </w:p>
    <w:p w14:paraId="1CAC0E4E" w14:textId="7D2CD4E5"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XIII. KATALOGI ELEKTRONICZNE </w:t>
      </w:r>
    </w:p>
    <w:p w14:paraId="0FA235A8"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Zamawiający nie wymaga i nie dopuszcza złożenia ofert w postaci katalogów elektronicznych. </w:t>
      </w:r>
    </w:p>
    <w:p w14:paraId="5CF12B05" w14:textId="77777777" w:rsidR="004669F4" w:rsidRPr="0057029A" w:rsidRDefault="004669F4">
      <w:pPr>
        <w:spacing w:after="0" w:line="271" w:lineRule="auto"/>
        <w:jc w:val="both"/>
        <w:rPr>
          <w:rFonts w:ascii="Arial" w:eastAsia="Arial" w:hAnsi="Arial" w:cs="Arial"/>
        </w:rPr>
      </w:pPr>
    </w:p>
    <w:p w14:paraId="2B0C597A"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XIV. UMOWA RAMOWA </w:t>
      </w:r>
    </w:p>
    <w:p w14:paraId="62123CE4" w14:textId="396E4CBE" w:rsidR="004669F4" w:rsidRPr="0057029A" w:rsidRDefault="001355F0">
      <w:pPr>
        <w:tabs>
          <w:tab w:val="left" w:pos="426"/>
        </w:tabs>
        <w:suppressAutoHyphens/>
        <w:spacing w:after="0" w:line="271" w:lineRule="auto"/>
        <w:ind w:right="28"/>
        <w:jc w:val="both"/>
        <w:rPr>
          <w:rFonts w:ascii="Arial" w:eastAsia="Arial" w:hAnsi="Arial" w:cs="Arial"/>
        </w:rPr>
      </w:pPr>
      <w:r w:rsidRPr="0057029A">
        <w:rPr>
          <w:rFonts w:ascii="Arial" w:eastAsia="Arial" w:hAnsi="Arial" w:cs="Arial"/>
        </w:rPr>
        <w:t xml:space="preserve">Przedmiotowe postępowanie nie jest prowadzone w celu zawarcia umowy ramowej, o której mowa w art. 311–315 </w:t>
      </w:r>
      <w:proofErr w:type="spellStart"/>
      <w:r w:rsidR="00797700" w:rsidRPr="0057029A">
        <w:rPr>
          <w:rFonts w:ascii="Arial" w:eastAsia="Arial" w:hAnsi="Arial" w:cs="Arial"/>
        </w:rPr>
        <w:t>p</w:t>
      </w:r>
      <w:r w:rsidRPr="0057029A">
        <w:rPr>
          <w:rFonts w:ascii="Arial" w:eastAsia="Arial" w:hAnsi="Arial" w:cs="Arial"/>
        </w:rPr>
        <w:t>zp</w:t>
      </w:r>
      <w:proofErr w:type="spellEnd"/>
      <w:r w:rsidRPr="0057029A">
        <w:rPr>
          <w:rFonts w:ascii="Arial" w:eastAsia="Arial" w:hAnsi="Arial" w:cs="Arial"/>
        </w:rPr>
        <w:t xml:space="preserve">. </w:t>
      </w:r>
    </w:p>
    <w:p w14:paraId="70B6CFB1" w14:textId="77777777" w:rsidR="004669F4" w:rsidRPr="0057029A" w:rsidRDefault="004669F4">
      <w:pPr>
        <w:tabs>
          <w:tab w:val="left" w:pos="426"/>
        </w:tabs>
        <w:suppressAutoHyphens/>
        <w:spacing w:after="0" w:line="271" w:lineRule="auto"/>
        <w:ind w:left="1701" w:right="28" w:hanging="1701"/>
        <w:jc w:val="both"/>
        <w:rPr>
          <w:rFonts w:ascii="Arial" w:eastAsia="Arial" w:hAnsi="Arial" w:cs="Arial"/>
        </w:rPr>
      </w:pPr>
    </w:p>
    <w:p w14:paraId="304AA37A"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 xml:space="preserve">XV.AUKCJA ELEKTRONICZNA </w:t>
      </w:r>
    </w:p>
    <w:p w14:paraId="32D8B42D"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Zamawiający nie przewiduje przeprowadzenia aukcji elektronicznej, o której mowa w art. 308 ust. 1 ustawy </w:t>
      </w:r>
      <w:proofErr w:type="spellStart"/>
      <w:r w:rsidRPr="0057029A">
        <w:rPr>
          <w:rFonts w:ascii="Arial" w:eastAsia="Arial" w:hAnsi="Arial" w:cs="Arial"/>
        </w:rPr>
        <w:t>Pzp</w:t>
      </w:r>
      <w:proofErr w:type="spellEnd"/>
      <w:r w:rsidRPr="0057029A">
        <w:rPr>
          <w:rFonts w:ascii="Arial" w:eastAsia="Arial" w:hAnsi="Arial" w:cs="Arial"/>
        </w:rPr>
        <w:t xml:space="preserve">. </w:t>
      </w:r>
    </w:p>
    <w:p w14:paraId="3E84F166" w14:textId="77777777" w:rsidR="004669F4" w:rsidRPr="0057029A" w:rsidRDefault="004669F4">
      <w:pPr>
        <w:spacing w:after="0" w:line="271" w:lineRule="auto"/>
        <w:jc w:val="both"/>
        <w:rPr>
          <w:rFonts w:ascii="Arial" w:eastAsia="Arial" w:hAnsi="Arial" w:cs="Arial"/>
        </w:rPr>
      </w:pPr>
    </w:p>
    <w:p w14:paraId="0D2DA1BC" w14:textId="5782E92B"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XVI. ZAMÓWIENIA, O KTÓRYCH MOWA W ART. 214 UST. 1 PKT 7 PZP </w:t>
      </w:r>
    </w:p>
    <w:p w14:paraId="346E8B57" w14:textId="26B6899C"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Zamawiający nie przewiduje udzielania zamówienia na podstawie art. 214 ust. 1 pkt 7 </w:t>
      </w:r>
      <w:proofErr w:type="spellStart"/>
      <w:r w:rsidR="00797700" w:rsidRPr="0057029A">
        <w:rPr>
          <w:rFonts w:ascii="Arial" w:eastAsia="Arial" w:hAnsi="Arial" w:cs="Arial"/>
        </w:rPr>
        <w:t>p</w:t>
      </w:r>
      <w:r w:rsidRPr="0057029A">
        <w:rPr>
          <w:rFonts w:ascii="Arial" w:eastAsia="Arial" w:hAnsi="Arial" w:cs="Arial"/>
        </w:rPr>
        <w:t>zp</w:t>
      </w:r>
      <w:proofErr w:type="spellEnd"/>
      <w:r w:rsidRPr="0057029A">
        <w:rPr>
          <w:rFonts w:ascii="Arial" w:eastAsia="Arial" w:hAnsi="Arial" w:cs="Arial"/>
        </w:rPr>
        <w:t xml:space="preserve">, polegającego na powtórzeniu podobnych usług. </w:t>
      </w:r>
    </w:p>
    <w:p w14:paraId="0FE45CC1" w14:textId="77777777" w:rsidR="004669F4" w:rsidRPr="0057029A" w:rsidRDefault="004669F4">
      <w:pPr>
        <w:suppressAutoHyphens/>
        <w:spacing w:after="0" w:line="271" w:lineRule="auto"/>
        <w:jc w:val="both"/>
        <w:rPr>
          <w:rFonts w:ascii="Arial" w:eastAsia="Arial" w:hAnsi="Arial" w:cs="Arial"/>
          <w:b/>
        </w:rPr>
      </w:pPr>
    </w:p>
    <w:p w14:paraId="46C70AEA" w14:textId="77777777" w:rsidR="004669F4" w:rsidRPr="0057029A" w:rsidRDefault="004669F4">
      <w:pPr>
        <w:spacing w:after="0" w:line="271" w:lineRule="auto"/>
        <w:jc w:val="both"/>
        <w:rPr>
          <w:rFonts w:ascii="Arial" w:eastAsia="Arial" w:hAnsi="Arial" w:cs="Arial"/>
        </w:rPr>
      </w:pPr>
    </w:p>
    <w:p w14:paraId="5CFA92B1"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XVII. INFORMACJA O PRZEDMIOTOWYCH ŚRODKACH DOWODOWYCH </w:t>
      </w:r>
    </w:p>
    <w:p w14:paraId="3CE49BBA" w14:textId="4580D8CB" w:rsidR="004669F4" w:rsidRPr="0057029A" w:rsidRDefault="00AE528A">
      <w:pPr>
        <w:spacing w:after="0" w:line="271" w:lineRule="auto"/>
        <w:jc w:val="both"/>
        <w:rPr>
          <w:rFonts w:ascii="Arial" w:eastAsia="Arial" w:hAnsi="Arial" w:cs="Arial"/>
        </w:rPr>
      </w:pPr>
      <w:r w:rsidRPr="0057029A">
        <w:rPr>
          <w:rFonts w:ascii="Arial" w:eastAsia="Arial" w:hAnsi="Arial" w:cs="Arial"/>
        </w:rPr>
        <w:t>Zamawiający żąda przedstawienia przedmiotowych środków dowodowych w przypadku ubiegania się Wykonawcy o przyznanie punktów w ramach kryterium oceny ofert  doświadczenie personelu świadczącego usługi tj. „świadectwa pracy” lub „zaświadczenia”, zgodnie z zapisami SWZ  XXX</w:t>
      </w:r>
      <w:r w:rsidR="00DB41EA" w:rsidRPr="0057029A">
        <w:rPr>
          <w:rFonts w:ascii="Arial" w:eastAsia="Arial" w:hAnsi="Arial" w:cs="Arial"/>
        </w:rPr>
        <w:t xml:space="preserve">. </w:t>
      </w:r>
    </w:p>
    <w:p w14:paraId="1E0A642A" w14:textId="49C0903C" w:rsidR="00DB41EA" w:rsidRPr="0057029A" w:rsidRDefault="00DB41EA">
      <w:pPr>
        <w:spacing w:after="0" w:line="271" w:lineRule="auto"/>
        <w:jc w:val="both"/>
        <w:rPr>
          <w:rFonts w:ascii="Arial" w:eastAsia="Arial" w:hAnsi="Arial" w:cs="Arial"/>
        </w:rPr>
      </w:pPr>
      <w:r w:rsidRPr="0057029A">
        <w:rPr>
          <w:rFonts w:ascii="Arial" w:eastAsia="Arial" w:hAnsi="Arial" w:cs="Arial"/>
        </w:rPr>
        <w:t>Przedmiotowe środki dowodowe nie podlegają uzupełnieniu.</w:t>
      </w:r>
    </w:p>
    <w:p w14:paraId="2936F3A8" w14:textId="77777777" w:rsidR="004669F4" w:rsidRPr="0057029A" w:rsidRDefault="004669F4">
      <w:pPr>
        <w:spacing w:after="0" w:line="271" w:lineRule="auto"/>
        <w:jc w:val="both"/>
        <w:rPr>
          <w:rFonts w:ascii="Arial" w:eastAsia="Arial" w:hAnsi="Arial" w:cs="Arial"/>
        </w:rPr>
      </w:pPr>
    </w:p>
    <w:p w14:paraId="3C2E39A4"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XVIII.WARUNKI UDZIAŁU W POSTĘPOWANIU I PODSTAWY WYKLUCZENIA</w:t>
      </w:r>
    </w:p>
    <w:p w14:paraId="5466189A"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WARUNKI UDZIAŁU W POSTĘPOWANIU</w:t>
      </w:r>
    </w:p>
    <w:p w14:paraId="583B6235"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xml:space="preserve">1. O udzielenie zamówienia mogą ubiegać się Wykonawcy, którzy: </w:t>
      </w:r>
    </w:p>
    <w:p w14:paraId="79337546"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 nie podlegają wykluczeniu, </w:t>
      </w:r>
    </w:p>
    <w:p w14:paraId="4626FF75"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spełniają warunki udziału w postępowaniu.</w:t>
      </w:r>
    </w:p>
    <w:p w14:paraId="6122FD40" w14:textId="3EF93D52"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2. Na podstawie art. 112 </w:t>
      </w:r>
      <w:proofErr w:type="spellStart"/>
      <w:r w:rsidR="00797700" w:rsidRPr="0057029A">
        <w:rPr>
          <w:rFonts w:ascii="Arial" w:eastAsia="Arial" w:hAnsi="Arial" w:cs="Arial"/>
        </w:rPr>
        <w:t>p</w:t>
      </w:r>
      <w:r w:rsidRPr="0057029A">
        <w:rPr>
          <w:rFonts w:ascii="Arial" w:eastAsia="Arial" w:hAnsi="Arial" w:cs="Arial"/>
        </w:rPr>
        <w:t>zp</w:t>
      </w:r>
      <w:proofErr w:type="spellEnd"/>
      <w:r w:rsidRPr="0057029A">
        <w:rPr>
          <w:rFonts w:ascii="Arial" w:eastAsia="Arial" w:hAnsi="Arial" w:cs="Arial"/>
        </w:rPr>
        <w:t>, Zamawiający określa warunki udziału w postępowaniu dotyczące:</w:t>
      </w:r>
    </w:p>
    <w:p w14:paraId="4A874D9F" w14:textId="346366FB" w:rsidR="00E35BDE" w:rsidRPr="0057029A" w:rsidRDefault="00E35BDE" w:rsidP="00764A09">
      <w:pPr>
        <w:pStyle w:val="Akapitzlist"/>
        <w:numPr>
          <w:ilvl w:val="1"/>
          <w:numId w:val="8"/>
        </w:numPr>
        <w:jc w:val="both"/>
        <w:rPr>
          <w:rFonts w:ascii="Arial" w:hAnsi="Arial" w:cs="Arial"/>
        </w:rPr>
      </w:pPr>
      <w:r w:rsidRPr="0057029A">
        <w:rPr>
          <w:rFonts w:ascii="Arial" w:hAnsi="Arial" w:cs="Arial"/>
        </w:rPr>
        <w:t>Zdolności technicznej lub zawodowej</w:t>
      </w:r>
    </w:p>
    <w:p w14:paraId="43B9B057" w14:textId="6B25F6DB" w:rsidR="00E35BDE" w:rsidRPr="0057029A" w:rsidRDefault="00E35BDE" w:rsidP="00764A09">
      <w:pPr>
        <w:pStyle w:val="Akapitzlist"/>
        <w:numPr>
          <w:ilvl w:val="0"/>
          <w:numId w:val="7"/>
        </w:numPr>
        <w:suppressAutoHyphens/>
        <w:autoSpaceDN w:val="0"/>
        <w:spacing w:line="240" w:lineRule="auto"/>
        <w:ind w:right="1"/>
        <w:contextualSpacing w:val="0"/>
        <w:jc w:val="both"/>
        <w:textAlignment w:val="baseline"/>
        <w:rPr>
          <w:rFonts w:ascii="Arial" w:hAnsi="Arial" w:cs="Arial"/>
        </w:rPr>
      </w:pPr>
      <w:r w:rsidRPr="0057029A">
        <w:rPr>
          <w:rFonts w:ascii="Arial" w:hAnsi="Arial" w:cs="Arial"/>
        </w:rPr>
        <w:t xml:space="preserve">posiadaniem wiedzy i doświadczenia – warunek dotyczący wiedzy i doświadczenia zostanie uznany za spełniony jeżeli Wykonawca wykaże, że w ciągu ostatnich trzech lat przed upływem terminu składania ofert, a jeżeli okres prowadzenia działalności jest krótszy, to w tym okresie, wykonał lub wykonuje co najmniej jedno zamówienie </w:t>
      </w:r>
      <w:r w:rsidR="002F7AD1" w:rsidRPr="0057029A">
        <w:rPr>
          <w:rFonts w:ascii="Arial" w:hAnsi="Arial" w:cs="Arial"/>
        </w:rPr>
        <w:t xml:space="preserve">gdzie </w:t>
      </w:r>
      <w:r w:rsidRPr="0057029A">
        <w:rPr>
          <w:rFonts w:ascii="Arial" w:hAnsi="Arial" w:cs="Arial"/>
        </w:rPr>
        <w:t xml:space="preserve">liczba zrealizowanych godzin usług opiekuńczych </w:t>
      </w:r>
      <w:r w:rsidR="002F7AD1" w:rsidRPr="0057029A">
        <w:rPr>
          <w:rFonts w:ascii="Arial" w:hAnsi="Arial" w:cs="Arial"/>
        </w:rPr>
        <w:t xml:space="preserve">jest </w:t>
      </w:r>
      <w:r w:rsidRPr="0057029A">
        <w:rPr>
          <w:rFonts w:ascii="Arial" w:hAnsi="Arial" w:cs="Arial"/>
        </w:rPr>
        <w:t xml:space="preserve">nie mniejsza niż </w:t>
      </w:r>
      <w:r w:rsidR="00F01C0A" w:rsidRPr="0057029A">
        <w:rPr>
          <w:rFonts w:ascii="Arial" w:hAnsi="Arial" w:cs="Arial"/>
          <w:b/>
          <w:bCs/>
        </w:rPr>
        <w:t>3</w:t>
      </w:r>
      <w:r w:rsidRPr="0057029A">
        <w:rPr>
          <w:rFonts w:ascii="Arial" w:hAnsi="Arial" w:cs="Arial"/>
          <w:b/>
          <w:bCs/>
        </w:rPr>
        <w:t> 000 godzin</w:t>
      </w:r>
      <w:r w:rsidRPr="0057029A">
        <w:rPr>
          <w:rFonts w:ascii="Arial" w:hAnsi="Arial" w:cs="Arial"/>
        </w:rPr>
        <w:t>;</w:t>
      </w:r>
    </w:p>
    <w:p w14:paraId="128BB5C0" w14:textId="2DB7E98C" w:rsidR="00F01C0A" w:rsidRPr="0057029A" w:rsidRDefault="00E35BDE" w:rsidP="004D3B95">
      <w:pPr>
        <w:pStyle w:val="Akapitzlist"/>
        <w:numPr>
          <w:ilvl w:val="1"/>
          <w:numId w:val="8"/>
        </w:numPr>
        <w:suppressAutoHyphens/>
        <w:autoSpaceDN w:val="0"/>
        <w:spacing w:line="240" w:lineRule="auto"/>
        <w:ind w:right="1"/>
        <w:contextualSpacing w:val="0"/>
        <w:jc w:val="both"/>
        <w:textAlignment w:val="baseline"/>
        <w:rPr>
          <w:rFonts w:ascii="Arial" w:hAnsi="Arial" w:cs="Arial"/>
        </w:rPr>
      </w:pPr>
      <w:r w:rsidRPr="0057029A">
        <w:rPr>
          <w:rFonts w:ascii="Arial" w:hAnsi="Arial" w:cs="Arial"/>
        </w:rPr>
        <w:t xml:space="preserve">dysponowaniem odpowiednim potencjałem technicznym oraz osobami zdolnymi do wykonania zamówienia – warunek dotyczący dysponowania osobami zdolnymi do wykonania zamówienia zostanie spełniony jeżeli Wykonawca wykaże, że dysponuje personelem niezbędnym do wykonania zamówienia tj. co najmniej: </w:t>
      </w:r>
      <w:r w:rsidR="00F01C0A" w:rsidRPr="0057029A">
        <w:rPr>
          <w:rFonts w:ascii="Arial" w:hAnsi="Arial" w:cs="Arial"/>
          <w:b/>
          <w:bCs/>
        </w:rPr>
        <w:t>7</w:t>
      </w:r>
      <w:r w:rsidRPr="0057029A">
        <w:rPr>
          <w:rFonts w:ascii="Arial" w:hAnsi="Arial" w:cs="Arial"/>
          <w:b/>
          <w:bCs/>
        </w:rPr>
        <w:t xml:space="preserve"> osobami</w:t>
      </w:r>
      <w:r w:rsidRPr="0057029A">
        <w:rPr>
          <w:rFonts w:ascii="Arial" w:hAnsi="Arial" w:cs="Arial"/>
        </w:rPr>
        <w:t xml:space="preserve"> </w:t>
      </w:r>
      <w:r w:rsidR="003F1EA3" w:rsidRPr="0057029A">
        <w:rPr>
          <w:rFonts w:ascii="Arial" w:hAnsi="Arial" w:cs="Arial"/>
        </w:rPr>
        <w:t xml:space="preserve">posiadającymi odpowiednie kwalifikacje tj. </w:t>
      </w:r>
      <w:r w:rsidR="00F01C0A" w:rsidRPr="0057029A">
        <w:rPr>
          <w:rFonts w:ascii="Arial" w:hAnsi="Arial" w:cs="Arial"/>
        </w:rPr>
        <w:tab/>
        <w:t>pracownika</w:t>
      </w:r>
      <w:r w:rsidR="003D197C">
        <w:rPr>
          <w:rFonts w:ascii="Arial" w:hAnsi="Arial" w:cs="Arial"/>
        </w:rPr>
        <w:t xml:space="preserve"> </w:t>
      </w:r>
      <w:r w:rsidR="00F01C0A" w:rsidRPr="0057029A">
        <w:rPr>
          <w:rFonts w:ascii="Arial" w:hAnsi="Arial" w:cs="Arial"/>
        </w:rPr>
        <w:t xml:space="preserve">socjalnego, psychologa, pedagoga, logopedy, terapeuty zajęciowego, </w:t>
      </w:r>
      <w:r w:rsidR="00F01C0A" w:rsidRPr="0057029A">
        <w:rPr>
          <w:rFonts w:ascii="Arial" w:hAnsi="Arial" w:cs="Arial"/>
        </w:rPr>
        <w:tab/>
        <w:t xml:space="preserve">pielęgniarki, </w:t>
      </w:r>
      <w:r w:rsidR="00F01C0A" w:rsidRPr="0057029A">
        <w:rPr>
          <w:rFonts w:ascii="Arial" w:hAnsi="Arial" w:cs="Arial"/>
        </w:rPr>
        <w:tab/>
        <w:t xml:space="preserve">asystenta osoby niepełnosprawnej, opiekunki środowiskowej, specjalisty w </w:t>
      </w:r>
      <w:r w:rsidR="00F01C0A" w:rsidRPr="0057029A">
        <w:rPr>
          <w:rFonts w:ascii="Arial" w:hAnsi="Arial" w:cs="Arial"/>
        </w:rPr>
        <w:tab/>
        <w:t xml:space="preserve">zakresie rehabilitacji </w:t>
      </w:r>
      <w:r w:rsidR="00F01C0A" w:rsidRPr="0057029A">
        <w:rPr>
          <w:rFonts w:ascii="Arial" w:hAnsi="Arial" w:cs="Arial"/>
        </w:rPr>
        <w:tab/>
        <w:t xml:space="preserve">medycznej, fizjoterapeuty </w:t>
      </w:r>
    </w:p>
    <w:p w14:paraId="613FD393" w14:textId="4C707D82" w:rsidR="00E35BDE" w:rsidRPr="0057029A" w:rsidRDefault="00E35BDE" w:rsidP="004D3B95">
      <w:pPr>
        <w:pStyle w:val="Akapitzlist"/>
        <w:numPr>
          <w:ilvl w:val="1"/>
          <w:numId w:val="8"/>
        </w:numPr>
        <w:suppressAutoHyphens/>
        <w:autoSpaceDN w:val="0"/>
        <w:spacing w:line="240" w:lineRule="auto"/>
        <w:ind w:right="1"/>
        <w:contextualSpacing w:val="0"/>
        <w:jc w:val="both"/>
        <w:textAlignment w:val="baseline"/>
        <w:rPr>
          <w:rFonts w:ascii="Arial" w:hAnsi="Arial" w:cs="Arial"/>
        </w:rPr>
      </w:pPr>
      <w:r w:rsidRPr="0057029A">
        <w:rPr>
          <w:rFonts w:ascii="Arial" w:hAnsi="Arial" w:cs="Arial"/>
        </w:rPr>
        <w:t>Odpowiedniej sytuacji ekonomicznej lub finansowej</w:t>
      </w:r>
    </w:p>
    <w:p w14:paraId="68A486F7" w14:textId="5CC1229F" w:rsidR="00E35BDE" w:rsidRPr="0057029A" w:rsidRDefault="0013426E" w:rsidP="0013426E">
      <w:pPr>
        <w:pStyle w:val="Tekstpodstawowywcity"/>
        <w:tabs>
          <w:tab w:val="left" w:pos="-13320"/>
          <w:tab w:val="left" w:pos="-12780"/>
          <w:tab w:val="left" w:pos="567"/>
        </w:tabs>
        <w:snapToGrid w:val="0"/>
        <w:spacing w:line="276" w:lineRule="auto"/>
        <w:ind w:left="567" w:right="-2" w:hanging="567"/>
        <w:jc w:val="both"/>
        <w:rPr>
          <w:rFonts w:ascii="Arial" w:hAnsi="Arial" w:cs="Arial"/>
          <w:b w:val="0"/>
          <w:bCs/>
          <w:sz w:val="22"/>
          <w:szCs w:val="22"/>
        </w:rPr>
      </w:pPr>
      <w:r w:rsidRPr="0057029A">
        <w:rPr>
          <w:rFonts w:ascii="Arial" w:hAnsi="Arial" w:cs="Arial"/>
        </w:rPr>
        <w:tab/>
      </w:r>
      <w:r w:rsidR="00E35BDE" w:rsidRPr="0057029A">
        <w:rPr>
          <w:rFonts w:ascii="Arial" w:hAnsi="Arial" w:cs="Arial"/>
          <w:b w:val="0"/>
          <w:bCs/>
          <w:sz w:val="22"/>
          <w:szCs w:val="22"/>
        </w:rPr>
        <w:t xml:space="preserve">Warunek ten zostanie uznany za spełniony, jeżeli Wykonawca wykaże, że posiada ubezpieczenie od odpowiedzialności cywilnej z aktualnie opłaconą polisą </w:t>
      </w:r>
      <w:r w:rsidRPr="0057029A">
        <w:rPr>
          <w:rFonts w:ascii="Arial" w:hAnsi="Arial" w:cs="Arial"/>
          <w:b w:val="0"/>
          <w:bCs/>
          <w:sz w:val="22"/>
          <w:szCs w:val="22"/>
        </w:rPr>
        <w:t>lub</w:t>
      </w:r>
      <w:r w:rsidRPr="0057029A">
        <w:rPr>
          <w:rFonts w:ascii="Arial" w:eastAsia="Calibri" w:hAnsi="Arial" w:cs="Arial"/>
          <w:b w:val="0"/>
          <w:bCs/>
          <w:sz w:val="22"/>
          <w:szCs w:val="22"/>
        </w:rPr>
        <w:t xml:space="preserve"> </w:t>
      </w:r>
      <w:r w:rsidRPr="0057029A">
        <w:rPr>
          <w:rFonts w:ascii="Arial" w:hAnsi="Arial" w:cs="Arial"/>
          <w:b w:val="0"/>
          <w:bCs/>
          <w:sz w:val="22"/>
          <w:szCs w:val="22"/>
        </w:rPr>
        <w:t>innym</w:t>
      </w:r>
      <w:r w:rsidRPr="0057029A">
        <w:rPr>
          <w:rFonts w:ascii="Arial" w:eastAsia="Calibri" w:hAnsi="Arial" w:cs="Arial"/>
          <w:b w:val="0"/>
          <w:bCs/>
          <w:sz w:val="22"/>
          <w:szCs w:val="22"/>
        </w:rPr>
        <w:t xml:space="preserve"> </w:t>
      </w:r>
      <w:r w:rsidRPr="0057029A">
        <w:rPr>
          <w:rFonts w:ascii="Arial" w:hAnsi="Arial" w:cs="Arial"/>
          <w:b w:val="0"/>
          <w:bCs/>
          <w:sz w:val="22"/>
          <w:szCs w:val="22"/>
        </w:rPr>
        <w:t>dokumentem</w:t>
      </w:r>
      <w:r w:rsidRPr="0057029A">
        <w:rPr>
          <w:rFonts w:ascii="Arial" w:eastAsia="Calibri" w:hAnsi="Arial" w:cs="Arial"/>
          <w:b w:val="0"/>
          <w:bCs/>
          <w:sz w:val="22"/>
          <w:szCs w:val="22"/>
        </w:rPr>
        <w:t xml:space="preserve"> </w:t>
      </w:r>
      <w:r w:rsidRPr="0057029A">
        <w:rPr>
          <w:rFonts w:ascii="Arial" w:hAnsi="Arial" w:cs="Arial"/>
          <w:b w:val="0"/>
          <w:bCs/>
          <w:sz w:val="22"/>
          <w:szCs w:val="22"/>
        </w:rPr>
        <w:t>ubezpieczenia</w:t>
      </w:r>
      <w:r w:rsidRPr="0057029A">
        <w:rPr>
          <w:rFonts w:ascii="Arial" w:eastAsia="Calibri" w:hAnsi="Arial" w:cs="Arial"/>
          <w:b w:val="0"/>
          <w:bCs/>
          <w:sz w:val="22"/>
          <w:szCs w:val="22"/>
        </w:rPr>
        <w:t xml:space="preserve"> </w:t>
      </w:r>
      <w:r w:rsidRPr="0057029A">
        <w:rPr>
          <w:rFonts w:ascii="Arial" w:hAnsi="Arial" w:cs="Arial"/>
          <w:b w:val="0"/>
          <w:bCs/>
          <w:sz w:val="22"/>
          <w:szCs w:val="22"/>
        </w:rPr>
        <w:t>potwierdzającym,</w:t>
      </w:r>
      <w:r w:rsidRPr="0057029A">
        <w:rPr>
          <w:rFonts w:ascii="Arial" w:eastAsia="Calibri" w:hAnsi="Arial" w:cs="Arial"/>
          <w:b w:val="0"/>
          <w:bCs/>
          <w:sz w:val="22"/>
          <w:szCs w:val="22"/>
        </w:rPr>
        <w:t xml:space="preserve"> </w:t>
      </w:r>
      <w:r w:rsidRPr="0057029A">
        <w:rPr>
          <w:rFonts w:ascii="Arial" w:hAnsi="Arial" w:cs="Arial"/>
          <w:b w:val="0"/>
          <w:bCs/>
          <w:sz w:val="22"/>
          <w:szCs w:val="22"/>
        </w:rPr>
        <w:t>że</w:t>
      </w:r>
      <w:r w:rsidRPr="0057029A">
        <w:rPr>
          <w:rFonts w:ascii="Arial" w:eastAsia="Calibri" w:hAnsi="Arial" w:cs="Arial"/>
          <w:b w:val="0"/>
          <w:bCs/>
          <w:sz w:val="22"/>
          <w:szCs w:val="22"/>
        </w:rPr>
        <w:t xml:space="preserve"> </w:t>
      </w:r>
      <w:r w:rsidRPr="0057029A">
        <w:rPr>
          <w:rFonts w:ascii="Arial" w:hAnsi="Arial" w:cs="Arial"/>
          <w:b w:val="0"/>
          <w:bCs/>
          <w:sz w:val="22"/>
          <w:szCs w:val="22"/>
        </w:rPr>
        <w:t>Wykonawca</w:t>
      </w:r>
      <w:r w:rsidRPr="0057029A">
        <w:rPr>
          <w:rFonts w:ascii="Arial" w:eastAsia="Calibri" w:hAnsi="Arial" w:cs="Arial"/>
          <w:b w:val="0"/>
          <w:bCs/>
          <w:sz w:val="22"/>
          <w:szCs w:val="22"/>
        </w:rPr>
        <w:t xml:space="preserve"> </w:t>
      </w:r>
      <w:r w:rsidRPr="0057029A">
        <w:rPr>
          <w:rFonts w:ascii="Arial" w:hAnsi="Arial" w:cs="Arial"/>
          <w:b w:val="0"/>
          <w:bCs/>
          <w:sz w:val="22"/>
          <w:szCs w:val="22"/>
        </w:rPr>
        <w:t>jest</w:t>
      </w:r>
      <w:r w:rsidRPr="0057029A">
        <w:rPr>
          <w:rFonts w:ascii="Arial" w:eastAsia="Calibri" w:hAnsi="Arial" w:cs="Arial"/>
          <w:b w:val="0"/>
          <w:bCs/>
          <w:sz w:val="22"/>
          <w:szCs w:val="22"/>
        </w:rPr>
        <w:t xml:space="preserve"> </w:t>
      </w:r>
      <w:r w:rsidRPr="0057029A">
        <w:rPr>
          <w:rFonts w:ascii="Arial" w:hAnsi="Arial" w:cs="Arial"/>
          <w:b w:val="0"/>
          <w:bCs/>
          <w:sz w:val="22"/>
          <w:szCs w:val="22"/>
        </w:rPr>
        <w:t>ubezpieczony</w:t>
      </w:r>
      <w:r w:rsidRPr="0057029A">
        <w:rPr>
          <w:rFonts w:ascii="Arial" w:eastAsia="Calibri" w:hAnsi="Arial" w:cs="Arial"/>
          <w:b w:val="0"/>
          <w:bCs/>
          <w:sz w:val="22"/>
          <w:szCs w:val="22"/>
        </w:rPr>
        <w:t xml:space="preserve"> </w:t>
      </w:r>
      <w:r w:rsidRPr="0057029A">
        <w:rPr>
          <w:rFonts w:ascii="Arial" w:hAnsi="Arial" w:cs="Arial"/>
          <w:b w:val="0"/>
          <w:bCs/>
          <w:sz w:val="22"/>
          <w:szCs w:val="22"/>
        </w:rPr>
        <w:t>od</w:t>
      </w:r>
      <w:r w:rsidRPr="0057029A">
        <w:rPr>
          <w:rFonts w:ascii="Arial" w:eastAsia="Calibri" w:hAnsi="Arial" w:cs="Arial"/>
          <w:b w:val="0"/>
          <w:bCs/>
          <w:sz w:val="22"/>
          <w:szCs w:val="22"/>
        </w:rPr>
        <w:t xml:space="preserve"> </w:t>
      </w:r>
      <w:r w:rsidRPr="0057029A">
        <w:rPr>
          <w:rFonts w:ascii="Arial" w:hAnsi="Arial" w:cs="Arial"/>
          <w:b w:val="0"/>
          <w:bCs/>
          <w:sz w:val="22"/>
          <w:szCs w:val="22"/>
        </w:rPr>
        <w:t>odpowiedzialności</w:t>
      </w:r>
      <w:r w:rsidRPr="0057029A">
        <w:rPr>
          <w:rFonts w:ascii="Arial" w:eastAsia="Calibri" w:hAnsi="Arial" w:cs="Arial"/>
          <w:b w:val="0"/>
          <w:bCs/>
          <w:sz w:val="22"/>
          <w:szCs w:val="22"/>
        </w:rPr>
        <w:t xml:space="preserve"> </w:t>
      </w:r>
      <w:r w:rsidRPr="0057029A">
        <w:rPr>
          <w:rFonts w:ascii="Arial" w:hAnsi="Arial" w:cs="Arial"/>
          <w:b w:val="0"/>
          <w:bCs/>
          <w:sz w:val="22"/>
          <w:szCs w:val="22"/>
        </w:rPr>
        <w:t>cywilnej</w:t>
      </w:r>
      <w:r w:rsidRPr="0057029A">
        <w:rPr>
          <w:rFonts w:ascii="Arial" w:eastAsia="Calibri" w:hAnsi="Arial" w:cs="Arial"/>
          <w:b w:val="0"/>
          <w:bCs/>
          <w:sz w:val="22"/>
          <w:szCs w:val="22"/>
        </w:rPr>
        <w:t xml:space="preserve"> </w:t>
      </w:r>
      <w:r w:rsidRPr="0057029A">
        <w:rPr>
          <w:rFonts w:ascii="Arial" w:hAnsi="Arial" w:cs="Arial"/>
          <w:b w:val="0"/>
          <w:bCs/>
          <w:sz w:val="22"/>
          <w:szCs w:val="22"/>
        </w:rPr>
        <w:t>w</w:t>
      </w:r>
      <w:r w:rsidRPr="0057029A">
        <w:rPr>
          <w:rFonts w:ascii="Arial" w:eastAsia="Calibri" w:hAnsi="Arial" w:cs="Arial"/>
          <w:b w:val="0"/>
          <w:bCs/>
          <w:sz w:val="22"/>
          <w:szCs w:val="22"/>
        </w:rPr>
        <w:t xml:space="preserve"> </w:t>
      </w:r>
      <w:r w:rsidRPr="0057029A">
        <w:rPr>
          <w:rFonts w:ascii="Arial" w:hAnsi="Arial" w:cs="Arial"/>
          <w:b w:val="0"/>
          <w:bCs/>
          <w:sz w:val="22"/>
          <w:szCs w:val="22"/>
        </w:rPr>
        <w:t>zakresie</w:t>
      </w:r>
      <w:r w:rsidRPr="0057029A">
        <w:rPr>
          <w:rFonts w:ascii="Arial" w:eastAsia="Calibri" w:hAnsi="Arial" w:cs="Arial"/>
          <w:b w:val="0"/>
          <w:bCs/>
          <w:sz w:val="22"/>
          <w:szCs w:val="22"/>
        </w:rPr>
        <w:t xml:space="preserve"> </w:t>
      </w:r>
      <w:r w:rsidRPr="0057029A">
        <w:rPr>
          <w:rFonts w:ascii="Arial" w:hAnsi="Arial" w:cs="Arial"/>
          <w:b w:val="0"/>
          <w:bCs/>
          <w:sz w:val="22"/>
          <w:szCs w:val="22"/>
        </w:rPr>
        <w:t>prowadzonej</w:t>
      </w:r>
      <w:r w:rsidRPr="0057029A">
        <w:rPr>
          <w:rFonts w:ascii="Arial" w:eastAsia="Calibri" w:hAnsi="Arial" w:cs="Arial"/>
          <w:b w:val="0"/>
          <w:bCs/>
          <w:sz w:val="22"/>
          <w:szCs w:val="22"/>
        </w:rPr>
        <w:t xml:space="preserve"> </w:t>
      </w:r>
      <w:r w:rsidRPr="0057029A">
        <w:rPr>
          <w:rFonts w:ascii="Arial" w:hAnsi="Arial" w:cs="Arial"/>
          <w:b w:val="0"/>
          <w:bCs/>
          <w:sz w:val="22"/>
          <w:szCs w:val="22"/>
        </w:rPr>
        <w:t>działalności</w:t>
      </w:r>
      <w:r w:rsidRPr="0057029A">
        <w:rPr>
          <w:rFonts w:ascii="Arial" w:eastAsia="Calibri" w:hAnsi="Arial" w:cs="Arial"/>
          <w:b w:val="0"/>
          <w:bCs/>
          <w:sz w:val="22"/>
          <w:szCs w:val="22"/>
        </w:rPr>
        <w:t xml:space="preserve"> </w:t>
      </w:r>
      <w:r w:rsidRPr="0057029A">
        <w:rPr>
          <w:rFonts w:ascii="Arial" w:hAnsi="Arial" w:cs="Arial"/>
          <w:b w:val="0"/>
          <w:bCs/>
          <w:sz w:val="22"/>
          <w:szCs w:val="22"/>
        </w:rPr>
        <w:t>gospodarczej.</w:t>
      </w:r>
      <w:r w:rsidRPr="0057029A">
        <w:rPr>
          <w:rFonts w:ascii="Arial" w:eastAsia="Calibri" w:hAnsi="Arial" w:cs="Arial"/>
          <w:b w:val="0"/>
          <w:bCs/>
          <w:sz w:val="22"/>
          <w:szCs w:val="22"/>
        </w:rPr>
        <w:t xml:space="preserve"> </w:t>
      </w:r>
      <w:r w:rsidRPr="0057029A">
        <w:rPr>
          <w:rFonts w:ascii="Arial" w:hAnsi="Arial" w:cs="Arial"/>
          <w:b w:val="0"/>
          <w:bCs/>
          <w:sz w:val="22"/>
          <w:szCs w:val="22"/>
        </w:rPr>
        <w:t>Polisa</w:t>
      </w:r>
      <w:r w:rsidRPr="0057029A">
        <w:rPr>
          <w:rFonts w:ascii="Arial" w:eastAsia="Calibri" w:hAnsi="Arial" w:cs="Arial"/>
          <w:b w:val="0"/>
          <w:bCs/>
          <w:sz w:val="22"/>
          <w:szCs w:val="22"/>
        </w:rPr>
        <w:t xml:space="preserve"> </w:t>
      </w:r>
      <w:r w:rsidRPr="0057029A">
        <w:rPr>
          <w:rFonts w:ascii="Arial" w:hAnsi="Arial" w:cs="Arial"/>
          <w:b w:val="0"/>
          <w:bCs/>
          <w:sz w:val="22"/>
          <w:szCs w:val="22"/>
        </w:rPr>
        <w:t>lub</w:t>
      </w:r>
      <w:r w:rsidRPr="0057029A">
        <w:rPr>
          <w:rFonts w:ascii="Arial" w:eastAsia="Calibri" w:hAnsi="Arial" w:cs="Arial"/>
          <w:b w:val="0"/>
          <w:bCs/>
          <w:sz w:val="22"/>
          <w:szCs w:val="22"/>
        </w:rPr>
        <w:t xml:space="preserve"> </w:t>
      </w:r>
      <w:r w:rsidRPr="0057029A">
        <w:rPr>
          <w:rFonts w:ascii="Arial" w:hAnsi="Arial" w:cs="Arial"/>
          <w:b w:val="0"/>
          <w:bCs/>
          <w:sz w:val="22"/>
          <w:szCs w:val="22"/>
        </w:rPr>
        <w:t>inny</w:t>
      </w:r>
      <w:r w:rsidRPr="0057029A">
        <w:rPr>
          <w:rFonts w:ascii="Arial" w:eastAsia="Calibri" w:hAnsi="Arial" w:cs="Arial"/>
          <w:b w:val="0"/>
          <w:bCs/>
          <w:sz w:val="22"/>
          <w:szCs w:val="22"/>
        </w:rPr>
        <w:t xml:space="preserve"> </w:t>
      </w:r>
      <w:r w:rsidRPr="0057029A">
        <w:rPr>
          <w:rFonts w:ascii="Arial" w:hAnsi="Arial" w:cs="Arial"/>
          <w:b w:val="0"/>
          <w:bCs/>
          <w:sz w:val="22"/>
          <w:szCs w:val="22"/>
        </w:rPr>
        <w:t>dokument</w:t>
      </w:r>
      <w:r w:rsidRPr="0057029A">
        <w:rPr>
          <w:rFonts w:ascii="Arial" w:eastAsia="Calibri" w:hAnsi="Arial" w:cs="Arial"/>
          <w:b w:val="0"/>
          <w:bCs/>
          <w:sz w:val="22"/>
          <w:szCs w:val="22"/>
        </w:rPr>
        <w:t xml:space="preserve"> </w:t>
      </w:r>
      <w:r w:rsidRPr="0057029A">
        <w:rPr>
          <w:rFonts w:ascii="Arial" w:hAnsi="Arial" w:cs="Arial"/>
          <w:b w:val="0"/>
          <w:bCs/>
          <w:sz w:val="22"/>
          <w:szCs w:val="22"/>
        </w:rPr>
        <w:t>świadczący</w:t>
      </w:r>
      <w:r w:rsidRPr="0057029A">
        <w:rPr>
          <w:rFonts w:ascii="Arial" w:eastAsia="Calibri" w:hAnsi="Arial" w:cs="Arial"/>
          <w:b w:val="0"/>
          <w:bCs/>
          <w:sz w:val="22"/>
          <w:szCs w:val="22"/>
        </w:rPr>
        <w:t xml:space="preserve"> </w:t>
      </w:r>
      <w:r w:rsidRPr="0057029A">
        <w:rPr>
          <w:rFonts w:ascii="Arial" w:hAnsi="Arial" w:cs="Arial"/>
          <w:b w:val="0"/>
          <w:bCs/>
          <w:sz w:val="22"/>
          <w:szCs w:val="22"/>
        </w:rPr>
        <w:t>o</w:t>
      </w:r>
      <w:r w:rsidRPr="0057029A">
        <w:rPr>
          <w:rFonts w:ascii="Arial" w:eastAsia="Calibri" w:hAnsi="Arial" w:cs="Arial"/>
          <w:b w:val="0"/>
          <w:bCs/>
          <w:sz w:val="22"/>
          <w:szCs w:val="22"/>
        </w:rPr>
        <w:t xml:space="preserve"> </w:t>
      </w:r>
      <w:r w:rsidRPr="0057029A">
        <w:rPr>
          <w:rFonts w:ascii="Arial" w:hAnsi="Arial" w:cs="Arial"/>
          <w:b w:val="0"/>
          <w:bCs/>
          <w:sz w:val="22"/>
          <w:szCs w:val="22"/>
        </w:rPr>
        <w:t>posiadaniu</w:t>
      </w:r>
      <w:r w:rsidRPr="0057029A">
        <w:rPr>
          <w:rFonts w:ascii="Arial" w:eastAsia="Calibri" w:hAnsi="Arial" w:cs="Arial"/>
          <w:b w:val="0"/>
          <w:bCs/>
          <w:sz w:val="22"/>
          <w:szCs w:val="22"/>
        </w:rPr>
        <w:t xml:space="preserve"> </w:t>
      </w:r>
      <w:r w:rsidRPr="0057029A">
        <w:rPr>
          <w:rFonts w:ascii="Arial" w:hAnsi="Arial" w:cs="Arial"/>
          <w:b w:val="0"/>
          <w:bCs/>
          <w:sz w:val="22"/>
          <w:szCs w:val="22"/>
        </w:rPr>
        <w:t>przez</w:t>
      </w:r>
      <w:r w:rsidRPr="0057029A">
        <w:rPr>
          <w:rFonts w:ascii="Arial" w:eastAsia="Calibri" w:hAnsi="Arial" w:cs="Arial"/>
          <w:b w:val="0"/>
          <w:bCs/>
          <w:sz w:val="22"/>
          <w:szCs w:val="22"/>
        </w:rPr>
        <w:t xml:space="preserve"> </w:t>
      </w:r>
      <w:r w:rsidRPr="0057029A">
        <w:rPr>
          <w:rFonts w:ascii="Arial" w:hAnsi="Arial" w:cs="Arial"/>
          <w:b w:val="0"/>
          <w:bCs/>
          <w:sz w:val="22"/>
          <w:szCs w:val="22"/>
        </w:rPr>
        <w:t>Wykonawcę</w:t>
      </w:r>
      <w:r w:rsidRPr="0057029A">
        <w:rPr>
          <w:rFonts w:ascii="Arial" w:eastAsia="Calibri" w:hAnsi="Arial" w:cs="Arial"/>
          <w:b w:val="0"/>
          <w:bCs/>
          <w:sz w:val="22"/>
          <w:szCs w:val="22"/>
        </w:rPr>
        <w:t xml:space="preserve"> </w:t>
      </w:r>
      <w:r w:rsidRPr="0057029A">
        <w:rPr>
          <w:rFonts w:ascii="Arial" w:hAnsi="Arial" w:cs="Arial"/>
          <w:b w:val="0"/>
          <w:bCs/>
          <w:sz w:val="22"/>
          <w:szCs w:val="22"/>
        </w:rPr>
        <w:t>ubezpieczenia</w:t>
      </w:r>
      <w:r w:rsidRPr="0057029A">
        <w:rPr>
          <w:rFonts w:ascii="Arial" w:eastAsia="Calibri" w:hAnsi="Arial" w:cs="Arial"/>
          <w:b w:val="0"/>
          <w:bCs/>
          <w:sz w:val="22"/>
          <w:szCs w:val="22"/>
        </w:rPr>
        <w:t xml:space="preserve"> muszą </w:t>
      </w:r>
      <w:r w:rsidRPr="0057029A">
        <w:rPr>
          <w:rFonts w:ascii="Arial" w:hAnsi="Arial" w:cs="Arial"/>
          <w:b w:val="0"/>
          <w:bCs/>
          <w:sz w:val="22"/>
          <w:szCs w:val="22"/>
        </w:rPr>
        <w:t>być</w:t>
      </w:r>
      <w:r w:rsidRPr="0057029A">
        <w:rPr>
          <w:rFonts w:ascii="Arial" w:eastAsia="Calibri" w:hAnsi="Arial" w:cs="Arial"/>
          <w:b w:val="0"/>
          <w:bCs/>
          <w:sz w:val="22"/>
          <w:szCs w:val="22"/>
        </w:rPr>
        <w:t xml:space="preserve"> </w:t>
      </w:r>
      <w:r w:rsidRPr="0057029A">
        <w:rPr>
          <w:rFonts w:ascii="Arial" w:hAnsi="Arial" w:cs="Arial"/>
          <w:b w:val="0"/>
          <w:bCs/>
          <w:sz w:val="22"/>
          <w:szCs w:val="22"/>
        </w:rPr>
        <w:t>ważne</w:t>
      </w:r>
      <w:r w:rsidRPr="0057029A">
        <w:rPr>
          <w:rFonts w:ascii="Arial" w:eastAsia="Calibri" w:hAnsi="Arial" w:cs="Arial"/>
          <w:b w:val="0"/>
          <w:bCs/>
          <w:sz w:val="22"/>
          <w:szCs w:val="22"/>
        </w:rPr>
        <w:t xml:space="preserve"> </w:t>
      </w:r>
      <w:r w:rsidRPr="0057029A">
        <w:rPr>
          <w:rFonts w:ascii="Arial" w:hAnsi="Arial" w:cs="Arial"/>
          <w:b w:val="0"/>
          <w:bCs/>
          <w:sz w:val="22"/>
          <w:szCs w:val="22"/>
        </w:rPr>
        <w:t>w</w:t>
      </w:r>
      <w:r w:rsidRPr="0057029A">
        <w:rPr>
          <w:rFonts w:ascii="Arial" w:eastAsia="Calibri" w:hAnsi="Arial" w:cs="Arial"/>
          <w:b w:val="0"/>
          <w:bCs/>
          <w:sz w:val="22"/>
          <w:szCs w:val="22"/>
        </w:rPr>
        <w:t xml:space="preserve"> </w:t>
      </w:r>
      <w:r w:rsidRPr="0057029A">
        <w:rPr>
          <w:rFonts w:ascii="Arial" w:hAnsi="Arial" w:cs="Arial"/>
          <w:b w:val="0"/>
          <w:bCs/>
          <w:sz w:val="22"/>
          <w:szCs w:val="22"/>
        </w:rPr>
        <w:t>dniu</w:t>
      </w:r>
      <w:r w:rsidRPr="0057029A">
        <w:rPr>
          <w:rFonts w:ascii="Arial" w:eastAsia="Calibri" w:hAnsi="Arial" w:cs="Arial"/>
          <w:b w:val="0"/>
          <w:bCs/>
          <w:sz w:val="22"/>
          <w:szCs w:val="22"/>
        </w:rPr>
        <w:t xml:space="preserve"> </w:t>
      </w:r>
      <w:r w:rsidRPr="0057029A">
        <w:rPr>
          <w:rFonts w:ascii="Arial" w:hAnsi="Arial" w:cs="Arial"/>
          <w:b w:val="0"/>
          <w:bCs/>
          <w:sz w:val="22"/>
          <w:szCs w:val="22"/>
        </w:rPr>
        <w:t>składania</w:t>
      </w:r>
      <w:r w:rsidRPr="0057029A">
        <w:rPr>
          <w:rFonts w:ascii="Arial" w:eastAsia="Calibri" w:hAnsi="Arial" w:cs="Arial"/>
          <w:b w:val="0"/>
          <w:bCs/>
          <w:sz w:val="22"/>
          <w:szCs w:val="22"/>
        </w:rPr>
        <w:t xml:space="preserve"> </w:t>
      </w:r>
      <w:r w:rsidRPr="0057029A">
        <w:rPr>
          <w:rFonts w:ascii="Arial" w:hAnsi="Arial" w:cs="Arial"/>
          <w:b w:val="0"/>
          <w:bCs/>
          <w:sz w:val="22"/>
          <w:szCs w:val="22"/>
        </w:rPr>
        <w:t xml:space="preserve">ofert. Minimalna kwota ubezpieczenia jakiej żąda zamawiający to </w:t>
      </w:r>
      <w:r w:rsidRPr="0057029A">
        <w:rPr>
          <w:rFonts w:ascii="Arial" w:hAnsi="Arial" w:cs="Arial"/>
          <w:sz w:val="22"/>
          <w:szCs w:val="22"/>
        </w:rPr>
        <w:t>500.000,00 zł</w:t>
      </w:r>
      <w:r w:rsidR="00E35BDE" w:rsidRPr="0057029A">
        <w:rPr>
          <w:rFonts w:ascii="Arial" w:hAnsi="Arial" w:cs="Arial"/>
          <w:b w:val="0"/>
          <w:bCs/>
          <w:sz w:val="22"/>
          <w:szCs w:val="22"/>
        </w:rPr>
        <w:t xml:space="preserve"> (słownie złotych: pięćset tysięcy złotych). Wykonawca zobowiązany jest do posiadania polisy przez cały okres realizacji zamówienia oraz do przedstawienia jej na każdorazowe wezwanie Zamawiającego.</w:t>
      </w:r>
    </w:p>
    <w:p w14:paraId="09B85732" w14:textId="77777777" w:rsidR="004669F4" w:rsidRPr="0057029A" w:rsidRDefault="004669F4">
      <w:pPr>
        <w:spacing w:after="0" w:line="271" w:lineRule="auto"/>
        <w:jc w:val="both"/>
        <w:rPr>
          <w:rFonts w:ascii="Arial" w:eastAsia="Arial" w:hAnsi="Arial" w:cs="Arial"/>
        </w:rPr>
      </w:pPr>
    </w:p>
    <w:p w14:paraId="7FF5C777"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PODSTAWY WYKLUCZENIA</w:t>
      </w:r>
    </w:p>
    <w:p w14:paraId="6F48C342" w14:textId="7AB23CAA" w:rsidR="004669F4" w:rsidRPr="0057029A" w:rsidRDefault="001355F0">
      <w:pPr>
        <w:suppressAutoHyphens/>
        <w:spacing w:before="120" w:after="120" w:line="271" w:lineRule="auto"/>
        <w:jc w:val="both"/>
        <w:rPr>
          <w:rFonts w:ascii="Arial" w:eastAsia="Arial" w:hAnsi="Arial" w:cs="Arial"/>
        </w:rPr>
      </w:pPr>
      <w:r w:rsidRPr="0057029A">
        <w:rPr>
          <w:rFonts w:ascii="Arial" w:eastAsia="Arial" w:hAnsi="Arial" w:cs="Arial"/>
        </w:rPr>
        <w:t xml:space="preserve">Zamawiający </w:t>
      </w:r>
      <w:r w:rsidRPr="0057029A">
        <w:rPr>
          <w:rFonts w:ascii="Arial" w:eastAsia="Arial" w:hAnsi="Arial" w:cs="Arial"/>
          <w:b/>
        </w:rPr>
        <w:t>wykluczy</w:t>
      </w:r>
      <w:r w:rsidRPr="0057029A">
        <w:rPr>
          <w:rFonts w:ascii="Arial" w:eastAsia="Arial" w:hAnsi="Arial" w:cs="Arial"/>
        </w:rPr>
        <w:t xml:space="preserve"> z postępowania wykonawców, wobec których zachodzą podstawy wykluczenia, o których mowa w art. 108 ust. 1</w:t>
      </w:r>
      <w:r w:rsidR="0028079D" w:rsidRPr="0057029A">
        <w:rPr>
          <w:rFonts w:ascii="Arial" w:eastAsia="Arial" w:hAnsi="Arial" w:cs="Arial"/>
        </w:rPr>
        <w:t xml:space="preserve"> </w:t>
      </w:r>
      <w:proofErr w:type="spellStart"/>
      <w:r w:rsidR="0028079D" w:rsidRPr="0057029A">
        <w:rPr>
          <w:rFonts w:ascii="Arial" w:eastAsia="Arial" w:hAnsi="Arial" w:cs="Arial"/>
        </w:rPr>
        <w:t>pzp</w:t>
      </w:r>
      <w:proofErr w:type="spellEnd"/>
      <w:r w:rsidR="0028079D" w:rsidRPr="0057029A">
        <w:rPr>
          <w:rFonts w:ascii="Arial" w:eastAsia="Arial" w:hAnsi="Arial" w:cs="Arial"/>
        </w:rPr>
        <w:t>.</w:t>
      </w:r>
    </w:p>
    <w:p w14:paraId="123E3B24" w14:textId="22CE49B5" w:rsidR="0050327A" w:rsidRPr="0057029A" w:rsidRDefault="0050327A" w:rsidP="0050327A">
      <w:pPr>
        <w:suppressAutoHyphens/>
        <w:autoSpaceDN w:val="0"/>
        <w:spacing w:line="240" w:lineRule="auto"/>
        <w:ind w:right="1"/>
        <w:jc w:val="both"/>
        <w:textAlignment w:val="baseline"/>
        <w:rPr>
          <w:rFonts w:ascii="Arial" w:hAnsi="Arial" w:cs="Arial"/>
        </w:rPr>
      </w:pPr>
      <w:r w:rsidRPr="0057029A">
        <w:rPr>
          <w:rFonts w:ascii="Arial" w:hAnsi="Arial" w:cs="Arial"/>
        </w:rPr>
        <w:t xml:space="preserve">Zamawiający zgodnie z art. 109 ust. 1 pkt 1 </w:t>
      </w:r>
      <w:proofErr w:type="spellStart"/>
      <w:r w:rsidRPr="0057029A">
        <w:rPr>
          <w:rFonts w:ascii="Arial" w:hAnsi="Arial" w:cs="Arial"/>
        </w:rPr>
        <w:t>pzp</w:t>
      </w:r>
      <w:proofErr w:type="spellEnd"/>
      <w:r w:rsidRPr="0057029A">
        <w:rPr>
          <w:rFonts w:ascii="Arial" w:hAnsi="Arial" w:cs="Arial"/>
        </w:rPr>
        <w:t xml:space="preserve"> wykluczy z postępowania Wykonawców, którzy naruszyli obowiązki dotyczące płatności podatków, opłat lub składek na ubezpieczenie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ubezpieczenie społecznej lub zdrowotne wraz </w:t>
      </w:r>
      <w:r w:rsidR="00765A4F" w:rsidRPr="0057029A">
        <w:rPr>
          <w:rFonts w:ascii="Arial" w:hAnsi="Arial" w:cs="Arial"/>
        </w:rPr>
        <w:t xml:space="preserve">                </w:t>
      </w:r>
      <w:r w:rsidRPr="0057029A">
        <w:rPr>
          <w:rFonts w:ascii="Arial" w:hAnsi="Arial" w:cs="Arial"/>
        </w:rPr>
        <w:t>z odsetkami lub grzywnami lub zawarł wiążące porozumienie w sprawie spłat tych należności.</w:t>
      </w:r>
    </w:p>
    <w:p w14:paraId="05FCFDBC" w14:textId="77777777" w:rsidR="0050327A" w:rsidRPr="0057029A" w:rsidRDefault="0050327A">
      <w:pPr>
        <w:suppressAutoHyphens/>
        <w:spacing w:before="120" w:after="120" w:line="271" w:lineRule="auto"/>
        <w:jc w:val="both"/>
        <w:rPr>
          <w:rFonts w:ascii="Arial" w:eastAsia="Arial" w:hAnsi="Arial" w:cs="Arial"/>
        </w:rPr>
      </w:pPr>
    </w:p>
    <w:p w14:paraId="55779CAF"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XIX. SAMOOCZYSZCZENIE </w:t>
      </w:r>
    </w:p>
    <w:p w14:paraId="1167207F" w14:textId="7DBDA76C"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 W okolicznościach określonych w art. 108 ust. 1 pkt 1, 2 i 5 </w:t>
      </w:r>
      <w:proofErr w:type="spellStart"/>
      <w:r w:rsidR="00797700" w:rsidRPr="0057029A">
        <w:rPr>
          <w:rFonts w:ascii="Arial" w:eastAsia="Arial" w:hAnsi="Arial" w:cs="Arial"/>
        </w:rPr>
        <w:t>p</w:t>
      </w:r>
      <w:r w:rsidRPr="0057029A">
        <w:rPr>
          <w:rFonts w:ascii="Arial" w:eastAsia="Arial" w:hAnsi="Arial" w:cs="Arial"/>
        </w:rPr>
        <w:t>zp</w:t>
      </w:r>
      <w:proofErr w:type="spellEnd"/>
      <w:r w:rsidRPr="0057029A">
        <w:rPr>
          <w:rFonts w:ascii="Arial" w:eastAsia="Arial" w:hAnsi="Arial" w:cs="Arial"/>
        </w:rPr>
        <w:t xml:space="preserve">, Wykonawca nie podlega wykluczeniu jeżeli udowodni zamawiającemu, że spełnił łącznie następujące przesłanki: </w:t>
      </w:r>
    </w:p>
    <w:p w14:paraId="3C5650F9"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 naprawił lub zobowiązał się do naprawienia szkody wyrządzonej przestępstwem, wykroczeniem lub swoim nieprawidłowym postępowaniem, w tym poprzez zadośćuczynienie pieniężne; </w:t>
      </w:r>
    </w:p>
    <w:p w14:paraId="566D3A12"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14:paraId="3759A7AC"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3) podjął konkretne środki techniczne, organizacyjne i kadrowe, odpowiednie dla zapobiegania dalszym przestępstwom, wykroczeniom lub nieprawidłowemu postępowaniu, w szczególności: </w:t>
      </w:r>
    </w:p>
    <w:p w14:paraId="058230E1"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a) zerwał wszelkie powiązania z osobami lub podmiotami odpowiedzialnymi za nieprawidłowe postępowanie wykonawcy, </w:t>
      </w:r>
    </w:p>
    <w:p w14:paraId="6E99CE79"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b) zreorganizował personel, </w:t>
      </w:r>
    </w:p>
    <w:p w14:paraId="1D92F4A4"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c) wdrożył system sprawozdawczości i kontroli, </w:t>
      </w:r>
    </w:p>
    <w:p w14:paraId="29BFF4A5"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d) utworzył struktury audytu wewnętrznego do monitorowania przestrzegania przepisów, wewnętrznych regulacji lub standardów, </w:t>
      </w:r>
    </w:p>
    <w:p w14:paraId="44193934" w14:textId="6E3FAE52" w:rsidR="004669F4" w:rsidRPr="0057029A" w:rsidRDefault="001355F0">
      <w:pPr>
        <w:spacing w:after="0" w:line="271" w:lineRule="auto"/>
        <w:jc w:val="both"/>
        <w:rPr>
          <w:rFonts w:ascii="Arial" w:eastAsia="Arial" w:hAnsi="Arial" w:cs="Arial"/>
        </w:rPr>
      </w:pPr>
      <w:r w:rsidRPr="0057029A">
        <w:rPr>
          <w:rFonts w:ascii="Arial" w:eastAsia="Arial" w:hAnsi="Arial" w:cs="Arial"/>
        </w:rPr>
        <w:t>e) wprowadził wewnętrzne regulacje dotyczące odpowiedzialności i odszkodowań</w:t>
      </w:r>
      <w:r w:rsidR="00765A4F" w:rsidRPr="0057029A">
        <w:rPr>
          <w:rFonts w:ascii="Arial" w:eastAsia="Arial" w:hAnsi="Arial" w:cs="Arial"/>
        </w:rPr>
        <w:t xml:space="preserve"> </w:t>
      </w:r>
      <w:r w:rsidRPr="0057029A">
        <w:rPr>
          <w:rFonts w:ascii="Arial" w:eastAsia="Arial" w:hAnsi="Arial" w:cs="Arial"/>
        </w:rPr>
        <w:t xml:space="preserve">za nieprzestrzeganie przepisów, wewnętrznych regulacji lub standardów. Zamawiający ocenia, czy podjęte przez wykonawcę czynności są wystarczające do wykazania jego rzetelności, uwzględniając wagę i szczególne okoliczności czynu wykonawcy, a jeżeli uzna, że nie są wystarczające, wyklucza wykonawcę. </w:t>
      </w:r>
    </w:p>
    <w:p w14:paraId="16B462E0" w14:textId="77777777" w:rsidR="004669F4" w:rsidRPr="0057029A" w:rsidRDefault="004669F4">
      <w:pPr>
        <w:spacing w:after="0" w:line="271" w:lineRule="auto"/>
        <w:jc w:val="both"/>
        <w:rPr>
          <w:rFonts w:ascii="Arial" w:eastAsia="Arial" w:hAnsi="Arial" w:cs="Arial"/>
        </w:rPr>
      </w:pPr>
    </w:p>
    <w:p w14:paraId="4BE23B82" w14:textId="77777777" w:rsidR="009D6E2E" w:rsidRPr="0057029A" w:rsidRDefault="009D6E2E">
      <w:pPr>
        <w:spacing w:after="0" w:line="271" w:lineRule="auto"/>
        <w:jc w:val="both"/>
        <w:rPr>
          <w:rFonts w:ascii="Arial" w:eastAsia="Arial" w:hAnsi="Arial" w:cs="Arial"/>
          <w:b/>
        </w:rPr>
      </w:pPr>
    </w:p>
    <w:p w14:paraId="64E00C36" w14:textId="77777777" w:rsidR="009D6E2E" w:rsidRPr="0057029A" w:rsidRDefault="009D6E2E">
      <w:pPr>
        <w:spacing w:after="0" w:line="271" w:lineRule="auto"/>
        <w:jc w:val="both"/>
        <w:rPr>
          <w:rFonts w:ascii="Arial" w:eastAsia="Arial" w:hAnsi="Arial" w:cs="Arial"/>
          <w:b/>
        </w:rPr>
      </w:pPr>
    </w:p>
    <w:p w14:paraId="76C1865B" w14:textId="4111D9DF" w:rsidR="004669F4" w:rsidRPr="0057029A" w:rsidRDefault="001355F0">
      <w:pPr>
        <w:spacing w:after="0" w:line="271" w:lineRule="auto"/>
        <w:jc w:val="both"/>
        <w:rPr>
          <w:rFonts w:ascii="Arial" w:eastAsia="Arial" w:hAnsi="Arial" w:cs="Arial"/>
        </w:rPr>
      </w:pPr>
      <w:r w:rsidRPr="0057029A">
        <w:rPr>
          <w:rFonts w:ascii="Arial" w:eastAsia="Arial" w:hAnsi="Arial" w:cs="Arial"/>
          <w:b/>
        </w:rPr>
        <w:t>XX. OŚWIADCZENIA I DOKUMENTY SKŁADANE WRAZ Z OFERTĄ :</w:t>
      </w:r>
    </w:p>
    <w:p w14:paraId="794C4CFD" w14:textId="3A3AF526"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 Oferta składana jest pod rygorem nieważności w formie elektronicznej lub w postaci elektronicznej opatrzonej podpisem zaufanym lub podpisem osobistym. Ofertę należy sporządzić na wzorze lub wg wzoru </w:t>
      </w:r>
      <w:r w:rsidR="00C71D18" w:rsidRPr="0057029A">
        <w:rPr>
          <w:rFonts w:ascii="Arial" w:eastAsia="Arial" w:hAnsi="Arial" w:cs="Arial"/>
        </w:rPr>
        <w:t>Formularza ofertowego</w:t>
      </w:r>
      <w:r w:rsidRPr="0057029A">
        <w:rPr>
          <w:rFonts w:ascii="Arial" w:eastAsia="Arial" w:hAnsi="Arial" w:cs="Arial"/>
        </w:rPr>
        <w:t xml:space="preserve"> stanowiącego </w:t>
      </w:r>
      <w:r w:rsidRPr="0057029A">
        <w:rPr>
          <w:rFonts w:ascii="Arial" w:eastAsia="Arial" w:hAnsi="Arial" w:cs="Arial"/>
          <w:b/>
          <w:bCs/>
        </w:rPr>
        <w:t>załącznik nr 1 do SWZ.</w:t>
      </w:r>
      <w:r w:rsidRPr="0057029A">
        <w:rPr>
          <w:rFonts w:ascii="Arial" w:eastAsia="Arial" w:hAnsi="Arial" w:cs="Arial"/>
        </w:rPr>
        <w:t xml:space="preserve"> </w:t>
      </w:r>
    </w:p>
    <w:p w14:paraId="02DB9809" w14:textId="7338594D" w:rsidR="00061BE4" w:rsidRPr="0057029A" w:rsidRDefault="00061BE4">
      <w:pPr>
        <w:spacing w:after="0" w:line="271" w:lineRule="auto"/>
        <w:jc w:val="both"/>
        <w:rPr>
          <w:rFonts w:ascii="Arial" w:eastAsia="Arial" w:hAnsi="Arial" w:cs="Arial"/>
          <w:b/>
          <w:bCs/>
        </w:rPr>
      </w:pPr>
      <w:r w:rsidRPr="0057029A">
        <w:rPr>
          <w:rFonts w:ascii="Arial" w:eastAsia="Arial" w:hAnsi="Arial" w:cs="Arial"/>
        </w:rPr>
        <w:t xml:space="preserve">2. W przypadku jeżeli Wykonawca będzie powoływał się na doświadczenie </w:t>
      </w:r>
      <w:r w:rsidR="007159C6" w:rsidRPr="0057029A">
        <w:rPr>
          <w:rFonts w:ascii="Arial" w:eastAsia="Arial" w:hAnsi="Arial" w:cs="Arial"/>
        </w:rPr>
        <w:t>personelu</w:t>
      </w:r>
      <w:r w:rsidRPr="0057029A">
        <w:rPr>
          <w:rFonts w:ascii="Arial" w:eastAsia="Arial" w:hAnsi="Arial" w:cs="Arial"/>
        </w:rPr>
        <w:t xml:space="preserve"> świadczą</w:t>
      </w:r>
      <w:r w:rsidR="007159C6" w:rsidRPr="0057029A">
        <w:rPr>
          <w:rFonts w:ascii="Arial" w:eastAsia="Arial" w:hAnsi="Arial" w:cs="Arial"/>
        </w:rPr>
        <w:t>cego</w:t>
      </w:r>
      <w:r w:rsidRPr="0057029A">
        <w:rPr>
          <w:rFonts w:ascii="Arial" w:eastAsia="Arial" w:hAnsi="Arial" w:cs="Arial"/>
        </w:rPr>
        <w:t xml:space="preserve"> usługi w ramach Kryterium oceny ofert zobowiązany jest załączyć dokumenty potwierdzające doświadczenie tych osób. </w:t>
      </w:r>
      <w:r w:rsidRPr="0057029A">
        <w:rPr>
          <w:rFonts w:ascii="Arial" w:eastAsia="Arial" w:hAnsi="Arial" w:cs="Arial"/>
          <w:b/>
          <w:bCs/>
        </w:rPr>
        <w:t>Brak dołączenia ww. dokumentów będzie skutkować przyznaniem 0 punktów w ramach Kryterium oceny ofert.</w:t>
      </w:r>
    </w:p>
    <w:p w14:paraId="7F327088" w14:textId="19958606" w:rsidR="004669F4" w:rsidRPr="0057029A" w:rsidRDefault="00061BE4">
      <w:pPr>
        <w:spacing w:after="0" w:line="271" w:lineRule="auto"/>
        <w:jc w:val="both"/>
        <w:rPr>
          <w:rFonts w:ascii="Arial" w:eastAsia="Arial" w:hAnsi="Arial" w:cs="Arial"/>
        </w:rPr>
      </w:pPr>
      <w:r w:rsidRPr="0057029A">
        <w:rPr>
          <w:rFonts w:ascii="Arial" w:eastAsia="Arial" w:hAnsi="Arial" w:cs="Arial"/>
        </w:rPr>
        <w:lastRenderedPageBreak/>
        <w:t>3</w:t>
      </w:r>
      <w:r w:rsidR="001355F0" w:rsidRPr="0057029A">
        <w:rPr>
          <w:rFonts w:ascii="Arial" w:eastAsia="Arial" w:hAnsi="Arial" w:cs="Arial"/>
        </w:rPr>
        <w:t xml:space="preserve">. Wykonawca dołącza do oferty </w:t>
      </w:r>
      <w:r w:rsidR="001355F0" w:rsidRPr="0057029A">
        <w:rPr>
          <w:rFonts w:ascii="Arial" w:eastAsia="Arial" w:hAnsi="Arial" w:cs="Arial"/>
          <w:b/>
          <w:bCs/>
        </w:rPr>
        <w:t>oświadczenie o niepodleganiu wykluczeniu oraz spełnianiu warunków udziału w postępowaniu</w:t>
      </w:r>
      <w:r w:rsidR="0034307A" w:rsidRPr="0057029A">
        <w:rPr>
          <w:rFonts w:ascii="Arial" w:eastAsia="Arial" w:hAnsi="Arial" w:cs="Arial"/>
          <w:b/>
          <w:bCs/>
        </w:rPr>
        <w:t xml:space="preserve"> stanowiące załącznik nr </w:t>
      </w:r>
      <w:r w:rsidR="00790E09" w:rsidRPr="0057029A">
        <w:rPr>
          <w:rFonts w:ascii="Arial" w:eastAsia="Arial" w:hAnsi="Arial" w:cs="Arial"/>
          <w:b/>
          <w:bCs/>
        </w:rPr>
        <w:t xml:space="preserve">2 </w:t>
      </w:r>
      <w:r w:rsidR="0034307A" w:rsidRPr="0057029A">
        <w:rPr>
          <w:rFonts w:ascii="Arial" w:eastAsia="Arial" w:hAnsi="Arial" w:cs="Arial"/>
          <w:b/>
          <w:bCs/>
        </w:rPr>
        <w:t>do SWZ</w:t>
      </w:r>
    </w:p>
    <w:p w14:paraId="4D13FD87" w14:textId="4906EDD1" w:rsidR="004669F4" w:rsidRPr="0057029A" w:rsidRDefault="00061BE4">
      <w:pPr>
        <w:spacing w:after="0" w:line="271" w:lineRule="auto"/>
        <w:jc w:val="both"/>
        <w:rPr>
          <w:rFonts w:ascii="Arial" w:eastAsia="Arial" w:hAnsi="Arial" w:cs="Arial"/>
        </w:rPr>
      </w:pPr>
      <w:r w:rsidRPr="0057029A">
        <w:rPr>
          <w:rFonts w:ascii="Arial" w:eastAsia="Arial" w:hAnsi="Arial" w:cs="Arial"/>
        </w:rPr>
        <w:t>3</w:t>
      </w:r>
      <w:r w:rsidR="001355F0" w:rsidRPr="0057029A">
        <w:rPr>
          <w:rFonts w:ascii="Arial" w:eastAsia="Arial" w:hAnsi="Arial" w:cs="Arial"/>
        </w:rPr>
        <w:t xml:space="preserve">.1. Oświadczenie, o którym mowa w pkt. </w:t>
      </w:r>
      <w:r w:rsidRPr="0057029A">
        <w:rPr>
          <w:rFonts w:ascii="Arial" w:eastAsia="Arial" w:hAnsi="Arial" w:cs="Arial"/>
        </w:rPr>
        <w:t>3</w:t>
      </w:r>
      <w:r w:rsidR="001355F0" w:rsidRPr="0057029A">
        <w:rPr>
          <w:rFonts w:ascii="Arial" w:eastAsia="Arial" w:hAnsi="Arial" w:cs="Arial"/>
        </w:rPr>
        <w:t xml:space="preserve"> składają odrębnie: </w:t>
      </w:r>
    </w:p>
    <w:p w14:paraId="12F20215"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 wykonawca/każdy spośród wykonawców wspólnie ubiegających się o udzielenie zamówienia. </w:t>
      </w:r>
    </w:p>
    <w:p w14:paraId="69469187"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W takim przypadku oświadczenie potwierdza brak podstaw wykluczenia wykonawcy oraz spełnianie warunków udziału w postępowaniu w zakresie, w jakim każdy z wykonawców wykazuje spełnianie warunków udziału w postępowaniu; </w:t>
      </w:r>
    </w:p>
    <w:p w14:paraId="5349E732" w14:textId="20317FCA"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2) podmiot udostępniający zasoby, na którego potencjał powołuje się Wykonawca celem potwierdzenia spełnienia warunków udziału w postępowaniu. W takim przypadku oświadczenie potwierdza brak podstaw wykluczenia podmiotu oraz spełnianie warunków udziału </w:t>
      </w:r>
      <w:r w:rsidR="00765A4F" w:rsidRPr="0057029A">
        <w:rPr>
          <w:rFonts w:ascii="Arial" w:eastAsia="Arial" w:hAnsi="Arial" w:cs="Arial"/>
        </w:rPr>
        <w:t xml:space="preserve">                                    </w:t>
      </w:r>
      <w:r w:rsidRPr="0057029A">
        <w:rPr>
          <w:rFonts w:ascii="Arial" w:eastAsia="Arial" w:hAnsi="Arial" w:cs="Arial"/>
        </w:rPr>
        <w:t>w postępowaniu w zakresie, w jakim Wykonawca powołuje się na jego zasoby.</w:t>
      </w:r>
    </w:p>
    <w:p w14:paraId="55374C5E" w14:textId="2BBEA6F4" w:rsidR="004669F4" w:rsidRPr="0057029A" w:rsidRDefault="00061BE4">
      <w:pPr>
        <w:spacing w:after="0" w:line="271" w:lineRule="auto"/>
        <w:jc w:val="both"/>
        <w:rPr>
          <w:rFonts w:ascii="Arial" w:eastAsia="Arial" w:hAnsi="Arial" w:cs="Arial"/>
        </w:rPr>
      </w:pPr>
      <w:r w:rsidRPr="0057029A">
        <w:rPr>
          <w:rFonts w:ascii="Arial" w:eastAsia="Arial" w:hAnsi="Arial" w:cs="Arial"/>
        </w:rPr>
        <w:t>4</w:t>
      </w:r>
      <w:r w:rsidR="001355F0" w:rsidRPr="0057029A">
        <w:rPr>
          <w:rFonts w:ascii="Arial" w:eastAsia="Arial" w:hAnsi="Arial" w:cs="Arial"/>
        </w:rPr>
        <w:t xml:space="preserve">. Do oferty Wykonawca zobowiązany jest załączyć: </w:t>
      </w:r>
    </w:p>
    <w:p w14:paraId="45799EDF"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 pełnomocnictwo lub inny dokument potwierdzający umocowanie do reprezentowania Wykonawcy, gdy umocowanie osoby składającej ofertę nie wynika z dokumentów opisanych w pkt 1, </w:t>
      </w:r>
    </w:p>
    <w:p w14:paraId="65D099FD"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2) zobowiązanie w przypadku polegania na zasobach podmiotu udostępniającego zasób Wykonawcy, </w:t>
      </w:r>
    </w:p>
    <w:p w14:paraId="0EB07BF8"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3) w przypadku wykonawców wspólnie ubiegających się o udzielenie zamówienia: </w:t>
      </w:r>
    </w:p>
    <w:p w14:paraId="239092A4" w14:textId="05F72B5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a)pełnomocnictwo, z treści którego będzie wynikało umocowanie do reprezentowania ich </w:t>
      </w:r>
      <w:r w:rsidR="00E15422" w:rsidRPr="0057029A">
        <w:rPr>
          <w:rFonts w:ascii="Arial" w:eastAsia="Arial" w:hAnsi="Arial" w:cs="Arial"/>
        </w:rPr>
        <w:t xml:space="preserve">                     </w:t>
      </w:r>
      <w:r w:rsidRPr="0057029A">
        <w:rPr>
          <w:rFonts w:ascii="Arial" w:eastAsia="Arial" w:hAnsi="Arial" w:cs="Arial"/>
        </w:rPr>
        <w:t xml:space="preserve">w postępowaniu o udzielenie zamówienia albo do reprezentowania w postępowaniu i zawarcia umowy w sprawie zamówienia publicznego. </w:t>
      </w:r>
    </w:p>
    <w:p w14:paraId="7C56643B" w14:textId="6ACEE1DA" w:rsidR="004669F4" w:rsidRPr="0057029A" w:rsidRDefault="00061BE4">
      <w:pPr>
        <w:spacing w:after="0" w:line="271" w:lineRule="auto"/>
        <w:jc w:val="both"/>
        <w:rPr>
          <w:rFonts w:ascii="Arial" w:eastAsia="Arial" w:hAnsi="Arial" w:cs="Arial"/>
        </w:rPr>
      </w:pPr>
      <w:r w:rsidRPr="0057029A">
        <w:rPr>
          <w:rFonts w:ascii="Arial" w:eastAsia="Arial" w:hAnsi="Arial" w:cs="Arial"/>
        </w:rPr>
        <w:t>5</w:t>
      </w:r>
      <w:r w:rsidR="001355F0" w:rsidRPr="0057029A">
        <w:rPr>
          <w:rFonts w:ascii="Arial" w:eastAsia="Arial" w:hAnsi="Arial" w:cs="Arial"/>
        </w:rPr>
        <w:t xml:space="preserve">) pełnomocnictwo, z treści którego będzie wynikało umocowanie do reprezentowania osoby działającej w imieniu podmiotu udostępniającego zasoby na zasadach określonych w art. 118 ustawy </w:t>
      </w:r>
      <w:proofErr w:type="spellStart"/>
      <w:r w:rsidR="001355F0" w:rsidRPr="0057029A">
        <w:rPr>
          <w:rFonts w:ascii="Arial" w:eastAsia="Arial" w:hAnsi="Arial" w:cs="Arial"/>
        </w:rPr>
        <w:t>Pzp</w:t>
      </w:r>
      <w:proofErr w:type="spellEnd"/>
      <w:r w:rsidR="001355F0" w:rsidRPr="0057029A">
        <w:rPr>
          <w:rFonts w:ascii="Arial" w:eastAsia="Arial" w:hAnsi="Arial" w:cs="Arial"/>
        </w:rPr>
        <w:t xml:space="preserve">, </w:t>
      </w:r>
    </w:p>
    <w:p w14:paraId="195036A7" w14:textId="38FD0A40" w:rsidR="004669F4" w:rsidRPr="0057029A" w:rsidRDefault="00061BE4">
      <w:pPr>
        <w:spacing w:after="0" w:line="271" w:lineRule="auto"/>
        <w:jc w:val="both"/>
        <w:rPr>
          <w:rFonts w:ascii="Arial" w:eastAsia="Arial" w:hAnsi="Arial" w:cs="Arial"/>
        </w:rPr>
      </w:pPr>
      <w:r w:rsidRPr="0057029A">
        <w:rPr>
          <w:rFonts w:ascii="Arial" w:eastAsia="Arial" w:hAnsi="Arial" w:cs="Arial"/>
        </w:rPr>
        <w:t>6</w:t>
      </w:r>
      <w:r w:rsidR="001355F0" w:rsidRPr="0057029A">
        <w:rPr>
          <w:rFonts w:ascii="Arial" w:eastAsia="Arial" w:hAnsi="Arial" w:cs="Arial"/>
        </w:rPr>
        <w:t xml:space="preserve">) oświadczenie, o którym mowa w części VII  pkt </w:t>
      </w:r>
      <w:r w:rsidR="00D5648E" w:rsidRPr="0057029A">
        <w:rPr>
          <w:rFonts w:ascii="Arial" w:eastAsia="Arial" w:hAnsi="Arial" w:cs="Arial"/>
        </w:rPr>
        <w:t>4</w:t>
      </w:r>
      <w:r w:rsidR="001355F0" w:rsidRPr="0057029A">
        <w:rPr>
          <w:rFonts w:ascii="Arial" w:eastAsia="Arial" w:hAnsi="Arial" w:cs="Arial"/>
        </w:rPr>
        <w:t xml:space="preserve"> SWZ (oświadczenie, które usługi wykonają poszczególni Wykonawcy wspólnie ubiegający się o udzielenie zamówienia – Zamawiający dopuszcza złożenia tego oświadczenia na formularzu ofertowym). </w:t>
      </w:r>
    </w:p>
    <w:p w14:paraId="586708C3" w14:textId="77777777" w:rsidR="004669F4" w:rsidRPr="0057029A" w:rsidRDefault="004669F4">
      <w:pPr>
        <w:spacing w:after="0" w:line="271" w:lineRule="auto"/>
        <w:jc w:val="both"/>
        <w:rPr>
          <w:rFonts w:ascii="Arial" w:eastAsia="Arial" w:hAnsi="Arial" w:cs="Arial"/>
        </w:rPr>
      </w:pPr>
    </w:p>
    <w:p w14:paraId="03C80194"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XXI. OŚWIADCZENIA I DOKUMENTY SKŁADANE NA WEZWANIE</w:t>
      </w:r>
    </w:p>
    <w:p w14:paraId="2AF12AFD" w14:textId="444B2182" w:rsidR="004669F4" w:rsidRPr="0057029A" w:rsidRDefault="00AF1D47">
      <w:pPr>
        <w:spacing w:after="0" w:line="271" w:lineRule="auto"/>
        <w:jc w:val="both"/>
        <w:rPr>
          <w:rFonts w:ascii="Arial" w:eastAsia="Arial" w:hAnsi="Arial" w:cs="Arial"/>
        </w:rPr>
      </w:pPr>
      <w:r w:rsidRPr="0057029A">
        <w:rPr>
          <w:rFonts w:ascii="Arial" w:eastAsia="Arial" w:hAnsi="Arial" w:cs="Arial"/>
        </w:rPr>
        <w:t xml:space="preserve">- Wykaz wykonanych usług opiekuńczych ( minimum jedno zamówienie w ilości nie mniej niż </w:t>
      </w:r>
      <w:r w:rsidR="00B77434" w:rsidRPr="0057029A">
        <w:rPr>
          <w:rFonts w:ascii="Arial" w:eastAsia="Arial" w:hAnsi="Arial" w:cs="Arial"/>
          <w:b/>
          <w:bCs/>
        </w:rPr>
        <w:t>35</w:t>
      </w:r>
      <w:r w:rsidRPr="0057029A">
        <w:rPr>
          <w:rFonts w:ascii="Arial" w:eastAsia="Arial" w:hAnsi="Arial" w:cs="Arial"/>
          <w:b/>
          <w:bCs/>
        </w:rPr>
        <w:t>00 godzin</w:t>
      </w:r>
      <w:r w:rsidRPr="0057029A">
        <w:rPr>
          <w:rFonts w:ascii="Arial" w:eastAsia="Arial" w:hAnsi="Arial" w:cs="Arial"/>
        </w:rPr>
        <w:t xml:space="preserve"> zegarowych) – stanowiący </w:t>
      </w:r>
      <w:r w:rsidRPr="0057029A">
        <w:rPr>
          <w:rFonts w:ascii="Arial" w:eastAsia="Arial" w:hAnsi="Arial" w:cs="Arial"/>
          <w:b/>
          <w:bCs/>
        </w:rPr>
        <w:t xml:space="preserve">załącznik nr </w:t>
      </w:r>
      <w:r w:rsidR="00D5648E" w:rsidRPr="0057029A">
        <w:rPr>
          <w:rFonts w:ascii="Arial" w:eastAsia="Arial" w:hAnsi="Arial" w:cs="Arial"/>
          <w:b/>
          <w:bCs/>
        </w:rPr>
        <w:t>3</w:t>
      </w:r>
      <w:r w:rsidRPr="0057029A">
        <w:rPr>
          <w:rFonts w:ascii="Arial" w:eastAsia="Arial" w:hAnsi="Arial" w:cs="Arial"/>
          <w:b/>
          <w:bCs/>
        </w:rPr>
        <w:t xml:space="preserve"> do SWZ</w:t>
      </w:r>
      <w:r w:rsidRPr="0057029A">
        <w:rPr>
          <w:rFonts w:ascii="Arial" w:eastAsia="Arial" w:hAnsi="Arial" w:cs="Arial"/>
        </w:rPr>
        <w:t xml:space="preserve"> oraz referencje od podmiotu na rzecz, którego świadczone były usługi</w:t>
      </w:r>
    </w:p>
    <w:p w14:paraId="620B64BB" w14:textId="77777777" w:rsidR="001F0AE6" w:rsidRPr="0057029A" w:rsidRDefault="001F0AE6">
      <w:pPr>
        <w:spacing w:after="0" w:line="271" w:lineRule="auto"/>
        <w:jc w:val="both"/>
        <w:rPr>
          <w:rFonts w:ascii="Arial" w:eastAsia="Arial" w:hAnsi="Arial" w:cs="Arial"/>
        </w:rPr>
      </w:pPr>
    </w:p>
    <w:p w14:paraId="1E0EF167" w14:textId="33C72949" w:rsidR="00AF1D47" w:rsidRPr="0057029A" w:rsidRDefault="00AF1D47">
      <w:pPr>
        <w:spacing w:after="0" w:line="271" w:lineRule="auto"/>
        <w:jc w:val="both"/>
        <w:rPr>
          <w:rFonts w:ascii="Arial" w:eastAsia="Arial" w:hAnsi="Arial" w:cs="Arial"/>
        </w:rPr>
      </w:pPr>
      <w:r w:rsidRPr="0057029A">
        <w:rPr>
          <w:rFonts w:ascii="Arial" w:eastAsia="Arial" w:hAnsi="Arial" w:cs="Arial"/>
        </w:rPr>
        <w:t xml:space="preserve">- Wykaz osób skierowanych do świadczenia usług z podaniem ich </w:t>
      </w:r>
      <w:r w:rsidR="0034307A" w:rsidRPr="0057029A">
        <w:rPr>
          <w:rFonts w:ascii="Arial" w:eastAsia="Arial" w:hAnsi="Arial" w:cs="Arial"/>
        </w:rPr>
        <w:t xml:space="preserve">imienia i nazwiska, stanowiska, wykształcenia, uprawnienia do wykonywania usług opiekuńczych oraz podstawą dysponowania a także oświadczenia , że spełniają wymagania zamawiającego postawione w </w:t>
      </w:r>
      <w:r w:rsidR="00664FFA" w:rsidRPr="0057029A">
        <w:rPr>
          <w:rFonts w:ascii="Arial" w:eastAsia="Arial" w:hAnsi="Arial" w:cs="Arial"/>
        </w:rPr>
        <w:t>SWZ</w:t>
      </w:r>
      <w:r w:rsidR="0034307A" w:rsidRPr="0057029A">
        <w:rPr>
          <w:rFonts w:ascii="Arial" w:eastAsia="Arial" w:hAnsi="Arial" w:cs="Arial"/>
        </w:rPr>
        <w:t xml:space="preserve">- stanowiący </w:t>
      </w:r>
      <w:r w:rsidR="0034307A" w:rsidRPr="0057029A">
        <w:rPr>
          <w:rFonts w:ascii="Arial" w:eastAsia="Arial" w:hAnsi="Arial" w:cs="Arial"/>
          <w:b/>
          <w:bCs/>
        </w:rPr>
        <w:t>załącznik nr</w:t>
      </w:r>
      <w:r w:rsidR="00E15422" w:rsidRPr="0057029A">
        <w:rPr>
          <w:rFonts w:ascii="Arial" w:eastAsia="Arial" w:hAnsi="Arial" w:cs="Arial"/>
          <w:b/>
          <w:bCs/>
        </w:rPr>
        <w:t xml:space="preserve"> 4 </w:t>
      </w:r>
      <w:r w:rsidR="00E059E0" w:rsidRPr="0057029A">
        <w:rPr>
          <w:rFonts w:ascii="Arial" w:eastAsia="Arial" w:hAnsi="Arial" w:cs="Arial"/>
          <w:b/>
          <w:bCs/>
        </w:rPr>
        <w:t>d</w:t>
      </w:r>
      <w:r w:rsidR="0034307A" w:rsidRPr="0057029A">
        <w:rPr>
          <w:rFonts w:ascii="Arial" w:eastAsia="Arial" w:hAnsi="Arial" w:cs="Arial"/>
          <w:b/>
          <w:bCs/>
        </w:rPr>
        <w:t>o SWZ</w:t>
      </w:r>
    </w:p>
    <w:p w14:paraId="1A89F8C1" w14:textId="77777777" w:rsidR="001F0AE6" w:rsidRPr="0057029A" w:rsidRDefault="001F0AE6">
      <w:pPr>
        <w:spacing w:after="0" w:line="271" w:lineRule="auto"/>
        <w:jc w:val="both"/>
        <w:rPr>
          <w:rFonts w:ascii="Arial" w:eastAsia="Arial" w:hAnsi="Arial" w:cs="Arial"/>
        </w:rPr>
      </w:pPr>
    </w:p>
    <w:p w14:paraId="3CB2CF08" w14:textId="4E574C81" w:rsidR="005B50F9" w:rsidRPr="0057029A" w:rsidRDefault="0034307A" w:rsidP="005B50F9">
      <w:pPr>
        <w:suppressAutoHyphens/>
        <w:spacing w:line="276" w:lineRule="auto"/>
        <w:contextualSpacing/>
        <w:jc w:val="both"/>
        <w:rPr>
          <w:rFonts w:ascii="Arial" w:hAnsi="Arial" w:cs="Arial"/>
        </w:rPr>
      </w:pPr>
      <w:r w:rsidRPr="0057029A">
        <w:rPr>
          <w:rFonts w:ascii="Arial" w:eastAsia="Arial" w:hAnsi="Arial" w:cs="Arial"/>
        </w:rPr>
        <w:t xml:space="preserve">- </w:t>
      </w:r>
      <w:r w:rsidR="005B50F9" w:rsidRPr="0057029A">
        <w:rPr>
          <w:rFonts w:ascii="Arial" w:hAnsi="Arial" w:cs="Arial"/>
        </w:rPr>
        <w:t>dokument potwierdzający, że wykonawca jest ubezpieczony od odpowiedzialności cywilnej w zakresie prowadzonej działalności związanej z przedmiotem zamówienia ze wskazaniem sumy gwarancyjnej tego ubezpieczenia;</w:t>
      </w:r>
    </w:p>
    <w:p w14:paraId="0CAAB6DF" w14:textId="77777777" w:rsidR="001F0AE6" w:rsidRPr="0057029A" w:rsidRDefault="001F0AE6" w:rsidP="001F0AE6">
      <w:pPr>
        <w:suppressAutoHyphens/>
        <w:autoSpaceDN w:val="0"/>
        <w:spacing w:line="240" w:lineRule="auto"/>
        <w:ind w:right="1"/>
        <w:jc w:val="both"/>
        <w:textAlignment w:val="baseline"/>
        <w:rPr>
          <w:rFonts w:ascii="Arial" w:hAnsi="Arial" w:cs="Arial"/>
          <w:strike/>
        </w:rPr>
      </w:pPr>
    </w:p>
    <w:p w14:paraId="1E05FD75" w14:textId="5ED3D5EF" w:rsidR="001F0AE6" w:rsidRPr="0057029A" w:rsidRDefault="001F0AE6" w:rsidP="001F0AE6">
      <w:pPr>
        <w:suppressAutoHyphens/>
        <w:autoSpaceDN w:val="0"/>
        <w:spacing w:line="240" w:lineRule="auto"/>
        <w:ind w:right="1"/>
        <w:jc w:val="both"/>
        <w:textAlignment w:val="baseline"/>
        <w:rPr>
          <w:rFonts w:ascii="Arial" w:hAnsi="Arial" w:cs="Arial"/>
        </w:rPr>
      </w:pPr>
      <w:r w:rsidRPr="0057029A">
        <w:rPr>
          <w:rFonts w:ascii="Arial" w:hAnsi="Arial" w:cs="Arial"/>
        </w:rPr>
        <w:t>-</w:t>
      </w:r>
      <w:r w:rsidR="00983DDF" w:rsidRPr="0057029A">
        <w:rPr>
          <w:rFonts w:ascii="Arial" w:hAnsi="Arial" w:cs="Arial"/>
        </w:rPr>
        <w:t xml:space="preserve"> zaświadczenie właściwego naczelnika urzędu skarbowego potwierdzające, że wykonawca nie zalega z opłacaniem podatków i opłat, w zakresie art. 109 ust. 1 pkt.1 ustawy, wystawionego nie wcześnie niż 3 miesiące przed jego złożeniem, a w przypadku zalegania z opłacaniem podatków lub opłat wraz z zaświadczeniem zamawiający żąda złożenia dokumentów potwierdzających, że odpowiednio przed upływem terminu składania wniosków </w:t>
      </w:r>
      <w:r w:rsidR="00983DDF" w:rsidRPr="0057029A">
        <w:rPr>
          <w:rFonts w:ascii="Arial" w:hAnsi="Arial" w:cs="Arial"/>
        </w:rPr>
        <w:lastRenderedPageBreak/>
        <w:t>o dopuszczenie do udziału w postępowaniu albo przed upływem terminu składania ofert wykonawca dokonał płatności należnych podatków lub opłat wraz z odsetkami lub grzywnami lub zawarł wiążące porozumienie w sprawie spłat tych należności</w:t>
      </w:r>
      <w:r w:rsidRPr="0057029A">
        <w:rPr>
          <w:rFonts w:ascii="Arial" w:hAnsi="Arial" w:cs="Arial"/>
        </w:rPr>
        <w:t>;</w:t>
      </w:r>
    </w:p>
    <w:p w14:paraId="5C0E936F" w14:textId="11900D48" w:rsidR="0034307A" w:rsidRPr="0057029A" w:rsidRDefault="001F0AE6" w:rsidP="00AD0710">
      <w:pPr>
        <w:suppressAutoHyphens/>
        <w:autoSpaceDN w:val="0"/>
        <w:spacing w:line="240" w:lineRule="auto"/>
        <w:ind w:right="1"/>
        <w:jc w:val="both"/>
        <w:textAlignment w:val="baseline"/>
        <w:rPr>
          <w:rFonts w:ascii="Arial" w:hAnsi="Arial" w:cs="Arial"/>
        </w:rPr>
      </w:pPr>
      <w:r w:rsidRPr="0057029A">
        <w:rPr>
          <w:rFonts w:ascii="Arial" w:hAnsi="Arial" w:cs="Arial"/>
        </w:rPr>
        <w:t xml:space="preserve">- </w:t>
      </w:r>
      <w:r w:rsidR="00983DDF" w:rsidRPr="0057029A">
        <w:rPr>
          <w:rFonts w:ascii="Arial" w:hAnsi="Arial" w:cs="Arial"/>
        </w:rPr>
        <w:t>zaświadczeni</w:t>
      </w:r>
      <w:r w:rsidR="00543476" w:rsidRPr="0057029A">
        <w:rPr>
          <w:rFonts w:ascii="Arial" w:hAnsi="Arial" w:cs="Arial"/>
        </w:rPr>
        <w:t>e albo inn</w:t>
      </w:r>
      <w:r w:rsidR="006626A9" w:rsidRPr="0057029A">
        <w:rPr>
          <w:rFonts w:ascii="Arial" w:hAnsi="Arial" w:cs="Arial"/>
        </w:rPr>
        <w:t>y</w:t>
      </w:r>
      <w:r w:rsidR="00543476" w:rsidRPr="0057029A">
        <w:rPr>
          <w:rFonts w:ascii="Arial" w:hAnsi="Arial" w:cs="Arial"/>
        </w:rPr>
        <w:t xml:space="preserve"> dokument właściwej terenowej jednostki organizacyjnej Zakładu Ubezpieczeń Społecznych lub właściwego oddziału regionalnego lub właściwej placówki terenowej Kasy Rolniczego Ubezpieczenia Społecznego potwierdzającego, że wykonawca nie zalega z opłacaniem składki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ubezpieczenie społeczne lub zdrowotne wraz z odsetkami lub grzywnami lub zawarł wiążące porozumienie w sprawie spłat tych należności.</w:t>
      </w:r>
    </w:p>
    <w:p w14:paraId="0B015EB4" w14:textId="77777777" w:rsidR="004669F4" w:rsidRPr="0057029A" w:rsidRDefault="004669F4">
      <w:pPr>
        <w:spacing w:after="0" w:line="271" w:lineRule="auto"/>
        <w:jc w:val="both"/>
        <w:rPr>
          <w:rFonts w:ascii="Arial" w:eastAsia="Arial" w:hAnsi="Arial" w:cs="Arial"/>
          <w:shd w:val="clear" w:color="auto" w:fill="FFFF00"/>
        </w:rPr>
      </w:pPr>
    </w:p>
    <w:p w14:paraId="4E9AE6FC"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XXII. TAJEMNICA PRZEDSIĘBIORSTWA </w:t>
      </w:r>
    </w:p>
    <w:p w14:paraId="2D8E12DC" w14:textId="5495D869" w:rsidR="004669F4" w:rsidRPr="0057029A" w:rsidRDefault="001355F0">
      <w:pPr>
        <w:spacing w:after="0" w:line="271" w:lineRule="auto"/>
        <w:jc w:val="both"/>
        <w:rPr>
          <w:rFonts w:ascii="Arial" w:eastAsia="Arial" w:hAnsi="Arial" w:cs="Arial"/>
        </w:rPr>
      </w:pPr>
      <w:r w:rsidRPr="0057029A">
        <w:rPr>
          <w:rFonts w:ascii="Arial" w:eastAsia="Arial" w:hAnsi="Arial" w:cs="Arial"/>
        </w:rPr>
        <w:t>1.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r w:rsidR="001E1087" w:rsidRPr="0057029A">
        <w:rPr>
          <w:rFonts w:ascii="Arial" w:eastAsia="Arial" w:hAnsi="Arial" w:cs="Arial"/>
        </w:rPr>
        <w:t xml:space="preserve"> ( </w:t>
      </w:r>
      <w:proofErr w:type="spellStart"/>
      <w:r w:rsidR="001E1087" w:rsidRPr="0057029A">
        <w:rPr>
          <w:rFonts w:ascii="Arial" w:eastAsia="Arial" w:hAnsi="Arial" w:cs="Arial"/>
        </w:rPr>
        <w:t>t.j</w:t>
      </w:r>
      <w:proofErr w:type="spellEnd"/>
      <w:r w:rsidR="001E1087" w:rsidRPr="0057029A">
        <w:rPr>
          <w:rFonts w:ascii="Arial" w:eastAsia="Arial" w:hAnsi="Arial" w:cs="Arial"/>
        </w:rPr>
        <w:t>. Dz.U. z 202</w:t>
      </w:r>
      <w:r w:rsidR="005D7424">
        <w:rPr>
          <w:rFonts w:ascii="Arial" w:eastAsia="Arial" w:hAnsi="Arial" w:cs="Arial"/>
        </w:rPr>
        <w:t>2</w:t>
      </w:r>
      <w:r w:rsidR="001E1087" w:rsidRPr="0057029A">
        <w:rPr>
          <w:rFonts w:ascii="Arial" w:eastAsia="Arial" w:hAnsi="Arial" w:cs="Arial"/>
        </w:rPr>
        <w:t xml:space="preserve"> r., poz. </w:t>
      </w:r>
      <w:r w:rsidR="005D7424">
        <w:rPr>
          <w:rFonts w:ascii="Arial" w:eastAsia="Arial" w:hAnsi="Arial" w:cs="Arial"/>
        </w:rPr>
        <w:t>1233</w:t>
      </w:r>
      <w:r w:rsidR="001E1087" w:rsidRPr="0057029A">
        <w:rPr>
          <w:rFonts w:ascii="Arial" w:eastAsia="Arial" w:hAnsi="Arial" w:cs="Arial"/>
        </w:rPr>
        <w:t xml:space="preserve"> , z późn.zm)</w:t>
      </w:r>
      <w:r w:rsidRPr="0057029A">
        <w:rPr>
          <w:rFonts w:ascii="Arial" w:eastAsia="Arial" w:hAnsi="Arial" w:cs="Arial"/>
        </w:rPr>
        <w:t xml:space="preserve">. </w:t>
      </w:r>
    </w:p>
    <w:p w14:paraId="3E765851" w14:textId="6927CA58" w:rsidR="004669F4" w:rsidRPr="0057029A" w:rsidRDefault="001355F0">
      <w:pPr>
        <w:spacing w:after="0" w:line="271" w:lineRule="auto"/>
        <w:jc w:val="both"/>
        <w:rPr>
          <w:rFonts w:ascii="Arial" w:eastAsia="Arial" w:hAnsi="Arial" w:cs="Arial"/>
        </w:rPr>
      </w:pPr>
      <w:r w:rsidRPr="0057029A">
        <w:rPr>
          <w:rFonts w:ascii="Arial" w:eastAsia="Arial" w:hAnsi="Arial" w:cs="Arial"/>
        </w:rPr>
        <w:t>2. W przypadku, gdy dokumenty elektroniczne w postępowaniu, przekazywane przy użyciu środków komunikacji elektronicznej, zawierają informacje stanowiące tajemnicę przedsiębiorstwa w rozumieniu przepisów ustawy z dnia 16 kwietnia 1993 r. o zwalczaniu nieuczciwej konkurencji (</w:t>
      </w:r>
      <w:proofErr w:type="spellStart"/>
      <w:r w:rsidR="001E1087" w:rsidRPr="0057029A">
        <w:rPr>
          <w:rFonts w:ascii="Arial" w:eastAsia="Arial" w:hAnsi="Arial" w:cs="Arial"/>
        </w:rPr>
        <w:t>t.j</w:t>
      </w:r>
      <w:proofErr w:type="spellEnd"/>
      <w:r w:rsidR="001E1087" w:rsidRPr="0057029A">
        <w:rPr>
          <w:rFonts w:ascii="Arial" w:eastAsia="Arial" w:hAnsi="Arial" w:cs="Arial"/>
        </w:rPr>
        <w:t>.</w:t>
      </w:r>
      <w:r w:rsidR="000531F3" w:rsidRPr="0057029A">
        <w:rPr>
          <w:rFonts w:ascii="Arial" w:eastAsia="Arial" w:hAnsi="Arial" w:cs="Arial"/>
        </w:rPr>
        <w:t xml:space="preserve"> </w:t>
      </w:r>
      <w:r w:rsidRPr="0057029A">
        <w:rPr>
          <w:rFonts w:ascii="Arial" w:eastAsia="Arial" w:hAnsi="Arial" w:cs="Arial"/>
        </w:rPr>
        <w:t>Dz. U. z 202</w:t>
      </w:r>
      <w:r w:rsidR="005D7424">
        <w:rPr>
          <w:rFonts w:ascii="Arial" w:eastAsia="Arial" w:hAnsi="Arial" w:cs="Arial"/>
        </w:rPr>
        <w:t>2</w:t>
      </w:r>
      <w:r w:rsidRPr="0057029A">
        <w:rPr>
          <w:rFonts w:ascii="Arial" w:eastAsia="Arial" w:hAnsi="Arial" w:cs="Arial"/>
        </w:rPr>
        <w:t xml:space="preserve"> r. poz. </w:t>
      </w:r>
      <w:r w:rsidR="005D7424">
        <w:rPr>
          <w:rFonts w:ascii="Arial" w:eastAsia="Arial" w:hAnsi="Arial" w:cs="Arial"/>
        </w:rPr>
        <w:t>1233</w:t>
      </w:r>
      <w:r w:rsidR="001E1087" w:rsidRPr="0057029A">
        <w:rPr>
          <w:rFonts w:ascii="Arial" w:eastAsia="Arial" w:hAnsi="Arial" w:cs="Arial"/>
        </w:rPr>
        <w:t xml:space="preserve"> z późn.zm.</w:t>
      </w:r>
      <w:r w:rsidRPr="0057029A">
        <w:rPr>
          <w:rFonts w:ascii="Arial" w:eastAsia="Arial" w:hAnsi="Arial" w:cs="Arial"/>
        </w:rPr>
        <w:t>), Wykonawca, w celu utrzymania</w:t>
      </w:r>
      <w:r w:rsidR="001E1087" w:rsidRPr="0057029A">
        <w:rPr>
          <w:rFonts w:ascii="Arial" w:eastAsia="Arial" w:hAnsi="Arial" w:cs="Arial"/>
        </w:rPr>
        <w:t xml:space="preserve"> </w:t>
      </w:r>
      <w:r w:rsidRPr="0057029A">
        <w:rPr>
          <w:rFonts w:ascii="Arial" w:eastAsia="Arial" w:hAnsi="Arial" w:cs="Arial"/>
        </w:rPr>
        <w:t>w poufności tych informacji, przekazuje je w wydzielonym i odpowiednio oznaczonym pliku.</w:t>
      </w:r>
    </w:p>
    <w:p w14:paraId="5D26DF76" w14:textId="77777777" w:rsidR="004669F4" w:rsidRPr="0057029A" w:rsidRDefault="004669F4">
      <w:pPr>
        <w:spacing w:after="0" w:line="271" w:lineRule="auto"/>
        <w:jc w:val="both"/>
        <w:rPr>
          <w:rFonts w:ascii="Arial" w:eastAsia="Arial" w:hAnsi="Arial" w:cs="Arial"/>
        </w:rPr>
      </w:pPr>
    </w:p>
    <w:p w14:paraId="37578902"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XXIII. FORMA SKŁADANYCH OŚWIADCZEŃ I DOKUMENTÓW</w:t>
      </w:r>
    </w:p>
    <w:p w14:paraId="2ED9FAED" w14:textId="2BC6F9DB" w:rsidR="004669F4" w:rsidRPr="0057029A" w:rsidRDefault="001355F0">
      <w:pPr>
        <w:spacing w:after="0" w:line="271" w:lineRule="auto"/>
        <w:jc w:val="both"/>
        <w:rPr>
          <w:rFonts w:ascii="Arial" w:eastAsia="Arial" w:hAnsi="Arial" w:cs="Arial"/>
          <w:b/>
          <w:bCs/>
        </w:rPr>
      </w:pPr>
      <w:r w:rsidRPr="0057029A">
        <w:rPr>
          <w:rFonts w:ascii="Arial" w:eastAsia="Arial" w:hAnsi="Arial" w:cs="Arial"/>
        </w:rPr>
        <w:t xml:space="preserve">1.Ofertę, oświadczenie, o których mowa w art. 125 ust. 1 </w:t>
      </w:r>
      <w:proofErr w:type="spellStart"/>
      <w:r w:rsidR="00797700" w:rsidRPr="0057029A">
        <w:rPr>
          <w:rFonts w:ascii="Arial" w:eastAsia="Arial" w:hAnsi="Arial" w:cs="Arial"/>
        </w:rPr>
        <w:t>p</w:t>
      </w:r>
      <w:r w:rsidRPr="0057029A">
        <w:rPr>
          <w:rFonts w:ascii="Arial" w:eastAsia="Arial" w:hAnsi="Arial" w:cs="Arial"/>
        </w:rPr>
        <w:t>zp</w:t>
      </w:r>
      <w:proofErr w:type="spellEnd"/>
      <w:r w:rsidRPr="0057029A">
        <w:rPr>
          <w:rFonts w:ascii="Arial" w:eastAsia="Arial" w:hAnsi="Arial" w:cs="Arial"/>
        </w:rPr>
        <w:t xml:space="preserve"> należy złożyć pod rygorem nieważności w formie elektronicznej lub w postaci elektronicznej </w:t>
      </w:r>
      <w:r w:rsidRPr="0057029A">
        <w:rPr>
          <w:rFonts w:ascii="Arial" w:eastAsia="Arial" w:hAnsi="Arial" w:cs="Arial"/>
          <w:b/>
          <w:bCs/>
        </w:rPr>
        <w:t xml:space="preserve">opatrzonej podpisem zaufanym lub podpisem osobistym. </w:t>
      </w:r>
    </w:p>
    <w:p w14:paraId="7B7C16D5" w14:textId="292029F1"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2. Oferty, oświadczenia, o których mowa w art. 125 ust. 1 </w:t>
      </w:r>
      <w:proofErr w:type="spellStart"/>
      <w:r w:rsidR="00797700" w:rsidRPr="0057029A">
        <w:rPr>
          <w:rFonts w:ascii="Arial" w:eastAsia="Arial" w:hAnsi="Arial" w:cs="Arial"/>
        </w:rPr>
        <w:t>p</w:t>
      </w:r>
      <w:r w:rsidRPr="0057029A">
        <w:rPr>
          <w:rFonts w:ascii="Arial" w:eastAsia="Arial" w:hAnsi="Arial" w:cs="Arial"/>
        </w:rPr>
        <w:t>zp</w:t>
      </w:r>
      <w:proofErr w:type="spellEnd"/>
      <w:r w:rsidRPr="0057029A">
        <w:rPr>
          <w:rFonts w:ascii="Arial" w:eastAsia="Arial" w:hAnsi="Arial" w:cs="Arial"/>
        </w:rPr>
        <w:t xml:space="preserve">, podmiotowe środki dowodowe, w tym oświadczenie, o którym mowa w art. 117 ust. 4 ustawy </w:t>
      </w:r>
      <w:proofErr w:type="spellStart"/>
      <w:r w:rsidRPr="0057029A">
        <w:rPr>
          <w:rFonts w:ascii="Arial" w:eastAsia="Arial" w:hAnsi="Arial" w:cs="Arial"/>
        </w:rPr>
        <w:t>Pzp</w:t>
      </w:r>
      <w:proofErr w:type="spellEnd"/>
      <w:r w:rsidRPr="0057029A">
        <w:rPr>
          <w:rFonts w:ascii="Arial" w:eastAsia="Arial" w:hAnsi="Arial" w:cs="Arial"/>
        </w:rPr>
        <w:t xml:space="preserve">, oraz zobowiązanie podmiotu udostępniającego zasoby, o którym mowa w art. 118 ust. 3 ustawy </w:t>
      </w:r>
      <w:proofErr w:type="spellStart"/>
      <w:r w:rsidRPr="0057029A">
        <w:rPr>
          <w:rFonts w:ascii="Arial" w:eastAsia="Arial" w:hAnsi="Arial" w:cs="Arial"/>
        </w:rPr>
        <w:t>Pzp</w:t>
      </w:r>
      <w:proofErr w:type="spellEnd"/>
      <w:r w:rsidRPr="0057029A">
        <w:rPr>
          <w:rFonts w:ascii="Arial" w:eastAsia="Arial" w:hAnsi="Arial" w:cs="Arial"/>
        </w:rPr>
        <w:t>, zwane dalej w niniejszym rozdziale „</w:t>
      </w:r>
      <w:r w:rsidRPr="0057029A">
        <w:rPr>
          <w:rFonts w:ascii="Arial" w:eastAsia="Arial" w:hAnsi="Arial" w:cs="Arial"/>
          <w:i/>
        </w:rPr>
        <w:t>zobowiązaniem podmiotu udostępniającego zasoby</w:t>
      </w:r>
      <w:r w:rsidRPr="0057029A">
        <w:rPr>
          <w:rFonts w:ascii="Arial" w:eastAsia="Arial" w:hAnsi="Arial" w:cs="Arial"/>
        </w:rPr>
        <w:t xml:space="preserve">”, przedmiotowe środki dowodowe, pełnomocnictwo, dokumenty, o których mowa w art. 94 ust. 2 ustawy </w:t>
      </w:r>
      <w:proofErr w:type="spellStart"/>
      <w:r w:rsidRPr="0057029A">
        <w:rPr>
          <w:rFonts w:ascii="Arial" w:eastAsia="Arial" w:hAnsi="Arial" w:cs="Arial"/>
        </w:rPr>
        <w:t>Pzp</w:t>
      </w:r>
      <w:proofErr w:type="spellEnd"/>
      <w:r w:rsidRPr="0057029A">
        <w:rPr>
          <w:rFonts w:ascii="Arial" w:eastAsia="Arial" w:hAnsi="Arial" w:cs="Arial"/>
        </w:rPr>
        <w:t>, sporządza się w postaci elektronicznej, w formatach danych określonych</w:t>
      </w:r>
      <w:r w:rsidR="00765A4F" w:rsidRPr="0057029A">
        <w:rPr>
          <w:rFonts w:ascii="Arial" w:eastAsia="Arial" w:hAnsi="Arial" w:cs="Arial"/>
        </w:rPr>
        <w:t xml:space="preserve"> </w:t>
      </w:r>
      <w:r w:rsidRPr="0057029A">
        <w:rPr>
          <w:rFonts w:ascii="Arial" w:eastAsia="Arial" w:hAnsi="Arial" w:cs="Arial"/>
        </w:rPr>
        <w:t>w przepisach wydanych na podstawie art. 18 ustawy z dnia 17 lutego 2005 r. o informatyzacji działalności podmiotów realizujących zadania publiczne (</w:t>
      </w:r>
      <w:proofErr w:type="spellStart"/>
      <w:r w:rsidR="001E1087" w:rsidRPr="0057029A">
        <w:rPr>
          <w:rFonts w:ascii="Arial" w:eastAsia="Arial" w:hAnsi="Arial" w:cs="Arial"/>
        </w:rPr>
        <w:t>t.j</w:t>
      </w:r>
      <w:proofErr w:type="spellEnd"/>
      <w:r w:rsidR="001E1087" w:rsidRPr="0057029A">
        <w:rPr>
          <w:rFonts w:ascii="Arial" w:eastAsia="Arial" w:hAnsi="Arial" w:cs="Arial"/>
        </w:rPr>
        <w:t>.</w:t>
      </w:r>
      <w:r w:rsidR="00EB5203" w:rsidRPr="0057029A">
        <w:rPr>
          <w:rFonts w:ascii="Arial" w:eastAsia="Arial" w:hAnsi="Arial" w:cs="Arial"/>
        </w:rPr>
        <w:t xml:space="preserve"> </w:t>
      </w:r>
      <w:r w:rsidRPr="0057029A">
        <w:rPr>
          <w:rFonts w:ascii="Arial" w:eastAsia="Arial" w:hAnsi="Arial" w:cs="Arial"/>
        </w:rPr>
        <w:t>Dz. U. z 202</w:t>
      </w:r>
      <w:r w:rsidR="001E1087" w:rsidRPr="0057029A">
        <w:rPr>
          <w:rFonts w:ascii="Arial" w:eastAsia="Arial" w:hAnsi="Arial" w:cs="Arial"/>
        </w:rPr>
        <w:t>1</w:t>
      </w:r>
      <w:r w:rsidRPr="0057029A">
        <w:rPr>
          <w:rFonts w:ascii="Arial" w:eastAsia="Arial" w:hAnsi="Arial" w:cs="Arial"/>
        </w:rPr>
        <w:t xml:space="preserve"> r. poz.</w:t>
      </w:r>
      <w:r w:rsidR="005D7424">
        <w:rPr>
          <w:rFonts w:ascii="Arial" w:eastAsia="Arial" w:hAnsi="Arial" w:cs="Arial"/>
        </w:rPr>
        <w:t xml:space="preserve"> 2070</w:t>
      </w:r>
      <w:r w:rsidR="001E1087" w:rsidRPr="0057029A">
        <w:rPr>
          <w:rFonts w:ascii="Arial" w:eastAsia="Arial" w:hAnsi="Arial" w:cs="Arial"/>
        </w:rPr>
        <w:t xml:space="preserve"> z późn.zm.</w:t>
      </w:r>
      <w:r w:rsidRPr="0057029A">
        <w:rPr>
          <w:rFonts w:ascii="Arial" w:eastAsia="Arial" w:hAnsi="Arial" w:cs="Arial"/>
        </w:rPr>
        <w:t xml:space="preserve">). </w:t>
      </w:r>
    </w:p>
    <w:p w14:paraId="6284E72F" w14:textId="50E561FE"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3. Informacje, oświadczenia lub dokumenty, inne niż określone w ust. 2, przekazywane </w:t>
      </w:r>
      <w:r w:rsidR="00765A4F" w:rsidRPr="0057029A">
        <w:rPr>
          <w:rFonts w:ascii="Arial" w:eastAsia="Arial" w:hAnsi="Arial" w:cs="Arial"/>
        </w:rPr>
        <w:t xml:space="preserve">                         </w:t>
      </w:r>
      <w:r w:rsidRPr="0057029A">
        <w:rPr>
          <w:rFonts w:ascii="Arial" w:eastAsia="Arial" w:hAnsi="Arial" w:cs="Arial"/>
        </w:rPr>
        <w:t xml:space="preserve">w postępowaniu, sporządza się w postaci elektronicznej, w formatach danych określonych </w:t>
      </w:r>
      <w:r w:rsidR="00C74A84" w:rsidRPr="0057029A">
        <w:rPr>
          <w:rFonts w:ascii="Arial" w:eastAsia="Arial" w:hAnsi="Arial" w:cs="Arial"/>
        </w:rPr>
        <w:t xml:space="preserve">                    </w:t>
      </w:r>
      <w:r w:rsidRPr="0057029A">
        <w:rPr>
          <w:rFonts w:ascii="Arial" w:eastAsia="Arial" w:hAnsi="Arial" w:cs="Arial"/>
        </w:rPr>
        <w:t xml:space="preserve">w przepisach wydanych na podstawie art. 18 ustawy z dnia 17 lutego 2005 r. o informatyzacji działalności podmiotów realizujących zadania publiczne lub jako tekst wpisany bezpośrednio do wiadomości przekazywanej przy użyciu środków komunikacji elektronicznej. </w:t>
      </w:r>
    </w:p>
    <w:p w14:paraId="1FA5CF04"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4. Podmiotowe środki dowodowe, przedmiotowe środki dowodowe oraz inne dokumenty lub oświadczenia, sporządzone w języku obcym przekazuje się wraz z tłumaczeniem na język polski. </w:t>
      </w:r>
    </w:p>
    <w:p w14:paraId="3703973C"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lastRenderedPageBreak/>
        <w:t xml:space="preserve">5. 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57029A">
        <w:rPr>
          <w:rFonts w:ascii="Arial" w:eastAsia="Arial" w:hAnsi="Arial" w:cs="Arial"/>
        </w:rPr>
        <w:t>Pzp</w:t>
      </w:r>
      <w:proofErr w:type="spellEnd"/>
      <w:r w:rsidRPr="0057029A">
        <w:rPr>
          <w:rFonts w:ascii="Arial" w:eastAsia="Arial" w:hAnsi="Arial" w:cs="Arial"/>
        </w:rPr>
        <w:t xml:space="preserve"> lub podwykonawcy niebędącego podmiotem udostępniającym zasoby na takich zasadach, zwane dalej w niniejszym rozdziale „</w:t>
      </w:r>
      <w:r w:rsidRPr="0057029A">
        <w:rPr>
          <w:rFonts w:ascii="Arial" w:eastAsia="Arial" w:hAnsi="Arial" w:cs="Arial"/>
          <w:i/>
        </w:rPr>
        <w:t>dokumentami potwierdzającymi umocowanie do reprezentowania</w:t>
      </w:r>
      <w:r w:rsidRPr="0057029A">
        <w:rPr>
          <w:rFonts w:ascii="Arial" w:eastAsia="Arial" w:hAnsi="Arial" w:cs="Arial"/>
        </w:rPr>
        <w:t>”, zostały wystawione przez upoważnione podmioty inne niż wykonawca, wykonawca wspólnie ubiegający się o udzielenie zamówienia, podmiot udostępniający zasoby lub podwykonawca, zwane dalej w niniejszym rozdziale „</w:t>
      </w:r>
      <w:r w:rsidRPr="0057029A">
        <w:rPr>
          <w:rFonts w:ascii="Arial" w:eastAsia="Arial" w:hAnsi="Arial" w:cs="Arial"/>
          <w:i/>
        </w:rPr>
        <w:t>upoważnionymi podmiotami</w:t>
      </w:r>
      <w:r w:rsidRPr="0057029A">
        <w:rPr>
          <w:rFonts w:ascii="Arial" w:eastAsia="Arial" w:hAnsi="Arial" w:cs="Arial"/>
        </w:rPr>
        <w:t xml:space="preserve">”, jako dokument elektroniczny, przekazuje się ten dokument. </w:t>
      </w:r>
    </w:p>
    <w:p w14:paraId="1FCD96EA"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6.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2D2358BD" w14:textId="529EC62B"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7. Poświadczenia zgodności cyfrowego odwzorowania z dokumentem w postaci papierowej, </w:t>
      </w:r>
      <w:r w:rsidR="00765A4F" w:rsidRPr="0057029A">
        <w:rPr>
          <w:rFonts w:ascii="Arial" w:eastAsia="Arial" w:hAnsi="Arial" w:cs="Arial"/>
        </w:rPr>
        <w:t xml:space="preserve">                     </w:t>
      </w:r>
      <w:r w:rsidRPr="0057029A">
        <w:rPr>
          <w:rFonts w:ascii="Arial" w:eastAsia="Arial" w:hAnsi="Arial" w:cs="Arial"/>
        </w:rPr>
        <w:t xml:space="preserve">o którym mowa w ust. 6, dokonuje w przypadku: </w:t>
      </w:r>
    </w:p>
    <w:p w14:paraId="40101A4F"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4CE25C3"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2) przedmiotowych środków dowodowych – odpowiednio wykonawca lub wykonawca wspólnie ubiegający się o udzielenie zamówienia; </w:t>
      </w:r>
    </w:p>
    <w:p w14:paraId="338B743F" w14:textId="6EBF6B64"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3) innych dokumentów– odpowiednio wykonawca lub wykonawca wspólnie ubiegający się </w:t>
      </w:r>
      <w:r w:rsidR="00C74A84" w:rsidRPr="0057029A">
        <w:rPr>
          <w:rFonts w:ascii="Arial" w:eastAsia="Arial" w:hAnsi="Arial" w:cs="Arial"/>
        </w:rPr>
        <w:t xml:space="preserve">               </w:t>
      </w:r>
      <w:r w:rsidRPr="0057029A">
        <w:rPr>
          <w:rFonts w:ascii="Arial" w:eastAsia="Arial" w:hAnsi="Arial" w:cs="Arial"/>
        </w:rPr>
        <w:t xml:space="preserve">o udzielenie zamówienia, w zakresie dokumentów, które każdego z nich dotyczą </w:t>
      </w:r>
    </w:p>
    <w:p w14:paraId="07F75687" w14:textId="2060FBC6"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8. Poświadczenia zgodności cyfrowego odwzorowania z dokumentem w postaci papierowej, </w:t>
      </w:r>
      <w:r w:rsidR="00765A4F" w:rsidRPr="0057029A">
        <w:rPr>
          <w:rFonts w:ascii="Arial" w:eastAsia="Arial" w:hAnsi="Arial" w:cs="Arial"/>
        </w:rPr>
        <w:t xml:space="preserve">               </w:t>
      </w:r>
      <w:r w:rsidRPr="0057029A">
        <w:rPr>
          <w:rFonts w:ascii="Arial" w:eastAsia="Arial" w:hAnsi="Arial" w:cs="Arial"/>
        </w:rPr>
        <w:t xml:space="preserve">o którym mowa w ust. 6, może dokonać również notariusz </w:t>
      </w:r>
    </w:p>
    <w:p w14:paraId="36BF3104" w14:textId="5976516C"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9. Przez cyfrowe odwzorowanie, należy rozumieć dokument elektroniczny będący kopią elektroniczną treści zapisanej w postaci papierowej, umożliwiający zapoznanie się z tą treścią </w:t>
      </w:r>
      <w:r w:rsidR="00765A4F" w:rsidRPr="0057029A">
        <w:rPr>
          <w:rFonts w:ascii="Arial" w:eastAsia="Arial" w:hAnsi="Arial" w:cs="Arial"/>
        </w:rPr>
        <w:t xml:space="preserve">     </w:t>
      </w:r>
      <w:r w:rsidRPr="0057029A">
        <w:rPr>
          <w:rFonts w:ascii="Arial" w:eastAsia="Arial" w:hAnsi="Arial" w:cs="Arial"/>
        </w:rPr>
        <w:t xml:space="preserve">i jej zrozumienie, bez konieczności bezpośredniego dostępu do oryginału. </w:t>
      </w:r>
    </w:p>
    <w:p w14:paraId="5FC8343A"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10. Podmiotowe środki dowodowe, w tym oświadczenie, o którym mowa w art. 117 ust. 4 ustawy </w:t>
      </w:r>
      <w:proofErr w:type="spellStart"/>
      <w:r w:rsidRPr="0057029A">
        <w:rPr>
          <w:rFonts w:ascii="Arial" w:eastAsia="Arial" w:hAnsi="Arial" w:cs="Arial"/>
        </w:rPr>
        <w:t>Pzp</w:t>
      </w:r>
      <w:proofErr w:type="spellEnd"/>
      <w:r w:rsidRPr="0057029A">
        <w:rPr>
          <w:rFonts w:ascii="Arial" w:eastAsia="Arial" w:hAnsi="Arial" w:cs="Arial"/>
        </w:rPr>
        <w:t xml:space="preserve">,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 </w:t>
      </w:r>
    </w:p>
    <w:p w14:paraId="1E8883BE" w14:textId="79FFC015"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11. W przypadku gdy podmiotowe środki dowodowe, w tym oświadczenie, o którym mowa </w:t>
      </w:r>
      <w:r w:rsidR="00765A4F" w:rsidRPr="0057029A">
        <w:rPr>
          <w:rFonts w:ascii="Arial" w:eastAsia="Arial" w:hAnsi="Arial" w:cs="Arial"/>
        </w:rPr>
        <w:t xml:space="preserve">                   </w:t>
      </w:r>
      <w:r w:rsidRPr="0057029A">
        <w:rPr>
          <w:rFonts w:ascii="Arial" w:eastAsia="Arial" w:hAnsi="Arial" w:cs="Arial"/>
        </w:rPr>
        <w:t xml:space="preserve">w art. 117 ust. 4 ustawy </w:t>
      </w:r>
      <w:proofErr w:type="spellStart"/>
      <w:r w:rsidRPr="0057029A">
        <w:rPr>
          <w:rFonts w:ascii="Arial" w:eastAsia="Arial" w:hAnsi="Arial" w:cs="Arial"/>
        </w:rPr>
        <w:t>Pzp</w:t>
      </w:r>
      <w:proofErr w:type="spellEnd"/>
      <w:r w:rsidRPr="0057029A">
        <w:rPr>
          <w:rFonts w:ascii="Arial" w:eastAsia="Arial" w:hAnsi="Arial" w:cs="Arial"/>
        </w:rPr>
        <w:t>,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7632CE5C" w14:textId="455EFE25"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12. Poświadczenia zgodności cyfrowego odwzorowania z dokumentem w postaci papierowej, </w:t>
      </w:r>
      <w:r w:rsidR="00765A4F" w:rsidRPr="0057029A">
        <w:rPr>
          <w:rFonts w:ascii="Arial" w:eastAsia="Arial" w:hAnsi="Arial" w:cs="Arial"/>
        </w:rPr>
        <w:t xml:space="preserve">           </w:t>
      </w:r>
      <w:r w:rsidRPr="0057029A">
        <w:rPr>
          <w:rFonts w:ascii="Arial" w:eastAsia="Arial" w:hAnsi="Arial" w:cs="Arial"/>
        </w:rPr>
        <w:t xml:space="preserve">o którym mowa w ust. 11, dokonuje w przypadku: </w:t>
      </w:r>
    </w:p>
    <w:p w14:paraId="1623A46C" w14:textId="726CD5DC"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 podmiotowych środków dowodowych – odpowiednio wykonawca, wykonawca wspólnie ubiegający się o udzielenie zamówienia, podmiot udostępniający zasoby lub podwykonawca, </w:t>
      </w:r>
      <w:r w:rsidR="00765A4F" w:rsidRPr="0057029A">
        <w:rPr>
          <w:rFonts w:ascii="Arial" w:eastAsia="Arial" w:hAnsi="Arial" w:cs="Arial"/>
        </w:rPr>
        <w:t xml:space="preserve">             </w:t>
      </w:r>
      <w:r w:rsidRPr="0057029A">
        <w:rPr>
          <w:rFonts w:ascii="Arial" w:eastAsia="Arial" w:hAnsi="Arial" w:cs="Arial"/>
        </w:rPr>
        <w:t xml:space="preserve">w zakresie podmiotowych środków dowodowych, które każdego z nich dotyczą; </w:t>
      </w:r>
    </w:p>
    <w:p w14:paraId="70678698"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lastRenderedPageBreak/>
        <w:t xml:space="preserve">2) przedmiotowego środka dowodowego, oświadczenia, o którym mowa w art. 117 ust. 4 ustawy </w:t>
      </w:r>
      <w:proofErr w:type="spellStart"/>
      <w:r w:rsidRPr="0057029A">
        <w:rPr>
          <w:rFonts w:ascii="Arial" w:eastAsia="Arial" w:hAnsi="Arial" w:cs="Arial"/>
        </w:rPr>
        <w:t>Pzp</w:t>
      </w:r>
      <w:proofErr w:type="spellEnd"/>
      <w:r w:rsidRPr="0057029A">
        <w:rPr>
          <w:rFonts w:ascii="Arial" w:eastAsia="Arial" w:hAnsi="Arial" w:cs="Arial"/>
        </w:rPr>
        <w:t xml:space="preserve">, lub zobowiązania podmiotu udostępniającego zasoby – odpowiednio wykonawca lub wykonawca wspólnie ubiegający się o udzielenie zamówienia; </w:t>
      </w:r>
    </w:p>
    <w:p w14:paraId="4EA35A5F"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3) pełnomocnictwa – mocodawca. </w:t>
      </w:r>
    </w:p>
    <w:p w14:paraId="6BCED0BE" w14:textId="6EE5321B"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13. Poświadczenia zgodności cyfrowego odwzorowania z dokumentem w postaci papierowej, </w:t>
      </w:r>
      <w:r w:rsidR="00765A4F" w:rsidRPr="0057029A">
        <w:rPr>
          <w:rFonts w:ascii="Arial" w:eastAsia="Arial" w:hAnsi="Arial" w:cs="Arial"/>
        </w:rPr>
        <w:t xml:space="preserve">               </w:t>
      </w:r>
      <w:r w:rsidRPr="0057029A">
        <w:rPr>
          <w:rFonts w:ascii="Arial" w:eastAsia="Arial" w:hAnsi="Arial" w:cs="Arial"/>
        </w:rPr>
        <w:t xml:space="preserve">o którym mowa w ust. 11, może dokonać również notariusz </w:t>
      </w:r>
    </w:p>
    <w:p w14:paraId="782AE7E1"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14.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14:paraId="210EA172"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15. Dokumenty elektroniczne w postępowaniu lub w konkursie spełniają łącznie następujące wymagania: </w:t>
      </w:r>
    </w:p>
    <w:p w14:paraId="49544BE2" w14:textId="646271A0"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 są utrwalone w sposób umożliwiający ich wielokrotne odczytanie, zapisanie i powielenie, </w:t>
      </w:r>
      <w:r w:rsidR="00C74A84" w:rsidRPr="0057029A">
        <w:rPr>
          <w:rFonts w:ascii="Arial" w:eastAsia="Arial" w:hAnsi="Arial" w:cs="Arial"/>
        </w:rPr>
        <w:t xml:space="preserve">              </w:t>
      </w:r>
      <w:r w:rsidRPr="0057029A">
        <w:rPr>
          <w:rFonts w:ascii="Arial" w:eastAsia="Arial" w:hAnsi="Arial" w:cs="Arial"/>
        </w:rPr>
        <w:t xml:space="preserve">a także przekazanie przy użyciu środków komunikacji elektronicznej lub na informatycznym nośniku danych; </w:t>
      </w:r>
    </w:p>
    <w:p w14:paraId="41F00327"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2) umożliwiają prezentację treści w postaci elektronicznej, w szczególności przez wyświetlenie tej treści na monitorze ekranowym; </w:t>
      </w:r>
    </w:p>
    <w:p w14:paraId="2FB5D825"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3) umożliwiają prezentację treści w postaci papierowej, w szczególności za pomocą wydruku; </w:t>
      </w:r>
    </w:p>
    <w:p w14:paraId="6E31C946"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4) zawierają dane w układzie niepozostawiającym wątpliwości co do treści i kontekstu zapisanych informacji.</w:t>
      </w:r>
    </w:p>
    <w:p w14:paraId="0703675D" w14:textId="77777777" w:rsidR="004669F4" w:rsidRPr="0057029A" w:rsidRDefault="004669F4">
      <w:pPr>
        <w:spacing w:after="0" w:line="271" w:lineRule="auto"/>
        <w:jc w:val="both"/>
        <w:rPr>
          <w:rFonts w:ascii="Arial" w:eastAsia="Arial" w:hAnsi="Arial" w:cs="Arial"/>
        </w:rPr>
      </w:pPr>
    </w:p>
    <w:p w14:paraId="28A101AD"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 xml:space="preserve">XXIV. WYMAGANIA DOTYCZĄCE WADIUM </w:t>
      </w:r>
    </w:p>
    <w:p w14:paraId="3897B8D9"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Zamawiający nie wymaga wniesienia wadium.</w:t>
      </w:r>
    </w:p>
    <w:p w14:paraId="2F9B38D8" w14:textId="77777777" w:rsidR="004669F4" w:rsidRPr="0057029A" w:rsidRDefault="004669F4">
      <w:pPr>
        <w:spacing w:after="0" w:line="271" w:lineRule="auto"/>
        <w:jc w:val="both"/>
        <w:rPr>
          <w:rFonts w:ascii="Arial" w:eastAsia="Arial" w:hAnsi="Arial" w:cs="Arial"/>
        </w:rPr>
      </w:pPr>
    </w:p>
    <w:p w14:paraId="70E09267"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 xml:space="preserve">XXV. OPIS SPOSOBU  PRZYGOTOWANIA OFERTY ORAZ ZASADY KOMUNIKACJI </w:t>
      </w:r>
    </w:p>
    <w:p w14:paraId="081BF698" w14:textId="77777777" w:rsidR="00F509A2" w:rsidRPr="0057029A" w:rsidRDefault="001355F0" w:rsidP="00251E7B">
      <w:pPr>
        <w:pStyle w:val="Akapitzlist"/>
        <w:numPr>
          <w:ilvl w:val="0"/>
          <w:numId w:val="22"/>
        </w:numPr>
        <w:spacing w:before="400" w:after="120" w:line="271" w:lineRule="auto"/>
        <w:ind w:left="340" w:hanging="357"/>
        <w:contextualSpacing w:val="0"/>
        <w:jc w:val="both"/>
        <w:rPr>
          <w:rFonts w:ascii="Arial" w:eastAsia="Times New Roman" w:hAnsi="Arial" w:cs="Arial"/>
        </w:rPr>
      </w:pPr>
      <w:r w:rsidRPr="0057029A">
        <w:rPr>
          <w:rFonts w:ascii="Arial" w:eastAsia="Arial" w:hAnsi="Arial" w:cs="Arial"/>
          <w:b/>
        </w:rPr>
        <w:t>Informacje o sposobie porozumiewania się zamawiającego z wykonawcami oraz przekazywania oświadczeń lub dokumentów</w:t>
      </w:r>
    </w:p>
    <w:p w14:paraId="4FAE13FE" w14:textId="33CFCF7B" w:rsidR="004B0B36" w:rsidRPr="0057029A" w:rsidRDefault="007F7D50" w:rsidP="00251E7B">
      <w:pPr>
        <w:pStyle w:val="Akapitzlist"/>
        <w:numPr>
          <w:ilvl w:val="0"/>
          <w:numId w:val="23"/>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W postępowaniu o udzielenie zamówienia komunikacja między Zamawiającym a Wykonawcami odbywa się przy użyciu </w:t>
      </w:r>
      <w:proofErr w:type="spellStart"/>
      <w:r w:rsidRPr="0057029A">
        <w:rPr>
          <w:rFonts w:ascii="Arial" w:eastAsia="Times New Roman" w:hAnsi="Arial" w:cs="Arial"/>
        </w:rPr>
        <w:t>miniPortalu</w:t>
      </w:r>
      <w:proofErr w:type="spellEnd"/>
      <w:r w:rsidRPr="0057029A">
        <w:rPr>
          <w:rFonts w:ascii="Arial" w:eastAsia="Times New Roman" w:hAnsi="Arial" w:cs="Arial"/>
        </w:rPr>
        <w:t xml:space="preserve">, który dostępny jest pod adresem: </w:t>
      </w:r>
      <w:hyperlink r:id="rId13" w:history="1">
        <w:r w:rsidRPr="0057029A">
          <w:rPr>
            <w:rStyle w:val="Hipercze"/>
            <w:rFonts w:ascii="Arial" w:eastAsia="Times New Roman" w:hAnsi="Arial" w:cs="Arial"/>
            <w:color w:val="auto"/>
          </w:rPr>
          <w:t>https://miniportal.uzp.gov.pl/</w:t>
        </w:r>
      </w:hyperlink>
      <w:r w:rsidRPr="0057029A">
        <w:rPr>
          <w:rFonts w:ascii="Arial" w:eastAsia="Times New Roman" w:hAnsi="Arial" w:cs="Arial"/>
        </w:rPr>
        <w:t xml:space="preserve"> , </w:t>
      </w:r>
      <w:proofErr w:type="spellStart"/>
      <w:r w:rsidRPr="0057029A">
        <w:rPr>
          <w:rFonts w:ascii="Arial" w:eastAsia="Times New Roman" w:hAnsi="Arial" w:cs="Arial"/>
        </w:rPr>
        <w:t>ePUAPu</w:t>
      </w:r>
      <w:proofErr w:type="spellEnd"/>
      <w:r w:rsidRPr="0057029A">
        <w:rPr>
          <w:rFonts w:ascii="Arial" w:eastAsia="Times New Roman" w:hAnsi="Arial" w:cs="Arial"/>
        </w:rPr>
        <w:t xml:space="preserve">, dostępnego pod adresem: </w:t>
      </w:r>
      <w:r w:rsidRPr="0057029A">
        <w:rPr>
          <w:rFonts w:ascii="Arial" w:eastAsia="Times New Roman" w:hAnsi="Arial" w:cs="Arial"/>
        </w:rPr>
        <w:br/>
      </w:r>
      <w:hyperlink r:id="rId14" w:history="1">
        <w:r w:rsidRPr="0057029A">
          <w:rPr>
            <w:rStyle w:val="Hipercze"/>
            <w:rFonts w:ascii="Arial" w:eastAsia="Times New Roman" w:hAnsi="Arial" w:cs="Arial"/>
            <w:color w:val="auto"/>
          </w:rPr>
          <w:t>https://epuap.gov.pl/wps/portal</w:t>
        </w:r>
      </w:hyperlink>
      <w:r w:rsidRPr="0057029A">
        <w:rPr>
          <w:rFonts w:ascii="Arial" w:eastAsia="Times New Roman" w:hAnsi="Arial" w:cs="Arial"/>
        </w:rPr>
        <w:t xml:space="preserve"> oraz poczty elektronicznej. </w:t>
      </w:r>
    </w:p>
    <w:p w14:paraId="585E5D10" w14:textId="2C21AD79" w:rsidR="004B0B36" w:rsidRPr="0057029A" w:rsidRDefault="007F7D50" w:rsidP="00251E7B">
      <w:pPr>
        <w:pStyle w:val="Akapitzlist"/>
        <w:numPr>
          <w:ilvl w:val="0"/>
          <w:numId w:val="23"/>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Zamawiający wyznacza następujące osoby do kontaktu z Wykonawcami: Pan Michał Kotwica, tel. 22 779 36 32 email </w:t>
      </w:r>
      <w:hyperlink r:id="rId15" w:history="1">
        <w:r w:rsidRPr="0057029A">
          <w:rPr>
            <w:rStyle w:val="Hipercze"/>
            <w:rFonts w:ascii="Arial" w:eastAsia="Times New Roman" w:hAnsi="Arial" w:cs="Arial"/>
            <w:color w:val="auto"/>
          </w:rPr>
          <w:t>zamowienia@opsotwock.pl</w:t>
        </w:r>
      </w:hyperlink>
    </w:p>
    <w:p w14:paraId="64B7D732" w14:textId="77777777" w:rsidR="004B0B36" w:rsidRPr="0057029A" w:rsidRDefault="007F7D50" w:rsidP="00251E7B">
      <w:pPr>
        <w:pStyle w:val="Akapitzlist"/>
        <w:numPr>
          <w:ilvl w:val="0"/>
          <w:numId w:val="23"/>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Wykonawca zamierzający wziąć udział w postępowaniu o udzielenie zamówienia publicznego, musi posiadać konto na </w:t>
      </w:r>
      <w:proofErr w:type="spellStart"/>
      <w:r w:rsidRPr="0057029A">
        <w:rPr>
          <w:rFonts w:ascii="Arial" w:eastAsia="Times New Roman" w:hAnsi="Arial" w:cs="Arial"/>
        </w:rPr>
        <w:t>ePUAP</w:t>
      </w:r>
      <w:proofErr w:type="spellEnd"/>
      <w:r w:rsidRPr="0057029A">
        <w:rPr>
          <w:rFonts w:ascii="Arial" w:eastAsia="Times New Roman" w:hAnsi="Arial" w:cs="Arial"/>
        </w:rPr>
        <w:t xml:space="preserve">. Wykonawca posiadający konto na </w:t>
      </w:r>
      <w:proofErr w:type="spellStart"/>
      <w:r w:rsidRPr="0057029A">
        <w:rPr>
          <w:rFonts w:ascii="Arial" w:eastAsia="Times New Roman" w:hAnsi="Arial" w:cs="Arial"/>
        </w:rPr>
        <w:t>ePUAP</w:t>
      </w:r>
      <w:proofErr w:type="spellEnd"/>
      <w:r w:rsidRPr="0057029A">
        <w:rPr>
          <w:rFonts w:ascii="Arial" w:eastAsia="Times New Roman" w:hAnsi="Arial" w:cs="Arial"/>
        </w:rPr>
        <w:t xml:space="preserve"> ma dostęp do następujących formularzy: „Formularz do złożenia, zmiany, wycofania oferty lub wniosku” oraz do „Formularza do komunikacji”. </w:t>
      </w:r>
    </w:p>
    <w:p w14:paraId="3741C34B" w14:textId="77777777" w:rsidR="004B0B36" w:rsidRPr="0057029A" w:rsidRDefault="007F7D50" w:rsidP="00251E7B">
      <w:pPr>
        <w:pStyle w:val="Akapitzlist"/>
        <w:numPr>
          <w:ilvl w:val="0"/>
          <w:numId w:val="23"/>
        </w:numPr>
        <w:spacing w:before="400" w:after="120" w:line="271" w:lineRule="auto"/>
        <w:ind w:left="340"/>
        <w:jc w:val="both"/>
        <w:rPr>
          <w:rFonts w:ascii="Arial" w:eastAsia="Times New Roman" w:hAnsi="Arial" w:cs="Arial"/>
        </w:rPr>
      </w:pPr>
      <w:r w:rsidRPr="0057029A">
        <w:rPr>
          <w:rFonts w:ascii="Arial" w:eastAsia="Times New Roman" w:hAnsi="Arial" w:cs="Arial"/>
        </w:rPr>
        <w:t>Wymagania techniczne i organizacyjne wysyłania i odbierania dokumentów elektronicznych, elektronicznych kopii dokumentów i oświadczeń oraz informacji przekazywanych przy ich użyciu opisane zostały w Regulaminie korzystania z systemu</w:t>
      </w:r>
      <w:r w:rsidR="000F2697" w:rsidRPr="0057029A">
        <w:rPr>
          <w:rFonts w:ascii="Arial" w:eastAsia="Times New Roman" w:hAnsi="Arial" w:cs="Arial"/>
        </w:rPr>
        <w:t xml:space="preserve"> </w:t>
      </w:r>
      <w:proofErr w:type="spellStart"/>
      <w:r w:rsidRPr="0057029A">
        <w:rPr>
          <w:rFonts w:ascii="Arial" w:eastAsia="Times New Roman" w:hAnsi="Arial" w:cs="Arial"/>
        </w:rPr>
        <w:t>miniPortal</w:t>
      </w:r>
      <w:proofErr w:type="spellEnd"/>
      <w:r w:rsidRPr="0057029A">
        <w:rPr>
          <w:rFonts w:ascii="Arial" w:eastAsia="Times New Roman" w:hAnsi="Arial" w:cs="Arial"/>
        </w:rPr>
        <w:t xml:space="preserve"> oraz Warunkach korzystania z elektronicznej platformy usług administracji publicznej</w:t>
      </w:r>
      <w:r w:rsidR="000F2697" w:rsidRPr="0057029A">
        <w:rPr>
          <w:rFonts w:ascii="Arial" w:eastAsia="Times New Roman" w:hAnsi="Arial" w:cs="Arial"/>
        </w:rPr>
        <w:t xml:space="preserve"> </w:t>
      </w:r>
      <w:r w:rsidRPr="0057029A">
        <w:rPr>
          <w:rFonts w:ascii="Arial" w:eastAsia="Times New Roman" w:hAnsi="Arial" w:cs="Arial"/>
        </w:rPr>
        <w:t>(</w:t>
      </w:r>
      <w:proofErr w:type="spellStart"/>
      <w:r w:rsidRPr="0057029A">
        <w:rPr>
          <w:rFonts w:ascii="Arial" w:eastAsia="Times New Roman" w:hAnsi="Arial" w:cs="Arial"/>
        </w:rPr>
        <w:t>ePUAP</w:t>
      </w:r>
      <w:proofErr w:type="spellEnd"/>
      <w:r w:rsidRPr="0057029A">
        <w:rPr>
          <w:rFonts w:ascii="Arial" w:eastAsia="Times New Roman" w:hAnsi="Arial" w:cs="Arial"/>
        </w:rPr>
        <w:t xml:space="preserve">). </w:t>
      </w:r>
    </w:p>
    <w:p w14:paraId="6FB1414E" w14:textId="77777777" w:rsidR="00862CA0" w:rsidRPr="0057029A" w:rsidRDefault="007F7D50" w:rsidP="00251E7B">
      <w:pPr>
        <w:pStyle w:val="Akapitzlist"/>
        <w:numPr>
          <w:ilvl w:val="0"/>
          <w:numId w:val="23"/>
        </w:numPr>
        <w:spacing w:before="400" w:after="120" w:line="271" w:lineRule="auto"/>
        <w:ind w:left="340"/>
        <w:jc w:val="both"/>
        <w:rPr>
          <w:rFonts w:ascii="Arial" w:eastAsia="Times New Roman" w:hAnsi="Arial" w:cs="Arial"/>
        </w:rPr>
      </w:pPr>
      <w:r w:rsidRPr="0057029A">
        <w:rPr>
          <w:rFonts w:ascii="Arial" w:eastAsia="Times New Roman" w:hAnsi="Arial" w:cs="Arial"/>
        </w:rPr>
        <w:t>Maksymalny rozmiar plików przesyłanych za pośrednictwem dedykowanych formularzy: „Formularz złożenia, zmiany, wycofania oferty lub wniosku” i „Formularza do komunikacji” wynosi 150 MB.</w:t>
      </w:r>
    </w:p>
    <w:p w14:paraId="6BDC8CE0" w14:textId="77777777" w:rsidR="00862CA0" w:rsidRPr="0057029A" w:rsidRDefault="007F7D50" w:rsidP="00251E7B">
      <w:pPr>
        <w:pStyle w:val="Akapitzlist"/>
        <w:numPr>
          <w:ilvl w:val="0"/>
          <w:numId w:val="23"/>
        </w:numPr>
        <w:spacing w:before="400" w:after="120" w:line="271" w:lineRule="auto"/>
        <w:ind w:left="340"/>
        <w:jc w:val="both"/>
        <w:rPr>
          <w:rFonts w:ascii="Arial" w:eastAsia="Times New Roman" w:hAnsi="Arial" w:cs="Arial"/>
        </w:rPr>
      </w:pPr>
      <w:r w:rsidRPr="0057029A">
        <w:rPr>
          <w:rFonts w:ascii="Arial" w:eastAsia="Times New Roman" w:hAnsi="Arial" w:cs="Arial"/>
        </w:rPr>
        <w:lastRenderedPageBreak/>
        <w:t xml:space="preserve">Za datę przekazania oferty, wniosków, zawiadomień, dokumentów elektronicznych, oświadczeń lub elektronicznych kopii dokumentów lub oświadczeń oraz innych informacji przyjmuje się datę ich przekazania na </w:t>
      </w:r>
      <w:proofErr w:type="spellStart"/>
      <w:r w:rsidRPr="0057029A">
        <w:rPr>
          <w:rFonts w:ascii="Arial" w:eastAsia="Times New Roman" w:hAnsi="Arial" w:cs="Arial"/>
        </w:rPr>
        <w:t>ePUAP</w:t>
      </w:r>
      <w:proofErr w:type="spellEnd"/>
      <w:r w:rsidRPr="0057029A">
        <w:rPr>
          <w:rFonts w:ascii="Arial" w:eastAsia="Times New Roman" w:hAnsi="Arial" w:cs="Arial"/>
        </w:rPr>
        <w:t>.</w:t>
      </w:r>
    </w:p>
    <w:p w14:paraId="6373A7DB" w14:textId="77777777" w:rsidR="00F85684" w:rsidRPr="0057029A" w:rsidRDefault="007F7D50" w:rsidP="00251E7B">
      <w:pPr>
        <w:pStyle w:val="Akapitzlist"/>
        <w:numPr>
          <w:ilvl w:val="0"/>
          <w:numId w:val="23"/>
        </w:numPr>
        <w:spacing w:before="400" w:after="120" w:line="271" w:lineRule="auto"/>
        <w:ind w:left="340"/>
        <w:jc w:val="both"/>
        <w:rPr>
          <w:rFonts w:ascii="Arial" w:eastAsia="Times New Roman" w:hAnsi="Arial" w:cs="Arial"/>
          <w:b/>
          <w:bCs/>
        </w:rPr>
      </w:pPr>
      <w:r w:rsidRPr="0057029A">
        <w:rPr>
          <w:rFonts w:ascii="Arial" w:eastAsia="Times New Roman" w:hAnsi="Arial" w:cs="Arial"/>
        </w:rPr>
        <w:t>Zamawiający przekazuje link do postępowania oraz ID postępowania jako załącznik</w:t>
      </w:r>
      <w:r w:rsidR="000F2697" w:rsidRPr="0057029A">
        <w:rPr>
          <w:rFonts w:ascii="Arial" w:eastAsia="Times New Roman" w:hAnsi="Arial" w:cs="Arial"/>
        </w:rPr>
        <w:t xml:space="preserve"> </w:t>
      </w:r>
      <w:r w:rsidRPr="0057029A">
        <w:rPr>
          <w:rFonts w:ascii="Arial" w:eastAsia="Times New Roman" w:hAnsi="Arial" w:cs="Arial"/>
        </w:rPr>
        <w:t xml:space="preserve">do </w:t>
      </w:r>
      <w:r w:rsidRPr="0057029A">
        <w:rPr>
          <w:rFonts w:ascii="Arial" w:eastAsia="Times New Roman" w:hAnsi="Arial" w:cs="Arial"/>
        </w:rPr>
        <w:br/>
        <w:t xml:space="preserve">niniejszej SWZ. Dane postępowanie można wyszukać również na Liście wszystkich postępowań w </w:t>
      </w:r>
      <w:proofErr w:type="spellStart"/>
      <w:r w:rsidRPr="0057029A">
        <w:rPr>
          <w:rFonts w:ascii="Arial" w:eastAsia="Times New Roman" w:hAnsi="Arial" w:cs="Arial"/>
        </w:rPr>
        <w:t>miniPortalu</w:t>
      </w:r>
      <w:proofErr w:type="spellEnd"/>
      <w:r w:rsidRPr="0057029A">
        <w:rPr>
          <w:rFonts w:ascii="Arial" w:eastAsia="Times New Roman" w:hAnsi="Arial" w:cs="Arial"/>
        </w:rPr>
        <w:t xml:space="preserve"> klikając wcześniej opcję „Dla Wykonawców” lub ze strony głównej z zakładki Postępowania. </w:t>
      </w:r>
    </w:p>
    <w:p w14:paraId="1BF0FA6D" w14:textId="3F39CF21" w:rsidR="00182691" w:rsidRPr="0057029A" w:rsidRDefault="007F7D50" w:rsidP="00251E7B">
      <w:pPr>
        <w:pStyle w:val="Akapitzlist"/>
        <w:numPr>
          <w:ilvl w:val="0"/>
          <w:numId w:val="22"/>
        </w:numPr>
        <w:spacing w:before="400" w:after="120" w:line="271" w:lineRule="auto"/>
        <w:ind w:left="340"/>
        <w:jc w:val="both"/>
        <w:rPr>
          <w:rFonts w:ascii="Arial" w:eastAsia="Times New Roman" w:hAnsi="Arial" w:cs="Arial"/>
          <w:b/>
          <w:bCs/>
        </w:rPr>
      </w:pPr>
      <w:r w:rsidRPr="0057029A">
        <w:rPr>
          <w:rFonts w:ascii="Arial" w:eastAsia="Times New Roman" w:hAnsi="Arial" w:cs="Arial"/>
          <w:b/>
          <w:bCs/>
        </w:rPr>
        <w:t xml:space="preserve">Złożenie oferty </w:t>
      </w:r>
    </w:p>
    <w:p w14:paraId="41B298AF" w14:textId="1210677E" w:rsidR="00182691" w:rsidRPr="0057029A" w:rsidRDefault="007F7D50"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Times New Roman" w:hAnsi="Arial" w:cs="Arial"/>
        </w:rPr>
        <w:t>Wykonawca składa ofertę</w:t>
      </w:r>
      <w:r w:rsidR="000F2697" w:rsidRPr="0057029A">
        <w:rPr>
          <w:rFonts w:ascii="Arial" w:eastAsia="Times New Roman" w:hAnsi="Arial" w:cs="Arial"/>
        </w:rPr>
        <w:t xml:space="preserve"> </w:t>
      </w:r>
      <w:r w:rsidRPr="0057029A">
        <w:rPr>
          <w:rFonts w:ascii="Arial" w:eastAsia="Times New Roman" w:hAnsi="Arial" w:cs="Arial"/>
        </w:rPr>
        <w:t xml:space="preserve">za pośrednictwem „Formularza do złożenia, zmiany, wycofania oferty lub wniosku” dostępnego na </w:t>
      </w:r>
      <w:proofErr w:type="spellStart"/>
      <w:r w:rsidRPr="0057029A">
        <w:rPr>
          <w:rFonts w:ascii="Arial" w:eastAsia="Times New Roman" w:hAnsi="Arial" w:cs="Arial"/>
        </w:rPr>
        <w:t>ePUAP</w:t>
      </w:r>
      <w:proofErr w:type="spellEnd"/>
      <w:r w:rsidRPr="0057029A">
        <w:rPr>
          <w:rFonts w:ascii="Arial" w:eastAsia="Times New Roman" w:hAnsi="Arial" w:cs="Arial"/>
        </w:rPr>
        <w:t xml:space="preserve"> i udostępnionego również na </w:t>
      </w:r>
      <w:proofErr w:type="spellStart"/>
      <w:r w:rsidRPr="0057029A">
        <w:rPr>
          <w:rFonts w:ascii="Arial" w:eastAsia="Times New Roman" w:hAnsi="Arial" w:cs="Arial"/>
        </w:rPr>
        <w:t>miniPortalu</w:t>
      </w:r>
      <w:proofErr w:type="spellEnd"/>
      <w:r w:rsidRPr="0057029A">
        <w:rPr>
          <w:rFonts w:ascii="Arial" w:eastAsia="Times New Roman" w:hAnsi="Arial" w:cs="Arial"/>
        </w:rPr>
        <w:t xml:space="preserve">. Funkcjonalność do zaszyfrowania oferty przez Wykonawcę jest dostępna dla wykonawców na </w:t>
      </w:r>
      <w:proofErr w:type="spellStart"/>
      <w:r w:rsidRPr="0057029A">
        <w:rPr>
          <w:rFonts w:ascii="Arial" w:eastAsia="Times New Roman" w:hAnsi="Arial" w:cs="Arial"/>
        </w:rPr>
        <w:t>miniPortalu</w:t>
      </w:r>
      <w:proofErr w:type="spellEnd"/>
      <w:r w:rsidRPr="0057029A">
        <w:rPr>
          <w:rFonts w:ascii="Arial" w:eastAsia="Times New Roman" w:hAnsi="Arial" w:cs="Arial"/>
        </w:rPr>
        <w:t xml:space="preserve">, w szczegółach danego postępowania. W formularzu oferty Wykonawca obowiązany jest podać adres skrzynki </w:t>
      </w:r>
      <w:proofErr w:type="spellStart"/>
      <w:r w:rsidRPr="0057029A">
        <w:rPr>
          <w:rFonts w:ascii="Arial" w:eastAsia="Times New Roman" w:hAnsi="Arial" w:cs="Arial"/>
        </w:rPr>
        <w:t>ePUAP</w:t>
      </w:r>
      <w:proofErr w:type="spellEnd"/>
      <w:r w:rsidRPr="0057029A">
        <w:rPr>
          <w:rFonts w:ascii="Arial" w:eastAsia="Times New Roman" w:hAnsi="Arial" w:cs="Arial"/>
        </w:rPr>
        <w:t>, na którym prowadzona będzie korespondencja związana z postępowaniem.</w:t>
      </w:r>
    </w:p>
    <w:p w14:paraId="480B3BD7" w14:textId="77777777" w:rsidR="008E396D" w:rsidRPr="0057029A" w:rsidRDefault="008E396D" w:rsidP="00251E7B">
      <w:pPr>
        <w:pStyle w:val="Akapitzlist"/>
        <w:numPr>
          <w:ilvl w:val="0"/>
          <w:numId w:val="24"/>
        </w:numPr>
        <w:spacing w:after="0" w:line="271" w:lineRule="auto"/>
        <w:ind w:left="340"/>
        <w:jc w:val="both"/>
        <w:rPr>
          <w:rFonts w:ascii="Arial" w:eastAsia="Arial" w:hAnsi="Arial" w:cs="Arial"/>
        </w:rPr>
      </w:pPr>
      <w:r w:rsidRPr="0057029A">
        <w:rPr>
          <w:rFonts w:ascii="Arial" w:eastAsia="Arial" w:hAnsi="Arial" w:cs="Arial"/>
        </w:rPr>
        <w:t>Każdy z wykonawców może złożyć tylko jedną ofertę. Złożenie większej liczby ofert lub oferty zawierającej propozycje wariantowe spowoduje iż oferta lub oferty podlegać będzie odrzuceniu.</w:t>
      </w:r>
    </w:p>
    <w:p w14:paraId="0830F917" w14:textId="77777777" w:rsidR="008E396D" w:rsidRPr="0057029A" w:rsidRDefault="008E396D" w:rsidP="00251E7B">
      <w:pPr>
        <w:pStyle w:val="Akapitzlist"/>
        <w:numPr>
          <w:ilvl w:val="0"/>
          <w:numId w:val="24"/>
        </w:numPr>
        <w:spacing w:after="0" w:line="271" w:lineRule="auto"/>
        <w:ind w:left="340"/>
        <w:jc w:val="both"/>
        <w:rPr>
          <w:rFonts w:ascii="Arial" w:eastAsia="Arial" w:hAnsi="Arial" w:cs="Arial"/>
        </w:rPr>
      </w:pPr>
      <w:r w:rsidRPr="0057029A">
        <w:rPr>
          <w:rFonts w:ascii="Arial" w:eastAsia="Arial" w:hAnsi="Arial" w:cs="Arial"/>
        </w:rPr>
        <w:t>Ceny oferty muszą zawierać wszystkie koszty, jakie musi ponieść wykonawca, aby zrealizować zamówienie z najwyższą starannością oraz ewentualne rabaty.</w:t>
      </w:r>
    </w:p>
    <w:p w14:paraId="4B02BF57" w14:textId="4E86191A" w:rsidR="008E396D" w:rsidRPr="0057029A" w:rsidRDefault="008E396D"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Arial" w:hAnsi="Arial" w:cs="Arial"/>
        </w:rPr>
        <w:t>Dokumenty i oświadczenia wykonawca składa w języku polskim.</w:t>
      </w:r>
    </w:p>
    <w:p w14:paraId="3BDBE435" w14:textId="3D990A2D" w:rsidR="00182691" w:rsidRPr="0057029A" w:rsidRDefault="007F7D50"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Times New Roman" w:hAnsi="Arial" w:cs="Arial"/>
        </w:rPr>
        <w:t>Ofertę</w:t>
      </w:r>
      <w:r w:rsidR="000F2697" w:rsidRPr="0057029A">
        <w:rPr>
          <w:rFonts w:ascii="Arial" w:eastAsia="Times New Roman" w:hAnsi="Arial" w:cs="Arial"/>
        </w:rPr>
        <w:t xml:space="preserve"> </w:t>
      </w:r>
      <w:r w:rsidRPr="0057029A">
        <w:rPr>
          <w:rFonts w:ascii="Arial" w:eastAsia="Times New Roman" w:hAnsi="Arial" w:cs="Arial"/>
        </w:rPr>
        <w:t xml:space="preserve">należy sporządzić w języku polskim. </w:t>
      </w:r>
    </w:p>
    <w:p w14:paraId="7D019BC7" w14:textId="73F17B96" w:rsidR="00182691" w:rsidRPr="0057029A" w:rsidRDefault="007F7D50"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Times New Roman" w:hAnsi="Arial" w:cs="Arial"/>
        </w:rPr>
        <w:t>Ofertę składa się, pod rygorem nieważności, w formie elektronicznej lub w postaci elektronicznej opatrzonej podpisem zaufanym lub podpisem osobistym.</w:t>
      </w:r>
    </w:p>
    <w:p w14:paraId="2314E6A0" w14:textId="6E1BFFCB" w:rsidR="00F509A2" w:rsidRPr="0057029A" w:rsidRDefault="007F7D50"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Sposób złożenia oferty, w tym zaszyfrowania oferty opisany został w „Instrukcji użytkownika”, dostępnej na stronie: </w:t>
      </w:r>
      <w:hyperlink r:id="rId16" w:history="1">
        <w:r w:rsidR="00F509A2" w:rsidRPr="0057029A">
          <w:rPr>
            <w:rStyle w:val="Hipercze"/>
            <w:rFonts w:ascii="Arial" w:eastAsia="Times New Roman" w:hAnsi="Arial" w:cs="Arial"/>
            <w:color w:val="auto"/>
          </w:rPr>
          <w:t>https://miniportal.uzp.gov.pl/</w:t>
        </w:r>
      </w:hyperlink>
      <w:r w:rsidR="00F509A2" w:rsidRPr="0057029A">
        <w:rPr>
          <w:rFonts w:ascii="Arial" w:eastAsia="Times New Roman" w:hAnsi="Arial" w:cs="Arial"/>
        </w:rPr>
        <w:t xml:space="preserve"> </w:t>
      </w:r>
      <w:r w:rsidRPr="0057029A">
        <w:rPr>
          <w:rFonts w:ascii="Arial" w:eastAsia="Times New Roman" w:hAnsi="Arial" w:cs="Arial"/>
        </w:rPr>
        <w:t xml:space="preserve"> </w:t>
      </w:r>
    </w:p>
    <w:p w14:paraId="2FD4BA50" w14:textId="6012EF32" w:rsidR="00F509A2" w:rsidRPr="0057029A" w:rsidRDefault="007F7D50"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Times New Roman" w:hAnsi="Arial" w:cs="Arial"/>
        </w:rPr>
        <w:t>Jeżeli dokumenty elektroniczne, przekazywane przy użyciu środków komunikacji e</w:t>
      </w:r>
      <w:r w:rsidR="00F509A2" w:rsidRPr="0057029A">
        <w:rPr>
          <w:rFonts w:ascii="Arial" w:eastAsia="Times New Roman" w:hAnsi="Arial" w:cs="Arial"/>
        </w:rPr>
        <w:t>le</w:t>
      </w:r>
      <w:r w:rsidRPr="0057029A">
        <w:rPr>
          <w:rFonts w:ascii="Arial" w:eastAsia="Times New Roman" w:hAnsi="Arial" w:cs="Arial"/>
        </w:rPr>
        <w:t>ktronicznej, zawierają informacje stanowiące tajemnicę przedsiębiorstwa</w:t>
      </w:r>
      <w:r w:rsidR="00EC1400" w:rsidRPr="0057029A">
        <w:rPr>
          <w:rFonts w:ascii="Arial" w:eastAsia="Times New Roman" w:hAnsi="Arial" w:cs="Arial"/>
        </w:rPr>
        <w:t xml:space="preserve"> </w:t>
      </w:r>
      <w:r w:rsidRPr="0057029A">
        <w:rPr>
          <w:rFonts w:ascii="Arial" w:eastAsia="Times New Roman" w:hAnsi="Arial" w:cs="Arial"/>
        </w:rPr>
        <w:t>w rozumieniu przepisów ustawy z dnia 16 kwietnia 1993 r. o zwalczaniu nieuczciwej konkurencji (Dz. U. z 202</w:t>
      </w:r>
      <w:r w:rsidR="005D7424">
        <w:rPr>
          <w:rFonts w:ascii="Arial" w:eastAsia="Times New Roman" w:hAnsi="Arial" w:cs="Arial"/>
        </w:rPr>
        <w:t>2</w:t>
      </w:r>
      <w:r w:rsidRPr="0057029A">
        <w:rPr>
          <w:rFonts w:ascii="Arial" w:eastAsia="Times New Roman" w:hAnsi="Arial" w:cs="Arial"/>
        </w:rPr>
        <w:t xml:space="preserve"> r. poz. </w:t>
      </w:r>
      <w:r w:rsidR="005D7424">
        <w:rPr>
          <w:rFonts w:ascii="Arial" w:eastAsia="Times New Roman" w:hAnsi="Arial" w:cs="Arial"/>
        </w:rPr>
        <w:t>1233</w:t>
      </w:r>
      <w:r w:rsidRPr="0057029A">
        <w:rPr>
          <w:rFonts w:ascii="Arial" w:eastAsia="Times New Roman" w:hAnsi="Arial" w:cs="Arial"/>
        </w:rPr>
        <w:t>), wykonawca, w celu utrzymania w poufności tych informacji, przekazuje je w wydzielonym i odpowiednio oznaczonym pliku, wraz z</w:t>
      </w:r>
      <w:r w:rsidR="00F509A2" w:rsidRPr="0057029A">
        <w:rPr>
          <w:rFonts w:ascii="Arial" w:eastAsia="Times New Roman" w:hAnsi="Arial" w:cs="Arial"/>
        </w:rPr>
        <w:t xml:space="preserve"> </w:t>
      </w:r>
      <w:r w:rsidRPr="0057029A">
        <w:rPr>
          <w:rFonts w:ascii="Arial" w:eastAsia="Times New Roman" w:hAnsi="Arial" w:cs="Arial"/>
        </w:rPr>
        <w:t xml:space="preserve">jednoczesnym zaznaczeniem polecenia „Załącznik stanowiący tajemnicę przedsiębiorstwa” a następnie wraz z plikami stanowiącymi jawną część należy ten plik zaszyfrować. </w:t>
      </w:r>
    </w:p>
    <w:p w14:paraId="58C6E6E3" w14:textId="77777777" w:rsidR="00F509A2" w:rsidRPr="0057029A" w:rsidRDefault="007F7D50"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Do oferty należy dołączyć oświadczenie o niepodleganiu wykluczeniu, spełnianiu warunków udziału w postępowaniu, w zakresie wskazanym w </w:t>
      </w:r>
      <w:r w:rsidR="00EC1400" w:rsidRPr="0057029A">
        <w:rPr>
          <w:rFonts w:ascii="Arial" w:eastAsia="Times New Roman" w:hAnsi="Arial" w:cs="Arial"/>
        </w:rPr>
        <w:t>SWZ</w:t>
      </w:r>
      <w:r w:rsidRPr="0057029A">
        <w:rPr>
          <w:rFonts w:ascii="Arial" w:eastAsia="Times New Roman" w:hAnsi="Arial" w:cs="Arial"/>
        </w:rPr>
        <w:t>, w formie elektronicznej lub w postaci elektronicznej opatrzonej podpisem zaufanym lub podpisem osobistym, a następnie zaszyfrować wraz z plikami stanowiącymi</w:t>
      </w:r>
      <w:r w:rsidR="00EC1400" w:rsidRPr="0057029A">
        <w:rPr>
          <w:rFonts w:ascii="Arial" w:eastAsia="Times New Roman" w:hAnsi="Arial" w:cs="Arial"/>
        </w:rPr>
        <w:t xml:space="preserve"> </w:t>
      </w:r>
      <w:r w:rsidRPr="0057029A">
        <w:rPr>
          <w:rFonts w:ascii="Arial" w:eastAsia="Times New Roman" w:hAnsi="Arial" w:cs="Arial"/>
        </w:rPr>
        <w:t xml:space="preserve">ofertę. </w:t>
      </w:r>
    </w:p>
    <w:p w14:paraId="5361BA8B" w14:textId="77777777" w:rsidR="00F509A2" w:rsidRPr="0057029A" w:rsidRDefault="007F7D50"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Oferta może być złożona tylko do upływu terminu składania ofert. </w:t>
      </w:r>
    </w:p>
    <w:p w14:paraId="75DA8075" w14:textId="77777777" w:rsidR="00F509A2" w:rsidRPr="0057029A" w:rsidRDefault="007F7D50" w:rsidP="00251E7B">
      <w:pPr>
        <w:pStyle w:val="Akapitzlist"/>
        <w:numPr>
          <w:ilvl w:val="0"/>
          <w:numId w:val="24"/>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Wykonawca może przed upływem terminu do składania ofert wycofać ofertę za </w:t>
      </w:r>
      <w:r w:rsidR="00F509A2" w:rsidRPr="0057029A">
        <w:rPr>
          <w:rFonts w:ascii="Arial" w:eastAsia="Times New Roman" w:hAnsi="Arial" w:cs="Arial"/>
        </w:rPr>
        <w:t>p</w:t>
      </w:r>
      <w:r w:rsidRPr="0057029A">
        <w:rPr>
          <w:rFonts w:ascii="Arial" w:eastAsia="Times New Roman" w:hAnsi="Arial" w:cs="Arial"/>
        </w:rPr>
        <w:t xml:space="preserve">ośrednictwem „Formularza do złożenia, zmiany, wycofania oferty lub wniosku” dostępnego na </w:t>
      </w:r>
      <w:proofErr w:type="spellStart"/>
      <w:r w:rsidRPr="0057029A">
        <w:rPr>
          <w:rFonts w:ascii="Arial" w:eastAsia="Times New Roman" w:hAnsi="Arial" w:cs="Arial"/>
        </w:rPr>
        <w:t>ePUAP</w:t>
      </w:r>
      <w:proofErr w:type="spellEnd"/>
      <w:r w:rsidRPr="0057029A">
        <w:rPr>
          <w:rFonts w:ascii="Arial" w:eastAsia="Times New Roman" w:hAnsi="Arial" w:cs="Arial"/>
        </w:rPr>
        <w:t xml:space="preserve"> i udostępnionego również na </w:t>
      </w:r>
      <w:proofErr w:type="spellStart"/>
      <w:r w:rsidRPr="0057029A">
        <w:rPr>
          <w:rFonts w:ascii="Arial" w:eastAsia="Times New Roman" w:hAnsi="Arial" w:cs="Arial"/>
        </w:rPr>
        <w:t>miniPortalu</w:t>
      </w:r>
      <w:proofErr w:type="spellEnd"/>
      <w:r w:rsidRPr="0057029A">
        <w:rPr>
          <w:rFonts w:ascii="Arial" w:eastAsia="Times New Roman" w:hAnsi="Arial" w:cs="Arial"/>
        </w:rPr>
        <w:t xml:space="preserve">. Sposób wycofania oferty został opisany w „Instrukcji użytkownika” dostępnej na </w:t>
      </w:r>
      <w:proofErr w:type="spellStart"/>
      <w:r w:rsidRPr="0057029A">
        <w:rPr>
          <w:rFonts w:ascii="Arial" w:eastAsia="Times New Roman" w:hAnsi="Arial" w:cs="Arial"/>
        </w:rPr>
        <w:t>miniPortalu</w:t>
      </w:r>
      <w:proofErr w:type="spellEnd"/>
      <w:r w:rsidRPr="0057029A">
        <w:rPr>
          <w:rFonts w:ascii="Arial" w:eastAsia="Times New Roman" w:hAnsi="Arial" w:cs="Arial"/>
        </w:rPr>
        <w:t xml:space="preserve"> </w:t>
      </w:r>
    </w:p>
    <w:p w14:paraId="7D0DF215" w14:textId="7544E48A" w:rsidR="00F85684" w:rsidRPr="0057029A" w:rsidRDefault="007F7D50" w:rsidP="00251E7B">
      <w:pPr>
        <w:pStyle w:val="Akapitzlist"/>
        <w:numPr>
          <w:ilvl w:val="0"/>
          <w:numId w:val="24"/>
        </w:numPr>
        <w:spacing w:before="400" w:after="120" w:line="271" w:lineRule="auto"/>
        <w:ind w:left="340"/>
        <w:jc w:val="both"/>
        <w:rPr>
          <w:rFonts w:ascii="Arial" w:eastAsia="Arial" w:hAnsi="Arial" w:cs="Arial"/>
          <w:b/>
        </w:rPr>
      </w:pPr>
      <w:r w:rsidRPr="0057029A">
        <w:rPr>
          <w:rFonts w:ascii="Arial" w:eastAsia="Times New Roman" w:hAnsi="Arial" w:cs="Arial"/>
        </w:rPr>
        <w:t xml:space="preserve">Wykonawca po upływie terminu do składania ofert nie może skutecznie dokonać zmiany ani wycofać złożonej oferty. </w:t>
      </w:r>
    </w:p>
    <w:p w14:paraId="3E3513F5" w14:textId="77777777" w:rsidR="006415FE" w:rsidRPr="0057029A" w:rsidRDefault="007F7D50" w:rsidP="00251E7B">
      <w:pPr>
        <w:pStyle w:val="Akapitzlist"/>
        <w:numPr>
          <w:ilvl w:val="0"/>
          <w:numId w:val="22"/>
        </w:numPr>
        <w:spacing w:before="400" w:after="120" w:line="271" w:lineRule="auto"/>
        <w:ind w:left="340"/>
        <w:jc w:val="both"/>
        <w:rPr>
          <w:rFonts w:ascii="Arial" w:eastAsia="Arial" w:hAnsi="Arial" w:cs="Arial"/>
          <w:b/>
        </w:rPr>
      </w:pPr>
      <w:r w:rsidRPr="0057029A">
        <w:rPr>
          <w:rFonts w:ascii="Arial" w:eastAsia="Times New Roman" w:hAnsi="Arial" w:cs="Arial"/>
          <w:b/>
          <w:bCs/>
        </w:rPr>
        <w:t xml:space="preserve">Sposób komunikowania się Zamawiającego z Wykonawcami (nie dotyczy składania ofert) </w:t>
      </w:r>
    </w:p>
    <w:p w14:paraId="2B3D7C94" w14:textId="77777777" w:rsidR="00766154" w:rsidRPr="0057029A" w:rsidRDefault="007F7D50" w:rsidP="00251E7B">
      <w:pPr>
        <w:pStyle w:val="Akapitzlist"/>
        <w:numPr>
          <w:ilvl w:val="0"/>
          <w:numId w:val="25"/>
        </w:numPr>
        <w:spacing w:before="400" w:after="120" w:line="271" w:lineRule="auto"/>
        <w:ind w:left="340"/>
        <w:jc w:val="both"/>
        <w:rPr>
          <w:rFonts w:ascii="Arial" w:eastAsia="Arial" w:hAnsi="Arial" w:cs="Arial"/>
          <w:b/>
        </w:rPr>
      </w:pPr>
      <w:r w:rsidRPr="0057029A">
        <w:rPr>
          <w:rFonts w:ascii="Arial" w:eastAsia="Times New Roman" w:hAnsi="Arial" w:cs="Arial"/>
        </w:rPr>
        <w:t>W postępowaniu o udzielenie zamówienia komunikacja pomiędzy Zamawiającym</w:t>
      </w:r>
      <w:r w:rsidR="00A4755B" w:rsidRPr="0057029A">
        <w:rPr>
          <w:rFonts w:ascii="Arial" w:eastAsia="Times New Roman" w:hAnsi="Arial" w:cs="Arial"/>
        </w:rPr>
        <w:t xml:space="preserve"> </w:t>
      </w:r>
      <w:r w:rsidRPr="0057029A">
        <w:rPr>
          <w:rFonts w:ascii="Arial" w:eastAsia="Times New Roman" w:hAnsi="Arial" w:cs="Arial"/>
        </w:rPr>
        <w:t xml:space="preserve">a </w:t>
      </w:r>
      <w:r w:rsidRPr="0057029A">
        <w:rPr>
          <w:rFonts w:ascii="Arial" w:eastAsia="Times New Roman" w:hAnsi="Arial" w:cs="Arial"/>
        </w:rPr>
        <w:br/>
        <w:t xml:space="preserve">Wykonawcami w szczególności składanie oświadczeń, wniosków, zawiadomień oraz przekazywanie informacji odbywa się elektronicznie za pośrednictwem dedykowanego formularza: „Formularz do komunikacji” dostępnego na </w:t>
      </w:r>
      <w:proofErr w:type="spellStart"/>
      <w:r w:rsidRPr="0057029A">
        <w:rPr>
          <w:rFonts w:ascii="Arial" w:eastAsia="Times New Roman" w:hAnsi="Arial" w:cs="Arial"/>
        </w:rPr>
        <w:t>ePUAP</w:t>
      </w:r>
      <w:proofErr w:type="spellEnd"/>
      <w:r w:rsidRPr="0057029A">
        <w:rPr>
          <w:rFonts w:ascii="Arial" w:eastAsia="Times New Roman" w:hAnsi="Arial" w:cs="Arial"/>
        </w:rPr>
        <w:t xml:space="preserve"> oraz udostępnionego przez </w:t>
      </w:r>
      <w:proofErr w:type="spellStart"/>
      <w:r w:rsidRPr="0057029A">
        <w:rPr>
          <w:rFonts w:ascii="Arial" w:eastAsia="Times New Roman" w:hAnsi="Arial" w:cs="Arial"/>
        </w:rPr>
        <w:lastRenderedPageBreak/>
        <w:t>miniPortal</w:t>
      </w:r>
      <w:proofErr w:type="spellEnd"/>
      <w:r w:rsidRPr="0057029A">
        <w:rPr>
          <w:rFonts w:ascii="Arial" w:eastAsia="Times New Roman" w:hAnsi="Arial" w:cs="Arial"/>
        </w:rPr>
        <w:t>. We wszelkiej korespondencji związanej z niniejszym postępowaniem Zamawiający i Wykonawcy posługują się numerem ogłoszenia (BZP</w:t>
      </w:r>
      <w:r w:rsidR="006415FE" w:rsidRPr="0057029A">
        <w:rPr>
          <w:rFonts w:ascii="Arial" w:eastAsia="Times New Roman" w:hAnsi="Arial" w:cs="Arial"/>
        </w:rPr>
        <w:t xml:space="preserve"> </w:t>
      </w:r>
      <w:r w:rsidRPr="0057029A">
        <w:rPr>
          <w:rFonts w:ascii="Arial" w:eastAsia="Times New Roman" w:hAnsi="Arial" w:cs="Arial"/>
        </w:rPr>
        <w:t xml:space="preserve">lub ID </w:t>
      </w:r>
      <w:r w:rsidR="00766154" w:rsidRPr="0057029A">
        <w:rPr>
          <w:rFonts w:ascii="Arial" w:eastAsia="Times New Roman" w:hAnsi="Arial" w:cs="Arial"/>
        </w:rPr>
        <w:t>p</w:t>
      </w:r>
      <w:r w:rsidRPr="0057029A">
        <w:rPr>
          <w:rFonts w:ascii="Arial" w:eastAsia="Times New Roman" w:hAnsi="Arial" w:cs="Arial"/>
        </w:rPr>
        <w:t xml:space="preserve">ostępowania). </w:t>
      </w:r>
    </w:p>
    <w:p w14:paraId="5DA93237" w14:textId="77777777" w:rsidR="00766154" w:rsidRPr="0057029A" w:rsidRDefault="007F7D50" w:rsidP="00251E7B">
      <w:pPr>
        <w:pStyle w:val="Akapitzlist"/>
        <w:numPr>
          <w:ilvl w:val="0"/>
          <w:numId w:val="25"/>
        </w:numPr>
        <w:spacing w:before="400" w:after="120" w:line="271" w:lineRule="auto"/>
        <w:ind w:left="340"/>
        <w:jc w:val="both"/>
        <w:rPr>
          <w:rFonts w:ascii="Arial" w:eastAsia="Arial" w:hAnsi="Arial" w:cs="Arial"/>
          <w:b/>
        </w:rPr>
      </w:pPr>
      <w:r w:rsidRPr="0057029A">
        <w:rPr>
          <w:rFonts w:ascii="Arial" w:eastAsia="Times New Roman" w:hAnsi="Arial" w:cs="Arial"/>
        </w:rPr>
        <w:t xml:space="preserve">Zamawiający może również komunikować się z Wykonawcami za pomocą poczty </w:t>
      </w:r>
      <w:r w:rsidRPr="0057029A">
        <w:rPr>
          <w:rFonts w:ascii="Arial" w:eastAsia="Times New Roman" w:hAnsi="Arial" w:cs="Arial"/>
        </w:rPr>
        <w:br/>
        <w:t xml:space="preserve">elektronicznej, email </w:t>
      </w:r>
      <w:hyperlink r:id="rId17" w:history="1">
        <w:r w:rsidR="00A4755B" w:rsidRPr="0057029A">
          <w:rPr>
            <w:rStyle w:val="Hipercze"/>
            <w:rFonts w:ascii="Arial" w:eastAsia="Times New Roman" w:hAnsi="Arial" w:cs="Arial"/>
            <w:color w:val="auto"/>
          </w:rPr>
          <w:t>zamowienia@opsotwock.pl</w:t>
        </w:r>
      </w:hyperlink>
      <w:r w:rsidR="00A4755B" w:rsidRPr="0057029A">
        <w:rPr>
          <w:rFonts w:ascii="Arial" w:eastAsia="Times New Roman" w:hAnsi="Arial" w:cs="Arial"/>
        </w:rPr>
        <w:t xml:space="preserve"> </w:t>
      </w:r>
      <w:r w:rsidRPr="0057029A">
        <w:rPr>
          <w:rFonts w:ascii="Arial" w:eastAsia="Times New Roman" w:hAnsi="Arial" w:cs="Arial"/>
        </w:rPr>
        <w:t xml:space="preserve"> </w:t>
      </w:r>
    </w:p>
    <w:p w14:paraId="498992EC" w14:textId="77777777" w:rsidR="00766154" w:rsidRPr="0057029A" w:rsidRDefault="007F7D50" w:rsidP="00251E7B">
      <w:pPr>
        <w:pStyle w:val="Akapitzlist"/>
        <w:numPr>
          <w:ilvl w:val="0"/>
          <w:numId w:val="25"/>
        </w:numPr>
        <w:spacing w:before="400" w:after="120" w:line="271" w:lineRule="auto"/>
        <w:ind w:left="340"/>
        <w:jc w:val="both"/>
        <w:rPr>
          <w:rFonts w:ascii="Arial" w:eastAsia="Arial" w:hAnsi="Arial" w:cs="Arial"/>
          <w:b/>
        </w:rPr>
      </w:pPr>
      <w:r w:rsidRPr="0057029A">
        <w:rPr>
          <w:rFonts w:ascii="Arial" w:eastAsia="Times New Roman" w:hAnsi="Arial" w:cs="Arial"/>
        </w:rPr>
        <w:t xml:space="preserve">Dokumenty elektroniczne, składane są przez Wykonawcę za pośrednictwem </w:t>
      </w:r>
      <w:r w:rsidRPr="0057029A">
        <w:rPr>
          <w:rFonts w:ascii="Arial" w:eastAsia="Times New Roman" w:hAnsi="Arial" w:cs="Arial"/>
        </w:rPr>
        <w:br/>
        <w:t xml:space="preserve">„Formularza do komunikacji” jako załączniki. Zamawiający dopuszcza również </w:t>
      </w:r>
      <w:r w:rsidRPr="0057029A">
        <w:rPr>
          <w:rFonts w:ascii="Arial" w:eastAsia="Times New Roman" w:hAnsi="Arial" w:cs="Arial"/>
        </w:rPr>
        <w:br/>
        <w:t xml:space="preserve">możliwość składania dokumentów elektronicznych za pomocą poczty elektronicznej, na wskazany </w:t>
      </w:r>
      <w:r w:rsidR="00766154" w:rsidRPr="0057029A">
        <w:rPr>
          <w:rFonts w:ascii="Arial" w:eastAsia="Times New Roman" w:hAnsi="Arial" w:cs="Arial"/>
        </w:rPr>
        <w:t>powyżej</w:t>
      </w:r>
      <w:r w:rsidRPr="0057029A">
        <w:rPr>
          <w:rFonts w:ascii="Arial" w:eastAsia="Times New Roman" w:hAnsi="Arial" w:cs="Arial"/>
        </w:rPr>
        <w:t xml:space="preserve"> adres email.</w:t>
      </w:r>
      <w:r w:rsidR="00A4755B" w:rsidRPr="0057029A">
        <w:rPr>
          <w:rFonts w:ascii="Arial" w:eastAsia="Times New Roman" w:hAnsi="Arial" w:cs="Arial"/>
        </w:rPr>
        <w:t xml:space="preserve"> </w:t>
      </w:r>
      <w:r w:rsidRPr="0057029A">
        <w:rPr>
          <w:rFonts w:ascii="Arial" w:eastAsia="Times New Roman" w:hAnsi="Arial" w:cs="Arial"/>
        </w:rPr>
        <w:t xml:space="preserve">Sposób sporządzenia dokumentów </w:t>
      </w:r>
      <w:r w:rsidRPr="0057029A">
        <w:rPr>
          <w:rFonts w:ascii="Arial" w:eastAsia="Times New Roman" w:hAnsi="Arial" w:cs="Arial"/>
        </w:rPr>
        <w:br/>
        <w:t xml:space="preserve">elektronicznych musi być zgody z wymaganiami określonymi w rozporządzeniu </w:t>
      </w:r>
      <w:r w:rsidRPr="0057029A">
        <w:rPr>
          <w:rFonts w:ascii="Arial" w:eastAsia="Times New Roman" w:hAnsi="Arial" w:cs="Arial"/>
        </w:rPr>
        <w:br/>
        <w:t xml:space="preserve">Prezesa Rady Ministrów z dnia 30 grudnia 2020 r. w sprawie sposobu sporządzania i </w:t>
      </w:r>
      <w:r w:rsidRPr="0057029A">
        <w:rPr>
          <w:rFonts w:ascii="Arial" w:eastAsia="Times New Roman" w:hAnsi="Arial" w:cs="Arial"/>
        </w:rPr>
        <w:br/>
        <w:t xml:space="preserve">przekazywania informacji oraz wymagań technicznych dla dokumentów </w:t>
      </w:r>
      <w:r w:rsidRPr="0057029A">
        <w:rPr>
          <w:rFonts w:ascii="Arial" w:eastAsia="Times New Roman" w:hAnsi="Arial" w:cs="Arial"/>
        </w:rPr>
        <w:br/>
        <w:t xml:space="preserve">elektronicznych oraz środków komunikacji elektronicznej w postępowaniu o udzielenie zamówienia publicznego lub konkursie (Dz. U. z 2020 poz. 2452) oraz rozporządzeniu Ministra Rozwoju, Pracy i Technologii z dnia 23 grudnia 2020 r. w sprawie </w:t>
      </w:r>
      <w:r w:rsidRPr="0057029A">
        <w:rPr>
          <w:rFonts w:ascii="Arial" w:eastAsia="Times New Roman" w:hAnsi="Arial" w:cs="Arial"/>
        </w:rPr>
        <w:br/>
        <w:t xml:space="preserve">podmiotowych środków dowodowych oraz innych dokumentów lub oświadczeń, jakich może żądać zamawiający od wykonawcy (Dz. U. z 2020 poz. 2415). </w:t>
      </w:r>
    </w:p>
    <w:p w14:paraId="628AA577" w14:textId="77777777" w:rsidR="00556ED8" w:rsidRPr="0057029A" w:rsidRDefault="007F7D50" w:rsidP="00251E7B">
      <w:pPr>
        <w:pStyle w:val="Akapitzlist"/>
        <w:numPr>
          <w:ilvl w:val="0"/>
          <w:numId w:val="22"/>
        </w:numPr>
        <w:spacing w:before="400" w:after="120" w:line="271" w:lineRule="auto"/>
        <w:ind w:left="340"/>
        <w:jc w:val="both"/>
        <w:rPr>
          <w:rFonts w:ascii="Arial" w:eastAsia="Arial" w:hAnsi="Arial" w:cs="Arial"/>
          <w:b/>
        </w:rPr>
      </w:pPr>
      <w:r w:rsidRPr="0057029A">
        <w:rPr>
          <w:rFonts w:ascii="Arial" w:eastAsia="Times New Roman" w:hAnsi="Arial" w:cs="Arial"/>
          <w:b/>
          <w:bCs/>
        </w:rPr>
        <w:t>Otwarcie</w:t>
      </w:r>
      <w:r w:rsidR="004B0B36" w:rsidRPr="0057029A">
        <w:rPr>
          <w:rFonts w:ascii="Arial" w:eastAsia="Times New Roman" w:hAnsi="Arial" w:cs="Arial"/>
          <w:b/>
          <w:bCs/>
        </w:rPr>
        <w:t xml:space="preserve"> </w:t>
      </w:r>
      <w:r w:rsidRPr="0057029A">
        <w:rPr>
          <w:rFonts w:ascii="Arial" w:eastAsia="Times New Roman" w:hAnsi="Arial" w:cs="Arial"/>
          <w:b/>
          <w:bCs/>
        </w:rPr>
        <w:t xml:space="preserve">ofert; </w:t>
      </w:r>
    </w:p>
    <w:p w14:paraId="7C6CD884" w14:textId="04C45639" w:rsidR="00556ED8" w:rsidRPr="0057029A" w:rsidRDefault="007F7D50" w:rsidP="00251E7B">
      <w:pPr>
        <w:pStyle w:val="Akapitzlist"/>
        <w:numPr>
          <w:ilvl w:val="0"/>
          <w:numId w:val="26"/>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Otwarcie ofert nastąpi w dniu </w:t>
      </w:r>
      <w:r w:rsidR="003D197C">
        <w:rPr>
          <w:rFonts w:ascii="Arial" w:eastAsia="Times New Roman" w:hAnsi="Arial" w:cs="Arial"/>
          <w:b/>
          <w:bCs/>
        </w:rPr>
        <w:t>28</w:t>
      </w:r>
      <w:r w:rsidR="00130F4A" w:rsidRPr="005D7424">
        <w:rPr>
          <w:rFonts w:ascii="Arial" w:eastAsia="Times New Roman" w:hAnsi="Arial" w:cs="Arial"/>
          <w:b/>
          <w:bCs/>
        </w:rPr>
        <w:t>.1</w:t>
      </w:r>
      <w:r w:rsidR="005D7424">
        <w:rPr>
          <w:rFonts w:ascii="Arial" w:eastAsia="Times New Roman" w:hAnsi="Arial" w:cs="Arial"/>
          <w:b/>
          <w:bCs/>
        </w:rPr>
        <w:t>2</w:t>
      </w:r>
      <w:r w:rsidR="00130F4A" w:rsidRPr="005D7424">
        <w:rPr>
          <w:rFonts w:ascii="Arial" w:eastAsia="Times New Roman" w:hAnsi="Arial" w:cs="Arial"/>
          <w:b/>
          <w:bCs/>
        </w:rPr>
        <w:t>.202</w:t>
      </w:r>
      <w:r w:rsidR="005D7424">
        <w:rPr>
          <w:rFonts w:ascii="Arial" w:eastAsia="Times New Roman" w:hAnsi="Arial" w:cs="Arial"/>
          <w:b/>
          <w:bCs/>
        </w:rPr>
        <w:t>2</w:t>
      </w:r>
      <w:r w:rsidRPr="005D7424">
        <w:rPr>
          <w:rFonts w:ascii="Arial" w:eastAsia="Times New Roman" w:hAnsi="Arial" w:cs="Arial"/>
          <w:b/>
          <w:bCs/>
        </w:rPr>
        <w:t xml:space="preserve"> r., o godzinie </w:t>
      </w:r>
      <w:r w:rsidR="00130F4A" w:rsidRPr="005D7424">
        <w:rPr>
          <w:rFonts w:ascii="Arial" w:eastAsia="Times New Roman" w:hAnsi="Arial" w:cs="Arial"/>
          <w:b/>
          <w:bCs/>
        </w:rPr>
        <w:t>1</w:t>
      </w:r>
      <w:r w:rsidR="007B7F9D">
        <w:rPr>
          <w:rFonts w:ascii="Arial" w:eastAsia="Times New Roman" w:hAnsi="Arial" w:cs="Arial"/>
          <w:b/>
          <w:bCs/>
        </w:rPr>
        <w:t>0</w:t>
      </w:r>
      <w:r w:rsidR="00130F4A" w:rsidRPr="005D7424">
        <w:rPr>
          <w:rFonts w:ascii="Arial" w:eastAsia="Times New Roman" w:hAnsi="Arial" w:cs="Arial"/>
          <w:b/>
          <w:bCs/>
        </w:rPr>
        <w:t>.00</w:t>
      </w:r>
      <w:r w:rsidRPr="0057029A">
        <w:rPr>
          <w:rFonts w:ascii="Arial" w:eastAsia="Times New Roman" w:hAnsi="Arial" w:cs="Arial"/>
        </w:rPr>
        <w:t xml:space="preserve"> . </w:t>
      </w:r>
    </w:p>
    <w:p w14:paraId="08F709CA" w14:textId="77777777" w:rsidR="00556ED8" w:rsidRPr="0057029A" w:rsidRDefault="007F7D50" w:rsidP="00251E7B">
      <w:pPr>
        <w:pStyle w:val="Akapitzlist"/>
        <w:numPr>
          <w:ilvl w:val="0"/>
          <w:numId w:val="26"/>
        </w:numPr>
        <w:spacing w:before="400" w:after="120" w:line="271" w:lineRule="auto"/>
        <w:ind w:left="340"/>
        <w:jc w:val="both"/>
        <w:rPr>
          <w:rFonts w:ascii="Arial" w:eastAsia="Times New Roman" w:hAnsi="Arial" w:cs="Arial"/>
        </w:rPr>
      </w:pPr>
      <w:r w:rsidRPr="0057029A">
        <w:rPr>
          <w:rFonts w:ascii="Arial" w:eastAsia="Times New Roman" w:hAnsi="Arial" w:cs="Arial"/>
        </w:rPr>
        <w:t xml:space="preserve">Otwarcie ofert następuje poprzez użycie mechanizmu do odszyfrowania ofert </w:t>
      </w:r>
      <w:r w:rsidRPr="0057029A">
        <w:rPr>
          <w:rFonts w:ascii="Arial" w:eastAsia="Times New Roman" w:hAnsi="Arial" w:cs="Arial"/>
        </w:rPr>
        <w:br/>
        <w:t xml:space="preserve">dostępnego po zalogowaniu w zakładce Deszyfrowanie na </w:t>
      </w:r>
      <w:proofErr w:type="spellStart"/>
      <w:r w:rsidRPr="0057029A">
        <w:rPr>
          <w:rFonts w:ascii="Arial" w:eastAsia="Times New Roman" w:hAnsi="Arial" w:cs="Arial"/>
        </w:rPr>
        <w:t>miniPortalu</w:t>
      </w:r>
      <w:proofErr w:type="spellEnd"/>
      <w:r w:rsidRPr="0057029A">
        <w:rPr>
          <w:rFonts w:ascii="Arial" w:eastAsia="Times New Roman" w:hAnsi="Arial" w:cs="Arial"/>
        </w:rPr>
        <w:t xml:space="preserve"> i następuje </w:t>
      </w:r>
      <w:r w:rsidRPr="0057029A">
        <w:rPr>
          <w:rFonts w:ascii="Arial" w:eastAsia="Times New Roman" w:hAnsi="Arial" w:cs="Arial"/>
        </w:rPr>
        <w:br/>
        <w:t>poprzez wskazanie pliku do odszyfrowania.</w:t>
      </w:r>
    </w:p>
    <w:p w14:paraId="710BA20A" w14:textId="7AAE2FB0" w:rsidR="007F7D50" w:rsidRPr="0057029A" w:rsidRDefault="007F7D50" w:rsidP="00251E7B">
      <w:pPr>
        <w:pStyle w:val="Akapitzlist"/>
        <w:numPr>
          <w:ilvl w:val="0"/>
          <w:numId w:val="26"/>
        </w:numPr>
        <w:spacing w:before="400" w:after="120" w:line="271" w:lineRule="auto"/>
        <w:ind w:left="340"/>
        <w:jc w:val="both"/>
        <w:rPr>
          <w:rFonts w:ascii="Arial" w:eastAsia="Arial" w:hAnsi="Arial" w:cs="Arial"/>
          <w:b/>
        </w:rPr>
      </w:pPr>
      <w:r w:rsidRPr="0057029A">
        <w:rPr>
          <w:rFonts w:ascii="Arial" w:eastAsia="Times New Roman" w:hAnsi="Arial" w:cs="Arial"/>
        </w:rPr>
        <w:t xml:space="preserve">Niezwłocznie po otwarciu ofert Zamawiający udostępni na stronie internetowej </w:t>
      </w:r>
      <w:r w:rsidRPr="0057029A">
        <w:rPr>
          <w:rFonts w:ascii="Arial" w:eastAsia="Times New Roman" w:hAnsi="Arial" w:cs="Arial"/>
        </w:rPr>
        <w:br/>
        <w:t xml:space="preserve">prowadzonego postępowania informacje o: (1) nazwach albo imionach i nazwiskach oraz siedzibach lub miejscach prowadzonej działalności gospodarczej albo miejscach </w:t>
      </w:r>
      <w:r w:rsidRPr="0057029A">
        <w:rPr>
          <w:rFonts w:ascii="Arial" w:eastAsia="Times New Roman" w:hAnsi="Arial" w:cs="Arial"/>
        </w:rPr>
        <w:br/>
        <w:t>zamieszkania wykonawców, których oferty zostały otwarte; (2) cenach lub kosztach zawartych w ofertach.</w:t>
      </w:r>
    </w:p>
    <w:p w14:paraId="44C41B7D" w14:textId="351A97E1" w:rsidR="004669F4" w:rsidRPr="0057029A" w:rsidRDefault="004669F4" w:rsidP="004B0B36">
      <w:pPr>
        <w:tabs>
          <w:tab w:val="left" w:pos="1440"/>
        </w:tabs>
        <w:spacing w:after="0" w:line="271" w:lineRule="auto"/>
        <w:jc w:val="both"/>
        <w:rPr>
          <w:rFonts w:ascii="Arial" w:eastAsia="Arial" w:hAnsi="Arial" w:cs="Arial"/>
        </w:rPr>
      </w:pPr>
    </w:p>
    <w:p w14:paraId="348764FF" w14:textId="77777777" w:rsidR="004669F4" w:rsidRPr="0057029A" w:rsidRDefault="004669F4">
      <w:pPr>
        <w:spacing w:after="0" w:line="271" w:lineRule="auto"/>
        <w:jc w:val="both"/>
        <w:rPr>
          <w:rFonts w:ascii="Arial" w:eastAsia="Arial" w:hAnsi="Arial" w:cs="Arial"/>
          <w:u w:val="single"/>
        </w:rPr>
      </w:pPr>
    </w:p>
    <w:p w14:paraId="493A5FFB"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XXVI. SPOSÓB OBLICZENIA CENY</w:t>
      </w:r>
    </w:p>
    <w:p w14:paraId="7160B138" w14:textId="77777777" w:rsidR="004669F4" w:rsidRPr="0057029A" w:rsidRDefault="004669F4">
      <w:pPr>
        <w:spacing w:after="0" w:line="240" w:lineRule="auto"/>
        <w:rPr>
          <w:rFonts w:ascii="Times New Roman" w:eastAsia="Times New Roman" w:hAnsi="Times New Roman" w:cs="Times New Roman"/>
          <w:sz w:val="24"/>
        </w:rPr>
      </w:pPr>
    </w:p>
    <w:p w14:paraId="257BB5D2" w14:textId="5A390EC3" w:rsidR="004669F4" w:rsidRPr="0057029A" w:rsidRDefault="001355F0">
      <w:pPr>
        <w:spacing w:after="164" w:line="271" w:lineRule="auto"/>
        <w:jc w:val="both"/>
        <w:rPr>
          <w:rFonts w:ascii="Arial" w:eastAsia="Arial" w:hAnsi="Arial" w:cs="Arial"/>
        </w:rPr>
      </w:pPr>
      <w:r w:rsidRPr="0057029A">
        <w:rPr>
          <w:rFonts w:ascii="Arial" w:eastAsia="Arial" w:hAnsi="Arial" w:cs="Arial"/>
        </w:rPr>
        <w:t xml:space="preserve">1. Na formularzu ofertowym należy przedstawić </w:t>
      </w:r>
      <w:r w:rsidRPr="0057029A">
        <w:rPr>
          <w:rFonts w:ascii="Arial" w:eastAsia="Arial" w:hAnsi="Arial" w:cs="Arial"/>
          <w:b/>
        </w:rPr>
        <w:t xml:space="preserve">cenę brutto </w:t>
      </w:r>
      <w:r w:rsidRPr="0057029A">
        <w:rPr>
          <w:rFonts w:ascii="Arial" w:eastAsia="Arial" w:hAnsi="Arial" w:cs="Arial"/>
        </w:rPr>
        <w:t>za 1 godzinę</w:t>
      </w:r>
      <w:r w:rsidR="00D547B5" w:rsidRPr="0057029A">
        <w:rPr>
          <w:rFonts w:ascii="Arial" w:eastAsia="Arial" w:hAnsi="Arial" w:cs="Arial"/>
        </w:rPr>
        <w:t xml:space="preserve"> świadczenia</w:t>
      </w:r>
      <w:r w:rsidRPr="0057029A">
        <w:rPr>
          <w:rFonts w:ascii="Arial" w:eastAsia="Arial" w:hAnsi="Arial" w:cs="Arial"/>
        </w:rPr>
        <w:t xml:space="preserve"> usług </w:t>
      </w:r>
      <w:r w:rsidR="001C7A1D" w:rsidRPr="0057029A">
        <w:rPr>
          <w:rFonts w:ascii="Arial" w:eastAsia="Arial" w:hAnsi="Arial" w:cs="Arial"/>
        </w:rPr>
        <w:t xml:space="preserve">             </w:t>
      </w:r>
      <w:r w:rsidR="00D218BD" w:rsidRPr="0057029A">
        <w:rPr>
          <w:rFonts w:ascii="Arial" w:eastAsia="Arial" w:hAnsi="Arial" w:cs="Arial"/>
        </w:rPr>
        <w:t>(</w:t>
      </w:r>
      <w:r w:rsidR="00336806" w:rsidRPr="0057029A">
        <w:rPr>
          <w:rFonts w:ascii="Arial" w:eastAsia="Arial" w:hAnsi="Arial" w:cs="Arial"/>
        </w:rPr>
        <w:t xml:space="preserve"> </w:t>
      </w:r>
      <w:r w:rsidRPr="0057029A">
        <w:rPr>
          <w:rFonts w:ascii="Arial" w:eastAsia="Arial" w:hAnsi="Arial" w:cs="Arial"/>
        </w:rPr>
        <w:t xml:space="preserve">tj. zawierającą podatek VAT </w:t>
      </w:r>
      <w:r w:rsidRPr="0057029A">
        <w:rPr>
          <w:rFonts w:ascii="Arial" w:eastAsia="Arial" w:hAnsi="Arial" w:cs="Arial"/>
          <w:i/>
        </w:rPr>
        <w:t xml:space="preserve">(jeżeli dotyczy) </w:t>
      </w:r>
      <w:r w:rsidRPr="0057029A">
        <w:rPr>
          <w:rFonts w:ascii="Arial" w:eastAsia="Arial" w:hAnsi="Arial" w:cs="Arial"/>
        </w:rPr>
        <w:t>a w przypadku osób fizycznych nie prowadzących działalności gospodarczej wszelkie opłaty wynikające z przepisów prawa</w:t>
      </w:r>
      <w:r w:rsidR="00D218BD" w:rsidRPr="0057029A">
        <w:rPr>
          <w:rFonts w:ascii="Arial" w:eastAsia="Arial" w:hAnsi="Arial" w:cs="Arial"/>
        </w:rPr>
        <w:t>)</w:t>
      </w:r>
      <w:r w:rsidR="00907443" w:rsidRPr="0057029A">
        <w:rPr>
          <w:rFonts w:ascii="Arial" w:eastAsia="Arial" w:hAnsi="Arial" w:cs="Arial"/>
        </w:rPr>
        <w:t xml:space="preserve"> Następnie cenę brutto</w:t>
      </w:r>
      <w:r w:rsidR="00D547B5" w:rsidRPr="0057029A">
        <w:rPr>
          <w:rFonts w:ascii="Arial" w:eastAsia="Arial" w:hAnsi="Arial" w:cs="Arial"/>
        </w:rPr>
        <w:t xml:space="preserve"> za 1 h świadczenia usług</w:t>
      </w:r>
      <w:r w:rsidR="00907443" w:rsidRPr="0057029A">
        <w:rPr>
          <w:rFonts w:ascii="Arial" w:eastAsia="Arial" w:hAnsi="Arial" w:cs="Arial"/>
        </w:rPr>
        <w:t xml:space="preserve"> należy pomnożyć przez liczbę godzin określoną w  kolumnie 2 Tabeli nr 1.</w:t>
      </w:r>
      <w:r w:rsidR="00D547B5" w:rsidRPr="0057029A">
        <w:rPr>
          <w:rFonts w:ascii="Arial" w:eastAsia="Arial" w:hAnsi="Arial" w:cs="Arial"/>
        </w:rPr>
        <w:t xml:space="preserve"> Tak uzyskany iloczyn stanowi wartość brutto zamówienia, który należy wpisać w kolumnie 3 Tabeli  nr 1.</w:t>
      </w:r>
    </w:p>
    <w:p w14:paraId="15FAF22A" w14:textId="77777777" w:rsidR="004669F4" w:rsidRPr="0057029A" w:rsidRDefault="001355F0">
      <w:pPr>
        <w:spacing w:after="164" w:line="271" w:lineRule="auto"/>
        <w:jc w:val="both"/>
        <w:rPr>
          <w:rFonts w:ascii="Arial" w:eastAsia="Arial" w:hAnsi="Arial" w:cs="Arial"/>
        </w:rPr>
      </w:pPr>
      <w:r w:rsidRPr="0057029A">
        <w:rPr>
          <w:rFonts w:ascii="Arial" w:eastAsia="Arial" w:hAnsi="Arial" w:cs="Arial"/>
        </w:rPr>
        <w:t xml:space="preserve">2. Wartość cenową należy podać w złotych polskich cyfrą – z dokładnością do dwóch miejsc po przecinku. </w:t>
      </w:r>
    </w:p>
    <w:p w14:paraId="5728E390" w14:textId="01C9AB8D" w:rsidR="004669F4" w:rsidRPr="0057029A" w:rsidRDefault="001355F0">
      <w:pPr>
        <w:spacing w:after="164" w:line="271" w:lineRule="auto"/>
        <w:jc w:val="both"/>
        <w:rPr>
          <w:rFonts w:ascii="Arial" w:eastAsia="Arial" w:hAnsi="Arial" w:cs="Arial"/>
        </w:rPr>
      </w:pPr>
      <w:r w:rsidRPr="0057029A">
        <w:rPr>
          <w:rFonts w:ascii="Arial" w:eastAsia="Arial" w:hAnsi="Arial" w:cs="Arial"/>
        </w:rPr>
        <w:t xml:space="preserve">3. Cena powinna zawierać wszelkie koszty związane z wykonaniem przedmiotu zamówienia </w:t>
      </w:r>
      <w:r w:rsidR="00765A4F" w:rsidRPr="0057029A">
        <w:rPr>
          <w:rFonts w:ascii="Arial" w:eastAsia="Arial" w:hAnsi="Arial" w:cs="Arial"/>
        </w:rPr>
        <w:t xml:space="preserve">             </w:t>
      </w:r>
      <w:r w:rsidRPr="0057029A">
        <w:rPr>
          <w:rFonts w:ascii="Arial" w:eastAsia="Arial" w:hAnsi="Arial" w:cs="Arial"/>
        </w:rPr>
        <w:t xml:space="preserve">(w tym w szczególności składki na ubezpieczenie zdrowotne i społeczne, zaliczka na podatek dochodowy, podatek VAT). </w:t>
      </w:r>
    </w:p>
    <w:p w14:paraId="56AEEEE4" w14:textId="77777777" w:rsidR="004669F4" w:rsidRPr="0057029A" w:rsidRDefault="001355F0">
      <w:pPr>
        <w:spacing w:after="164" w:line="271" w:lineRule="auto"/>
        <w:jc w:val="both"/>
        <w:rPr>
          <w:rFonts w:ascii="Arial" w:eastAsia="Arial" w:hAnsi="Arial" w:cs="Arial"/>
        </w:rPr>
      </w:pPr>
      <w:r w:rsidRPr="0057029A">
        <w:rPr>
          <w:rFonts w:ascii="Arial" w:eastAsia="Arial" w:hAnsi="Arial" w:cs="Arial"/>
        </w:rPr>
        <w:t xml:space="preserve">4. Wszelkie rozliczenia pomiędzy Zamawiającym a Wykonawcą odbywać się będą w złotych polskich. </w:t>
      </w:r>
    </w:p>
    <w:p w14:paraId="100F8A08"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5. Wykonawca będący osobą fizyczną, nieprowadzącą działalności gospodarczej przekaże Zamawiającemu najpóźniej w dniu podpisania umowy informacje niezbędne do dokonania zgłoszenia Wykonawcy do ubezpieczenia. </w:t>
      </w:r>
    </w:p>
    <w:p w14:paraId="3F2F0948" w14:textId="77777777" w:rsidR="004669F4" w:rsidRPr="0057029A" w:rsidRDefault="004669F4">
      <w:pPr>
        <w:spacing w:after="0" w:line="271" w:lineRule="auto"/>
        <w:jc w:val="both"/>
        <w:rPr>
          <w:rFonts w:ascii="Arial" w:eastAsia="Arial" w:hAnsi="Arial" w:cs="Arial"/>
        </w:rPr>
      </w:pPr>
    </w:p>
    <w:p w14:paraId="0A83E7BA" w14:textId="77777777" w:rsidR="004669F4" w:rsidRPr="0057029A" w:rsidRDefault="004669F4">
      <w:pPr>
        <w:suppressAutoHyphens/>
        <w:spacing w:after="0" w:line="271" w:lineRule="auto"/>
        <w:jc w:val="both"/>
        <w:rPr>
          <w:rFonts w:ascii="Arial" w:eastAsia="Arial" w:hAnsi="Arial" w:cs="Arial"/>
        </w:rPr>
      </w:pPr>
    </w:p>
    <w:p w14:paraId="78FEB7F2" w14:textId="030BA929" w:rsidR="004669F4" w:rsidRPr="0057029A" w:rsidRDefault="001355F0">
      <w:pPr>
        <w:suppressAutoHyphens/>
        <w:spacing w:after="0" w:line="271" w:lineRule="auto"/>
        <w:jc w:val="both"/>
        <w:rPr>
          <w:rFonts w:ascii="Arial" w:eastAsia="Arial" w:hAnsi="Arial" w:cs="Arial"/>
          <w:b/>
        </w:rPr>
      </w:pPr>
      <w:r w:rsidRPr="0057029A">
        <w:rPr>
          <w:rFonts w:ascii="Arial" w:eastAsia="Arial" w:hAnsi="Arial" w:cs="Arial"/>
          <w:b/>
        </w:rPr>
        <w:t xml:space="preserve">XXVII. INFORMACJE O SPOSOBIE I TERMINIE SKŁADANIA OFERT ORAZ O TERMINIE OTWARCIA OFERT </w:t>
      </w:r>
    </w:p>
    <w:p w14:paraId="5F75DE39" w14:textId="77777777" w:rsidR="004669F4" w:rsidRPr="0057029A" w:rsidRDefault="001355F0">
      <w:pPr>
        <w:spacing w:before="400" w:after="120" w:line="271" w:lineRule="auto"/>
        <w:jc w:val="both"/>
        <w:rPr>
          <w:rFonts w:ascii="Arial" w:eastAsia="Arial" w:hAnsi="Arial" w:cs="Arial"/>
          <w:b/>
        </w:rPr>
      </w:pPr>
      <w:r w:rsidRPr="0057029A">
        <w:rPr>
          <w:rFonts w:ascii="Arial" w:eastAsia="Arial" w:hAnsi="Arial" w:cs="Arial"/>
          <w:b/>
        </w:rPr>
        <w:t>Miejsce i termin składania ofert </w:t>
      </w:r>
    </w:p>
    <w:p w14:paraId="47DB07A0" w14:textId="75799F3A" w:rsidR="004669F4" w:rsidRPr="0057029A" w:rsidRDefault="001355F0" w:rsidP="00801888">
      <w:pPr>
        <w:spacing w:after="0" w:line="266" w:lineRule="auto"/>
        <w:jc w:val="both"/>
        <w:rPr>
          <w:rFonts w:ascii="Arial" w:hAnsi="Arial" w:cs="Arial"/>
          <w:b/>
          <w:bCs/>
        </w:rPr>
      </w:pPr>
      <w:r w:rsidRPr="0057029A">
        <w:rPr>
          <w:rFonts w:ascii="Arial" w:eastAsia="Arial" w:hAnsi="Arial" w:cs="Arial"/>
        </w:rPr>
        <w:t xml:space="preserve">Ofertę wraz z wymaganymi dokumentami należy umieścić na </w:t>
      </w:r>
      <w:hyperlink r:id="rId18" w:history="1">
        <w:r w:rsidR="00D218BD" w:rsidRPr="0057029A">
          <w:rPr>
            <w:rStyle w:val="Hipercze"/>
            <w:rFonts w:ascii="Arial" w:eastAsia="Times New Roman" w:hAnsi="Arial" w:cs="Arial"/>
            <w:color w:val="auto"/>
          </w:rPr>
          <w:t>https://miniportal.uzp.gov.pl/</w:t>
        </w:r>
      </w:hyperlink>
      <w:r w:rsidR="00D218BD" w:rsidRPr="0057029A">
        <w:rPr>
          <w:rFonts w:ascii="Arial" w:eastAsia="Times New Roman" w:hAnsi="Arial" w:cs="Arial"/>
        </w:rPr>
        <w:t xml:space="preserve"> </w:t>
      </w:r>
      <w:r w:rsidRPr="0057029A">
        <w:rPr>
          <w:rFonts w:ascii="Arial" w:eastAsia="Arial" w:hAnsi="Arial" w:cs="Arial"/>
        </w:rPr>
        <w:t xml:space="preserve"> na stronie internetowej prowadzonego postępowania  </w:t>
      </w:r>
      <w:r w:rsidRPr="0057029A">
        <w:rPr>
          <w:rFonts w:ascii="Arial" w:eastAsia="Arial" w:hAnsi="Arial" w:cs="Arial"/>
          <w:b/>
          <w:bCs/>
        </w:rPr>
        <w:t xml:space="preserve">do dnia </w:t>
      </w:r>
      <w:r w:rsidR="003D197C">
        <w:rPr>
          <w:rFonts w:ascii="Arial" w:eastAsia="Arial" w:hAnsi="Arial" w:cs="Arial"/>
          <w:b/>
          <w:bCs/>
        </w:rPr>
        <w:t>28</w:t>
      </w:r>
      <w:r w:rsidR="00A63C50" w:rsidRPr="0057029A">
        <w:rPr>
          <w:rFonts w:ascii="Arial" w:eastAsia="Arial" w:hAnsi="Arial" w:cs="Arial"/>
          <w:b/>
          <w:bCs/>
        </w:rPr>
        <w:t>.1</w:t>
      </w:r>
      <w:r w:rsidR="005D7424">
        <w:rPr>
          <w:rFonts w:ascii="Arial" w:eastAsia="Arial" w:hAnsi="Arial" w:cs="Arial"/>
          <w:b/>
          <w:bCs/>
        </w:rPr>
        <w:t>2</w:t>
      </w:r>
      <w:r w:rsidR="00A63C50" w:rsidRPr="0057029A">
        <w:rPr>
          <w:rFonts w:ascii="Arial" w:eastAsia="Arial" w:hAnsi="Arial" w:cs="Arial"/>
          <w:b/>
          <w:bCs/>
        </w:rPr>
        <w:t>.202</w:t>
      </w:r>
      <w:r w:rsidR="005D7424">
        <w:rPr>
          <w:rFonts w:ascii="Arial" w:eastAsia="Arial" w:hAnsi="Arial" w:cs="Arial"/>
          <w:b/>
          <w:bCs/>
        </w:rPr>
        <w:t>2</w:t>
      </w:r>
      <w:r w:rsidR="0014728D" w:rsidRPr="0057029A">
        <w:rPr>
          <w:rFonts w:ascii="Arial" w:eastAsia="Arial" w:hAnsi="Arial" w:cs="Arial"/>
          <w:b/>
          <w:bCs/>
        </w:rPr>
        <w:t xml:space="preserve"> r.</w:t>
      </w:r>
      <w:r w:rsidR="004F79CB" w:rsidRPr="0057029A">
        <w:rPr>
          <w:rFonts w:ascii="Arial" w:eastAsia="Arial" w:hAnsi="Arial" w:cs="Arial"/>
          <w:b/>
          <w:bCs/>
        </w:rPr>
        <w:t xml:space="preserve"> god</w:t>
      </w:r>
      <w:r w:rsidR="00A63C50" w:rsidRPr="0057029A">
        <w:rPr>
          <w:rFonts w:ascii="Arial" w:eastAsia="Arial" w:hAnsi="Arial" w:cs="Arial"/>
          <w:b/>
          <w:bCs/>
        </w:rPr>
        <w:t xml:space="preserve">z. </w:t>
      </w:r>
      <w:r w:rsidR="007B7F9D">
        <w:rPr>
          <w:rFonts w:ascii="Arial" w:eastAsia="Arial" w:hAnsi="Arial" w:cs="Arial"/>
          <w:b/>
          <w:bCs/>
        </w:rPr>
        <w:t>9</w:t>
      </w:r>
      <w:r w:rsidR="00A63C50" w:rsidRPr="0057029A">
        <w:rPr>
          <w:rFonts w:ascii="Arial" w:eastAsia="Arial" w:hAnsi="Arial" w:cs="Arial"/>
          <w:b/>
          <w:bCs/>
        </w:rPr>
        <w:t>.30</w:t>
      </w:r>
    </w:p>
    <w:p w14:paraId="1E75986E" w14:textId="56E99893" w:rsidR="004669F4" w:rsidRPr="0057029A" w:rsidRDefault="001355F0" w:rsidP="00764A09">
      <w:pPr>
        <w:numPr>
          <w:ilvl w:val="0"/>
          <w:numId w:val="5"/>
        </w:numPr>
        <w:tabs>
          <w:tab w:val="left" w:pos="720"/>
        </w:tabs>
        <w:spacing w:after="0" w:line="271" w:lineRule="auto"/>
        <w:ind w:left="720" w:hanging="360"/>
        <w:jc w:val="both"/>
        <w:rPr>
          <w:rFonts w:ascii="Arial" w:eastAsia="Arial" w:hAnsi="Arial" w:cs="Arial"/>
        </w:rPr>
      </w:pPr>
      <w:r w:rsidRPr="0057029A">
        <w:rPr>
          <w:rFonts w:ascii="Arial" w:eastAsia="Arial" w:hAnsi="Arial" w:cs="Arial"/>
        </w:rPr>
        <w:t>Do oferty należy dołączyć wszystkie wymagane w SWZ dokumenty.</w:t>
      </w:r>
    </w:p>
    <w:p w14:paraId="20656F9B" w14:textId="56719E33" w:rsidR="004669F4" w:rsidRPr="0057029A" w:rsidRDefault="001355F0" w:rsidP="00764A09">
      <w:pPr>
        <w:numPr>
          <w:ilvl w:val="0"/>
          <w:numId w:val="5"/>
        </w:numPr>
        <w:tabs>
          <w:tab w:val="left" w:pos="720"/>
        </w:tabs>
        <w:spacing w:after="0" w:line="271" w:lineRule="auto"/>
        <w:ind w:left="720" w:hanging="360"/>
        <w:jc w:val="both"/>
        <w:rPr>
          <w:rFonts w:ascii="Arial" w:eastAsia="Arial" w:hAnsi="Arial" w:cs="Arial"/>
        </w:rPr>
      </w:pPr>
      <w:r w:rsidRPr="0057029A">
        <w:rPr>
          <w:rFonts w:ascii="Arial" w:eastAsia="Arial" w:hAnsi="Arial" w:cs="Arial"/>
        </w:rPr>
        <w:t xml:space="preserve">Za datę złożenia oferty przyjmuje się datę jej przekazania w systemie </w:t>
      </w:r>
      <w:hyperlink r:id="rId19" w:history="1">
        <w:r w:rsidR="0092568E" w:rsidRPr="0057029A">
          <w:rPr>
            <w:rStyle w:val="Hipercze"/>
            <w:rFonts w:ascii="Arial" w:eastAsia="Times New Roman" w:hAnsi="Arial" w:cs="Arial"/>
            <w:color w:val="auto"/>
          </w:rPr>
          <w:t>https://miniportal.uzp.gov.pl/</w:t>
        </w:r>
      </w:hyperlink>
      <w:r w:rsidRPr="0057029A">
        <w:rPr>
          <w:rFonts w:ascii="Arial" w:eastAsia="Arial" w:hAnsi="Arial" w:cs="Arial"/>
        </w:rPr>
        <w:t>.</w:t>
      </w:r>
    </w:p>
    <w:p w14:paraId="6E775743" w14:textId="38F19599" w:rsidR="004669F4" w:rsidRPr="0057029A" w:rsidRDefault="001355F0" w:rsidP="00764A09">
      <w:pPr>
        <w:numPr>
          <w:ilvl w:val="0"/>
          <w:numId w:val="5"/>
        </w:numPr>
        <w:tabs>
          <w:tab w:val="left" w:pos="720"/>
        </w:tabs>
        <w:spacing w:after="0" w:line="271" w:lineRule="auto"/>
        <w:ind w:left="720" w:hanging="360"/>
        <w:jc w:val="both"/>
        <w:rPr>
          <w:rFonts w:ascii="Arial" w:eastAsia="Arial" w:hAnsi="Arial" w:cs="Arial"/>
        </w:rPr>
      </w:pPr>
      <w:r w:rsidRPr="0057029A">
        <w:rPr>
          <w:rFonts w:ascii="Arial" w:eastAsia="Arial" w:hAnsi="Arial" w:cs="Arial"/>
        </w:rPr>
        <w:t xml:space="preserve">Szczegółowa instrukcja dla Wykonawców dotycząca złożenia, zmiany i wycofania oferty znajduje się na stronie internetowej pod adresem:  </w:t>
      </w:r>
      <w:hyperlink r:id="rId20" w:history="1">
        <w:r w:rsidR="0092568E" w:rsidRPr="0057029A">
          <w:rPr>
            <w:rStyle w:val="Hipercze"/>
            <w:rFonts w:ascii="Arial" w:eastAsia="Times New Roman" w:hAnsi="Arial" w:cs="Arial"/>
            <w:color w:val="auto"/>
          </w:rPr>
          <w:t>https://miniportal.uzp.gov.pl/</w:t>
        </w:r>
      </w:hyperlink>
    </w:p>
    <w:p w14:paraId="735B89E4" w14:textId="77777777" w:rsidR="004669F4" w:rsidRPr="0057029A" w:rsidRDefault="001355F0" w:rsidP="0092568E">
      <w:pPr>
        <w:tabs>
          <w:tab w:val="left" w:pos="720"/>
        </w:tabs>
        <w:spacing w:before="400" w:after="120" w:line="271" w:lineRule="auto"/>
        <w:jc w:val="both"/>
        <w:rPr>
          <w:rFonts w:ascii="Arial" w:eastAsia="Arial" w:hAnsi="Arial" w:cs="Arial"/>
          <w:b/>
        </w:rPr>
      </w:pPr>
      <w:r w:rsidRPr="0057029A">
        <w:rPr>
          <w:rFonts w:ascii="Arial" w:eastAsia="Arial" w:hAnsi="Arial" w:cs="Arial"/>
          <w:b/>
        </w:rPr>
        <w:t>Otwarcie ofert</w:t>
      </w:r>
    </w:p>
    <w:p w14:paraId="19C5E70B" w14:textId="303B8E13" w:rsidR="004669F4" w:rsidRPr="0057029A" w:rsidRDefault="006E6D5A" w:rsidP="006E6D5A">
      <w:pPr>
        <w:tabs>
          <w:tab w:val="left" w:pos="1440"/>
        </w:tabs>
        <w:spacing w:after="0" w:line="271" w:lineRule="auto"/>
        <w:jc w:val="both"/>
        <w:rPr>
          <w:rFonts w:ascii="Arial" w:eastAsia="Arial" w:hAnsi="Arial" w:cs="Arial"/>
          <w:b/>
          <w:bCs/>
          <w:shd w:val="clear" w:color="auto" w:fill="FFFFFF"/>
        </w:rPr>
      </w:pPr>
      <w:r w:rsidRPr="0057029A">
        <w:rPr>
          <w:rFonts w:ascii="Arial" w:eastAsia="Arial" w:hAnsi="Arial" w:cs="Arial"/>
          <w:shd w:val="clear" w:color="auto" w:fill="FFFFFF"/>
        </w:rPr>
        <w:t xml:space="preserve">1. </w:t>
      </w:r>
      <w:r w:rsidR="001355F0" w:rsidRPr="0057029A">
        <w:rPr>
          <w:rFonts w:ascii="Arial" w:eastAsia="Arial" w:hAnsi="Arial" w:cs="Arial"/>
          <w:shd w:val="clear" w:color="auto" w:fill="FFFFFF"/>
        </w:rPr>
        <w:t xml:space="preserve">Otwarcie ofert następuje niezwłocznie po upływie terminu składania ofert, nie później niż następnego dnia po dniu, w którym upłynął termin składania ofert </w:t>
      </w:r>
      <w:r w:rsidR="001355F0" w:rsidRPr="0057029A">
        <w:rPr>
          <w:rFonts w:ascii="Arial" w:eastAsia="Arial" w:hAnsi="Arial" w:cs="Arial"/>
          <w:b/>
          <w:bCs/>
          <w:shd w:val="clear" w:color="auto" w:fill="FFFFFF"/>
        </w:rPr>
        <w:t>tj.</w:t>
      </w:r>
      <w:r w:rsidR="00A63C50" w:rsidRPr="0057029A">
        <w:rPr>
          <w:rFonts w:ascii="Arial" w:eastAsia="Arial" w:hAnsi="Arial" w:cs="Arial"/>
          <w:b/>
          <w:bCs/>
          <w:shd w:val="clear" w:color="auto" w:fill="FFFFFF"/>
        </w:rPr>
        <w:t xml:space="preserve"> </w:t>
      </w:r>
      <w:r w:rsidR="003D197C">
        <w:rPr>
          <w:rFonts w:ascii="Arial" w:eastAsia="Arial" w:hAnsi="Arial" w:cs="Arial"/>
          <w:b/>
          <w:bCs/>
          <w:shd w:val="clear" w:color="auto" w:fill="FFFFFF"/>
        </w:rPr>
        <w:t>28</w:t>
      </w:r>
      <w:r w:rsidR="00A63C50" w:rsidRPr="0057029A">
        <w:rPr>
          <w:rFonts w:ascii="Arial" w:eastAsia="Arial" w:hAnsi="Arial" w:cs="Arial"/>
          <w:b/>
          <w:bCs/>
          <w:shd w:val="clear" w:color="auto" w:fill="FFFFFF"/>
        </w:rPr>
        <w:t>.1</w:t>
      </w:r>
      <w:r w:rsidR="005D7424">
        <w:rPr>
          <w:rFonts w:ascii="Arial" w:eastAsia="Arial" w:hAnsi="Arial" w:cs="Arial"/>
          <w:b/>
          <w:bCs/>
          <w:shd w:val="clear" w:color="auto" w:fill="FFFFFF"/>
        </w:rPr>
        <w:t>2</w:t>
      </w:r>
      <w:r w:rsidR="00A63C50" w:rsidRPr="0057029A">
        <w:rPr>
          <w:rFonts w:ascii="Arial" w:eastAsia="Arial" w:hAnsi="Arial" w:cs="Arial"/>
          <w:b/>
          <w:bCs/>
          <w:shd w:val="clear" w:color="auto" w:fill="FFFFFF"/>
        </w:rPr>
        <w:t>.202</w:t>
      </w:r>
      <w:r w:rsidR="005D7424">
        <w:rPr>
          <w:rFonts w:ascii="Arial" w:eastAsia="Arial" w:hAnsi="Arial" w:cs="Arial"/>
          <w:b/>
          <w:bCs/>
          <w:shd w:val="clear" w:color="auto" w:fill="FFFFFF"/>
        </w:rPr>
        <w:t>2</w:t>
      </w:r>
      <w:r w:rsidR="004F79CB" w:rsidRPr="0057029A">
        <w:rPr>
          <w:rFonts w:ascii="Arial" w:eastAsia="Arial" w:hAnsi="Arial" w:cs="Arial"/>
          <w:b/>
          <w:bCs/>
          <w:shd w:val="clear" w:color="auto" w:fill="FFFFFF"/>
        </w:rPr>
        <w:t xml:space="preserve"> r.</w:t>
      </w:r>
      <w:r w:rsidR="00976158" w:rsidRPr="0057029A">
        <w:rPr>
          <w:rFonts w:ascii="Arial" w:eastAsia="Arial" w:hAnsi="Arial" w:cs="Arial"/>
          <w:b/>
          <w:bCs/>
          <w:shd w:val="clear" w:color="auto" w:fill="FFFFFF"/>
        </w:rPr>
        <w:t xml:space="preserve">                                 </w:t>
      </w:r>
      <w:r w:rsidR="004F79CB" w:rsidRPr="0057029A">
        <w:rPr>
          <w:rFonts w:ascii="Arial" w:eastAsia="Arial" w:hAnsi="Arial" w:cs="Arial"/>
          <w:b/>
          <w:bCs/>
          <w:shd w:val="clear" w:color="auto" w:fill="FFFFFF"/>
        </w:rPr>
        <w:t xml:space="preserve"> </w:t>
      </w:r>
      <w:r w:rsidR="00595556" w:rsidRPr="0057029A">
        <w:rPr>
          <w:rFonts w:ascii="Arial" w:eastAsia="Arial" w:hAnsi="Arial" w:cs="Arial"/>
          <w:b/>
          <w:bCs/>
          <w:shd w:val="clear" w:color="auto" w:fill="FFFFFF"/>
        </w:rPr>
        <w:t xml:space="preserve">o </w:t>
      </w:r>
      <w:r w:rsidR="004F79CB" w:rsidRPr="0057029A">
        <w:rPr>
          <w:rFonts w:ascii="Arial" w:eastAsia="Arial" w:hAnsi="Arial" w:cs="Arial"/>
          <w:b/>
          <w:bCs/>
          <w:shd w:val="clear" w:color="auto" w:fill="FFFFFF"/>
        </w:rPr>
        <w:t xml:space="preserve">godz. </w:t>
      </w:r>
      <w:r w:rsidR="00A63C50" w:rsidRPr="0057029A">
        <w:rPr>
          <w:rFonts w:ascii="Arial" w:eastAsia="Arial" w:hAnsi="Arial" w:cs="Arial"/>
          <w:b/>
          <w:bCs/>
          <w:shd w:val="clear" w:color="auto" w:fill="FFFFFF"/>
        </w:rPr>
        <w:t>1</w:t>
      </w:r>
      <w:r w:rsidR="007B7F9D">
        <w:rPr>
          <w:rFonts w:ascii="Arial" w:eastAsia="Arial" w:hAnsi="Arial" w:cs="Arial"/>
          <w:b/>
          <w:bCs/>
          <w:shd w:val="clear" w:color="auto" w:fill="FFFFFF"/>
        </w:rPr>
        <w:t>0</w:t>
      </w:r>
      <w:r w:rsidR="00A63C50" w:rsidRPr="0057029A">
        <w:rPr>
          <w:rFonts w:ascii="Arial" w:eastAsia="Arial" w:hAnsi="Arial" w:cs="Arial"/>
          <w:b/>
          <w:bCs/>
          <w:shd w:val="clear" w:color="auto" w:fill="FFFFFF"/>
        </w:rPr>
        <w:t>.00</w:t>
      </w:r>
    </w:p>
    <w:p w14:paraId="583D442C" w14:textId="50C11E9A" w:rsidR="004669F4" w:rsidRPr="0057029A" w:rsidRDefault="006E6D5A" w:rsidP="006E6D5A">
      <w:pPr>
        <w:tabs>
          <w:tab w:val="left" w:pos="1440"/>
        </w:tabs>
        <w:spacing w:after="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2. </w:t>
      </w:r>
      <w:r w:rsidR="001355F0" w:rsidRPr="0057029A">
        <w:rPr>
          <w:rFonts w:ascii="Arial" w:eastAsia="Arial" w:hAnsi="Arial" w:cs="Arial"/>
          <w:shd w:val="clear" w:color="auto" w:fill="FFFFFF"/>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16D2825" w14:textId="1644A26A" w:rsidR="004669F4" w:rsidRPr="0057029A" w:rsidRDefault="006E6D5A" w:rsidP="006E6D5A">
      <w:pPr>
        <w:tabs>
          <w:tab w:val="left" w:pos="1440"/>
        </w:tabs>
        <w:spacing w:after="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3. </w:t>
      </w:r>
      <w:r w:rsidR="001355F0" w:rsidRPr="0057029A">
        <w:rPr>
          <w:rFonts w:ascii="Arial" w:eastAsia="Arial" w:hAnsi="Arial" w:cs="Arial"/>
          <w:shd w:val="clear" w:color="auto" w:fill="FFFFFF"/>
        </w:rPr>
        <w:t>Zamawiający poinformuje o zmianie terminu otwarcia ofert na stronie internetowej prowadzonego postępowania.</w:t>
      </w:r>
    </w:p>
    <w:p w14:paraId="13A9FD51" w14:textId="60393262" w:rsidR="004669F4" w:rsidRPr="0057029A" w:rsidRDefault="006E6D5A" w:rsidP="006E6D5A">
      <w:pPr>
        <w:tabs>
          <w:tab w:val="left" w:pos="1440"/>
        </w:tabs>
        <w:spacing w:after="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4. </w:t>
      </w:r>
      <w:r w:rsidR="001355F0" w:rsidRPr="0057029A">
        <w:rPr>
          <w:rFonts w:ascii="Arial" w:eastAsia="Arial" w:hAnsi="Arial" w:cs="Arial"/>
          <w:shd w:val="clear" w:color="auto" w:fill="FFFFFF"/>
        </w:rPr>
        <w:t>Zamawiający, najpóźniej przed otwarciem ofert, udostępnia na stronie internetowej prowadzonego postępowania informację o kwocie, jaką zamierza przeznaczyć na sfinansowanie zamówienia.</w:t>
      </w:r>
    </w:p>
    <w:p w14:paraId="22E86849" w14:textId="4FBA883E" w:rsidR="00595556" w:rsidRPr="0057029A" w:rsidRDefault="006E6D5A" w:rsidP="006E6D5A">
      <w:pPr>
        <w:tabs>
          <w:tab w:val="left" w:pos="1440"/>
        </w:tabs>
        <w:spacing w:after="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5. </w:t>
      </w:r>
      <w:r w:rsidR="00595556" w:rsidRPr="0057029A">
        <w:rPr>
          <w:rFonts w:ascii="Arial" w:eastAsia="Arial" w:hAnsi="Arial" w:cs="Arial"/>
          <w:shd w:val="clear" w:color="auto" w:fill="FFFFFF"/>
        </w:rPr>
        <w:t>Zamawiający, niezwłocznie po otwarciu ofert, udostępnia na stronie internetowej prowadzonego postępowania informacje o:</w:t>
      </w:r>
    </w:p>
    <w:p w14:paraId="5A028701" w14:textId="77777777" w:rsidR="004669F4" w:rsidRPr="0057029A" w:rsidRDefault="001355F0" w:rsidP="006E6D5A">
      <w:pPr>
        <w:spacing w:after="0" w:line="271" w:lineRule="auto"/>
        <w:ind w:left="284"/>
        <w:jc w:val="both"/>
        <w:rPr>
          <w:rFonts w:ascii="Arial" w:eastAsia="Arial" w:hAnsi="Arial" w:cs="Arial"/>
          <w:shd w:val="clear" w:color="auto" w:fill="FFFFFF"/>
        </w:rPr>
      </w:pPr>
      <w:r w:rsidRPr="0057029A">
        <w:rPr>
          <w:rFonts w:ascii="Arial" w:eastAsia="Arial" w:hAnsi="Arial" w:cs="Arial"/>
          <w:shd w:val="clear" w:color="auto" w:fill="FFFFFF"/>
        </w:rPr>
        <w:t>1) nazwach albo imionach i nazwiskach oraz siedzibach lub miejscach prowadzonej działalności gospodarczej albo miejscach zamieszkania wykonawców, których oferty zostały otwarte;</w:t>
      </w:r>
    </w:p>
    <w:p w14:paraId="2E02297A" w14:textId="77777777" w:rsidR="004669F4" w:rsidRPr="0057029A" w:rsidRDefault="001355F0" w:rsidP="006E6D5A">
      <w:pPr>
        <w:spacing w:after="0" w:line="271" w:lineRule="auto"/>
        <w:ind w:left="284"/>
        <w:jc w:val="both"/>
        <w:rPr>
          <w:rFonts w:ascii="Arial" w:eastAsia="Arial" w:hAnsi="Arial" w:cs="Arial"/>
          <w:shd w:val="clear" w:color="auto" w:fill="FFFFFF"/>
        </w:rPr>
      </w:pPr>
      <w:r w:rsidRPr="0057029A">
        <w:rPr>
          <w:rFonts w:ascii="Arial" w:eastAsia="Arial" w:hAnsi="Arial" w:cs="Arial"/>
          <w:shd w:val="clear" w:color="auto" w:fill="FFFFFF"/>
        </w:rPr>
        <w:t>2) cenach lub kosztach zawartych w ofertach.</w:t>
      </w:r>
    </w:p>
    <w:p w14:paraId="58D54139" w14:textId="77777777" w:rsidR="004669F4" w:rsidRPr="0057029A" w:rsidRDefault="004669F4">
      <w:pPr>
        <w:spacing w:after="0" w:line="271" w:lineRule="auto"/>
        <w:rPr>
          <w:rFonts w:ascii="Arial" w:eastAsia="Arial" w:hAnsi="Arial" w:cs="Arial"/>
        </w:rPr>
      </w:pPr>
    </w:p>
    <w:p w14:paraId="08341A5A" w14:textId="77777777" w:rsidR="004669F4" w:rsidRPr="0057029A" w:rsidRDefault="001355F0">
      <w:pPr>
        <w:spacing w:after="0" w:line="271" w:lineRule="auto"/>
        <w:rPr>
          <w:rFonts w:ascii="Arial" w:eastAsia="Arial" w:hAnsi="Arial" w:cs="Arial"/>
        </w:rPr>
      </w:pPr>
      <w:r w:rsidRPr="0057029A">
        <w:rPr>
          <w:rFonts w:ascii="Arial" w:eastAsia="Arial" w:hAnsi="Arial" w:cs="Arial"/>
          <w:b/>
        </w:rPr>
        <w:t xml:space="preserve">XXVIII. WYCOFANIE OFERTY </w:t>
      </w:r>
    </w:p>
    <w:p w14:paraId="244D099B" w14:textId="141BA8E4"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xml:space="preserve">Wykonawca może przed upływem terminu do składania ofert wycofać ofertę przed upływem wyznaczonego terminu składania ofert. </w:t>
      </w:r>
    </w:p>
    <w:p w14:paraId="3A765673" w14:textId="77777777" w:rsidR="004669F4" w:rsidRPr="0057029A" w:rsidRDefault="004669F4">
      <w:pPr>
        <w:suppressAutoHyphens/>
        <w:spacing w:after="0" w:line="271" w:lineRule="auto"/>
        <w:jc w:val="both"/>
        <w:rPr>
          <w:rFonts w:ascii="Arial" w:eastAsia="Arial" w:hAnsi="Arial" w:cs="Arial"/>
        </w:rPr>
      </w:pPr>
    </w:p>
    <w:p w14:paraId="425BE7EE" w14:textId="77777777" w:rsidR="00B61068" w:rsidRPr="0057029A" w:rsidRDefault="00B61068" w:rsidP="008C13FA">
      <w:pPr>
        <w:suppressAutoHyphens/>
        <w:spacing w:after="0" w:line="271" w:lineRule="auto"/>
        <w:rPr>
          <w:rFonts w:ascii="Arial" w:eastAsia="Arial" w:hAnsi="Arial" w:cs="Arial"/>
          <w:b/>
        </w:rPr>
      </w:pPr>
    </w:p>
    <w:p w14:paraId="5C04B5A5" w14:textId="103E5552" w:rsidR="004669F4" w:rsidRPr="0057029A" w:rsidRDefault="001355F0" w:rsidP="008C13FA">
      <w:pPr>
        <w:suppressAutoHyphens/>
        <w:spacing w:after="0" w:line="271" w:lineRule="auto"/>
        <w:rPr>
          <w:rFonts w:ascii="Arial" w:eastAsia="Arial" w:hAnsi="Arial" w:cs="Arial"/>
        </w:rPr>
      </w:pPr>
      <w:r w:rsidRPr="0057029A">
        <w:rPr>
          <w:rFonts w:ascii="Arial" w:eastAsia="Arial" w:hAnsi="Arial" w:cs="Arial"/>
          <w:b/>
        </w:rPr>
        <w:t xml:space="preserve">XXIX. TERMIN ZWIĄZANIA OFERTĄ </w:t>
      </w:r>
    </w:p>
    <w:p w14:paraId="3BB9620B" w14:textId="4EFF15A7" w:rsidR="004669F4" w:rsidRPr="0057029A" w:rsidRDefault="001355F0">
      <w:pPr>
        <w:spacing w:after="0" w:line="271" w:lineRule="auto"/>
        <w:rPr>
          <w:rFonts w:ascii="Arial" w:eastAsia="Arial" w:hAnsi="Arial" w:cs="Arial"/>
        </w:rPr>
      </w:pPr>
      <w:r w:rsidRPr="0057029A">
        <w:rPr>
          <w:rFonts w:ascii="Arial" w:eastAsia="Arial" w:hAnsi="Arial" w:cs="Arial"/>
        </w:rPr>
        <w:t xml:space="preserve">1. Wykonawca związany będzie złożoną ofertą </w:t>
      </w:r>
      <w:r w:rsidR="005D1203" w:rsidRPr="0057029A">
        <w:rPr>
          <w:rFonts w:ascii="Arial" w:eastAsia="Arial" w:hAnsi="Arial" w:cs="Arial"/>
        </w:rPr>
        <w:t xml:space="preserve">przez </w:t>
      </w:r>
      <w:r w:rsidR="005D1203" w:rsidRPr="0030007A">
        <w:rPr>
          <w:rFonts w:ascii="Arial" w:eastAsia="Arial" w:hAnsi="Arial" w:cs="Arial"/>
          <w:b/>
          <w:bCs/>
        </w:rPr>
        <w:t>okres 30 dni</w:t>
      </w:r>
      <w:r w:rsidR="005D7424">
        <w:rPr>
          <w:rFonts w:ascii="Arial" w:eastAsia="Arial" w:hAnsi="Arial" w:cs="Arial"/>
          <w:b/>
          <w:bCs/>
        </w:rPr>
        <w:t xml:space="preserve"> do dnia </w:t>
      </w:r>
      <w:r w:rsidR="003D197C">
        <w:rPr>
          <w:rFonts w:ascii="Arial" w:eastAsia="Arial" w:hAnsi="Arial" w:cs="Arial"/>
          <w:b/>
          <w:bCs/>
        </w:rPr>
        <w:t>27</w:t>
      </w:r>
      <w:r w:rsidR="005D7424">
        <w:rPr>
          <w:rFonts w:ascii="Arial" w:eastAsia="Arial" w:hAnsi="Arial" w:cs="Arial"/>
          <w:b/>
          <w:bCs/>
        </w:rPr>
        <w:t>.01.2023</w:t>
      </w:r>
    </w:p>
    <w:p w14:paraId="51F31770" w14:textId="77777777" w:rsidR="004669F4" w:rsidRPr="0057029A" w:rsidRDefault="001355F0">
      <w:pPr>
        <w:spacing w:after="0" w:line="271" w:lineRule="auto"/>
        <w:rPr>
          <w:rFonts w:ascii="Arial" w:eastAsia="Arial" w:hAnsi="Arial" w:cs="Arial"/>
        </w:rPr>
      </w:pPr>
      <w:r w:rsidRPr="0057029A">
        <w:rPr>
          <w:rFonts w:ascii="Arial" w:eastAsia="Arial" w:hAnsi="Arial" w:cs="Arial"/>
        </w:rPr>
        <w:t>2. Bieg terminu związania ofertą rozpoczyna się wraz z upływem terminu składania ofert.</w:t>
      </w:r>
    </w:p>
    <w:p w14:paraId="75D6FC8D" w14:textId="77777777" w:rsidR="004669F4" w:rsidRPr="0057029A" w:rsidRDefault="004669F4">
      <w:pPr>
        <w:spacing w:after="0" w:line="271" w:lineRule="auto"/>
        <w:rPr>
          <w:rFonts w:ascii="Arial" w:eastAsia="Arial" w:hAnsi="Arial" w:cs="Arial"/>
        </w:rPr>
      </w:pPr>
    </w:p>
    <w:p w14:paraId="53A39765" w14:textId="77777777" w:rsidR="004669F4" w:rsidRPr="0057029A" w:rsidRDefault="001355F0">
      <w:pPr>
        <w:suppressAutoHyphens/>
        <w:spacing w:after="0" w:line="271" w:lineRule="auto"/>
        <w:rPr>
          <w:rFonts w:ascii="Arial" w:eastAsia="Arial" w:hAnsi="Arial" w:cs="Arial"/>
        </w:rPr>
      </w:pPr>
      <w:r w:rsidRPr="0057029A">
        <w:rPr>
          <w:rFonts w:ascii="Arial" w:eastAsia="Arial" w:hAnsi="Arial" w:cs="Arial"/>
          <w:b/>
        </w:rPr>
        <w:t xml:space="preserve">XXX. BADANIE OFERT ORAZ KRYTERIA OCENY OFERT </w:t>
      </w:r>
    </w:p>
    <w:p w14:paraId="38D97479"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1.W trakcie oceny ofert Zamawiający może żądać udzielania przez Wykonawców wyjaśnień dotyczących treści złożonej oferty. </w:t>
      </w:r>
    </w:p>
    <w:p w14:paraId="09561503" w14:textId="77777777" w:rsidR="004669F4" w:rsidRPr="0057029A" w:rsidRDefault="001355F0">
      <w:pPr>
        <w:spacing w:after="0" w:line="271" w:lineRule="auto"/>
        <w:rPr>
          <w:rFonts w:ascii="Arial" w:eastAsia="Arial" w:hAnsi="Arial" w:cs="Arial"/>
        </w:rPr>
      </w:pPr>
      <w:r w:rsidRPr="0057029A">
        <w:rPr>
          <w:rFonts w:ascii="Arial" w:eastAsia="Arial" w:hAnsi="Arial" w:cs="Arial"/>
        </w:rPr>
        <w:t xml:space="preserve">2. Zamawiający poprawi w ofertach omyłki zgodnie z art. 223 ust. 2 ustawy </w:t>
      </w:r>
      <w:proofErr w:type="spellStart"/>
      <w:r w:rsidRPr="0057029A">
        <w:rPr>
          <w:rFonts w:ascii="Arial" w:eastAsia="Arial" w:hAnsi="Arial" w:cs="Arial"/>
        </w:rPr>
        <w:t>Pzp</w:t>
      </w:r>
      <w:proofErr w:type="spellEnd"/>
      <w:r w:rsidRPr="0057029A">
        <w:rPr>
          <w:rFonts w:ascii="Arial" w:eastAsia="Arial" w:hAnsi="Arial" w:cs="Arial"/>
        </w:rPr>
        <w:t>.</w:t>
      </w:r>
    </w:p>
    <w:p w14:paraId="4670B967"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lastRenderedPageBreak/>
        <w:t>3. Zamawiający dokona wyboru najkorzystniejszej oferty w oparciu następujące kryterium oceny ofert:</w:t>
      </w:r>
    </w:p>
    <w:p w14:paraId="6D858FCA"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 cena 60%</w:t>
      </w:r>
    </w:p>
    <w:p w14:paraId="2B76331C" w14:textId="588C5AE6"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 </w:t>
      </w:r>
      <w:r w:rsidR="005310BC" w:rsidRPr="0057029A">
        <w:rPr>
          <w:rFonts w:ascii="Arial" w:eastAsia="Arial" w:hAnsi="Arial" w:cs="Arial"/>
        </w:rPr>
        <w:t>doświadczenie personelu świadczącego usługi opiekuńcze- 40%</w:t>
      </w:r>
    </w:p>
    <w:p w14:paraId="6861CCEC" w14:textId="77777777" w:rsidR="004669F4" w:rsidRPr="0057029A" w:rsidRDefault="004669F4">
      <w:pPr>
        <w:spacing w:after="0" w:line="271" w:lineRule="auto"/>
        <w:rPr>
          <w:rFonts w:ascii="Arial" w:eastAsia="Arial" w:hAnsi="Arial" w:cs="Arial"/>
          <w:b/>
        </w:rPr>
      </w:pPr>
    </w:p>
    <w:p w14:paraId="0AFF784B" w14:textId="77777777" w:rsidR="004669F4" w:rsidRPr="0057029A" w:rsidRDefault="001355F0">
      <w:pPr>
        <w:suppressAutoHyphens/>
        <w:spacing w:after="57" w:line="271" w:lineRule="auto"/>
        <w:jc w:val="both"/>
        <w:rPr>
          <w:rFonts w:ascii="Arial" w:eastAsia="Arial" w:hAnsi="Arial" w:cs="Arial"/>
          <w:bCs/>
        </w:rPr>
      </w:pPr>
      <w:r w:rsidRPr="0057029A">
        <w:rPr>
          <w:rFonts w:ascii="Arial" w:eastAsia="Arial" w:hAnsi="Arial" w:cs="Arial"/>
          <w:bCs/>
        </w:rPr>
        <w:t>Sposób liczenia punktów przy dokonaniu oceny i wyborze najkorzystniejszej oferty:</w:t>
      </w:r>
    </w:p>
    <w:p w14:paraId="503B5A38" w14:textId="2FAF300E" w:rsidR="005310BC" w:rsidRPr="0057029A" w:rsidRDefault="005310BC">
      <w:pPr>
        <w:suppressAutoHyphens/>
        <w:spacing w:after="57" w:line="271" w:lineRule="auto"/>
        <w:jc w:val="both"/>
        <w:rPr>
          <w:rFonts w:ascii="Arial" w:eastAsia="Arial" w:hAnsi="Arial" w:cs="Arial"/>
          <w:b/>
        </w:rPr>
      </w:pPr>
      <w:r w:rsidRPr="0057029A">
        <w:rPr>
          <w:rFonts w:ascii="Arial" w:eastAsia="Arial" w:hAnsi="Arial" w:cs="Arial"/>
          <w:b/>
        </w:rPr>
        <w:t>3.1. K</w:t>
      </w:r>
      <w:r w:rsidR="003406DB" w:rsidRPr="0057029A">
        <w:rPr>
          <w:rFonts w:ascii="Arial" w:eastAsia="Arial" w:hAnsi="Arial" w:cs="Arial"/>
          <w:b/>
        </w:rPr>
        <w:t xml:space="preserve">ryterium </w:t>
      </w:r>
      <w:r w:rsidRPr="0057029A">
        <w:rPr>
          <w:rFonts w:ascii="Arial" w:eastAsia="Arial" w:hAnsi="Arial" w:cs="Arial"/>
          <w:b/>
        </w:rPr>
        <w:t>- Cena oferty brutto, waga 60%</w:t>
      </w:r>
    </w:p>
    <w:p w14:paraId="4E245090" w14:textId="313E906A" w:rsidR="005310BC" w:rsidRPr="0057029A" w:rsidRDefault="005310BC">
      <w:pPr>
        <w:suppressAutoHyphens/>
        <w:spacing w:after="57" w:line="271" w:lineRule="auto"/>
        <w:jc w:val="both"/>
        <w:rPr>
          <w:rFonts w:ascii="Arial" w:eastAsia="Arial" w:hAnsi="Arial" w:cs="Arial"/>
          <w:bCs/>
        </w:rPr>
      </w:pPr>
      <w:r w:rsidRPr="0057029A">
        <w:rPr>
          <w:rFonts w:ascii="Arial" w:eastAsia="Arial" w:hAnsi="Arial" w:cs="Arial"/>
          <w:bCs/>
        </w:rPr>
        <w:t>Maksymalna liczba punktów możliwa do uzyskania w tym kryterium wynosi 60 punktów.</w:t>
      </w:r>
    </w:p>
    <w:p w14:paraId="5BA8211B" w14:textId="77777777" w:rsidR="004B01FA" w:rsidRPr="0057029A" w:rsidRDefault="005310BC">
      <w:pPr>
        <w:suppressAutoHyphens/>
        <w:spacing w:after="57" w:line="271" w:lineRule="auto"/>
        <w:jc w:val="both"/>
        <w:rPr>
          <w:rFonts w:ascii="Arial" w:eastAsia="Arial" w:hAnsi="Arial" w:cs="Arial"/>
          <w:bCs/>
        </w:rPr>
      </w:pPr>
      <w:r w:rsidRPr="0057029A">
        <w:rPr>
          <w:rFonts w:ascii="Arial" w:eastAsia="Arial" w:hAnsi="Arial" w:cs="Arial"/>
          <w:bCs/>
        </w:rPr>
        <w:t>Punktacja ofert dokonana zostanie na podstawie poniższego wzoru:</w:t>
      </w:r>
    </w:p>
    <w:p w14:paraId="647520AF" w14:textId="0D00F50D" w:rsidR="005310BC" w:rsidRPr="0057029A" w:rsidRDefault="004B01FA">
      <w:pPr>
        <w:suppressAutoHyphens/>
        <w:spacing w:after="57" w:line="271" w:lineRule="auto"/>
        <w:jc w:val="both"/>
        <w:rPr>
          <w:rFonts w:ascii="Arial" w:eastAsia="Arial" w:hAnsi="Arial" w:cs="Arial"/>
          <w:bCs/>
          <w:sz w:val="28"/>
          <w:szCs w:val="28"/>
          <w:vertAlign w:val="superscript"/>
        </w:rPr>
      </w:pPr>
      <m:oMathPara>
        <m:oMath>
          <m:r>
            <w:rPr>
              <w:rFonts w:ascii="Cambria Math" w:eastAsia="Arial" w:hAnsi="Cambria Math" w:cs="Arial"/>
              <w:sz w:val="28"/>
              <w:szCs w:val="28"/>
              <w:vertAlign w:val="superscript"/>
            </w:rPr>
            <m:t>C=</m:t>
          </m:r>
          <m:f>
            <m:fPr>
              <m:ctrlPr>
                <w:rPr>
                  <w:rFonts w:ascii="Cambria Math" w:eastAsia="Arial" w:hAnsi="Cambria Math" w:cs="Arial"/>
                  <w:bCs/>
                  <w:i/>
                  <w:sz w:val="28"/>
                  <w:szCs w:val="28"/>
                  <w:vertAlign w:val="superscript"/>
                </w:rPr>
              </m:ctrlPr>
            </m:fPr>
            <m:num>
              <m:r>
                <w:rPr>
                  <w:rFonts w:ascii="Cambria Math" w:eastAsia="Arial" w:hAnsi="Cambria Math" w:cs="Arial"/>
                  <w:sz w:val="28"/>
                  <w:szCs w:val="28"/>
                  <w:vertAlign w:val="superscript"/>
                </w:rPr>
                <m:t>Cmin</m:t>
              </m:r>
            </m:num>
            <m:den>
              <m:r>
                <w:rPr>
                  <w:rFonts w:ascii="Cambria Math" w:eastAsia="Arial" w:hAnsi="Cambria Math" w:cs="Arial"/>
                  <w:sz w:val="28"/>
                  <w:szCs w:val="28"/>
                  <w:vertAlign w:val="superscript"/>
                </w:rPr>
                <m:t>Cx</m:t>
              </m:r>
            </m:den>
          </m:f>
          <m:r>
            <w:rPr>
              <w:rFonts w:ascii="Cambria Math" w:eastAsia="Arial" w:hAnsi="Cambria Math" w:cs="Arial"/>
              <w:sz w:val="28"/>
              <w:szCs w:val="28"/>
              <w:vertAlign w:val="superscript"/>
            </w:rPr>
            <m:t xml:space="preserve"> x 60</m:t>
          </m:r>
        </m:oMath>
      </m:oMathPara>
    </w:p>
    <w:p w14:paraId="78C59D9B" w14:textId="55BF9290" w:rsidR="00FC4692" w:rsidRPr="0057029A" w:rsidRDefault="00FC4692">
      <w:pPr>
        <w:suppressAutoHyphens/>
        <w:spacing w:after="57" w:line="271" w:lineRule="auto"/>
        <w:jc w:val="both"/>
        <w:rPr>
          <w:rFonts w:ascii="Arial" w:eastAsia="Arial" w:hAnsi="Arial" w:cs="Arial"/>
          <w:bCs/>
          <w:sz w:val="28"/>
          <w:szCs w:val="28"/>
        </w:rPr>
      </w:pPr>
    </w:p>
    <w:p w14:paraId="1F431BE5" w14:textId="42BCB561" w:rsidR="00FC4692" w:rsidRPr="0057029A" w:rsidRDefault="00FC4692">
      <w:pPr>
        <w:suppressAutoHyphens/>
        <w:spacing w:after="57" w:line="271" w:lineRule="auto"/>
        <w:jc w:val="both"/>
        <w:rPr>
          <w:rFonts w:ascii="Arial" w:eastAsia="Arial" w:hAnsi="Arial" w:cs="Arial"/>
          <w:bCs/>
        </w:rPr>
      </w:pPr>
      <w:r w:rsidRPr="0057029A">
        <w:rPr>
          <w:rFonts w:ascii="Arial" w:eastAsia="Arial" w:hAnsi="Arial" w:cs="Arial"/>
          <w:bCs/>
        </w:rPr>
        <w:t>gdzie:</w:t>
      </w:r>
    </w:p>
    <w:p w14:paraId="5C8721D4" w14:textId="6EE8F76A" w:rsidR="00FC4692" w:rsidRPr="0057029A" w:rsidRDefault="00FC4692">
      <w:pPr>
        <w:suppressAutoHyphens/>
        <w:spacing w:after="57" w:line="271" w:lineRule="auto"/>
        <w:jc w:val="both"/>
        <w:rPr>
          <w:rFonts w:ascii="Arial" w:eastAsia="Arial" w:hAnsi="Arial" w:cs="Arial"/>
          <w:bCs/>
        </w:rPr>
      </w:pPr>
      <w:r w:rsidRPr="0057029A">
        <w:rPr>
          <w:rFonts w:ascii="Arial" w:eastAsia="Arial" w:hAnsi="Arial" w:cs="Arial"/>
          <w:bCs/>
        </w:rPr>
        <w:t>C- liczba punktów uzyskana w kryterium „najniższa cena”,</w:t>
      </w:r>
    </w:p>
    <w:p w14:paraId="7A689FC5" w14:textId="5A7DE6D6" w:rsidR="00FC4692" w:rsidRPr="0057029A" w:rsidRDefault="00FC4692">
      <w:pPr>
        <w:suppressAutoHyphens/>
        <w:spacing w:after="57" w:line="271" w:lineRule="auto"/>
        <w:jc w:val="both"/>
        <w:rPr>
          <w:rFonts w:ascii="Arial" w:eastAsia="Arial" w:hAnsi="Arial" w:cs="Arial"/>
          <w:bCs/>
        </w:rPr>
      </w:pPr>
      <w:proofErr w:type="spellStart"/>
      <w:r w:rsidRPr="0057029A">
        <w:rPr>
          <w:rFonts w:ascii="Arial" w:eastAsia="Arial" w:hAnsi="Arial" w:cs="Arial"/>
          <w:bCs/>
        </w:rPr>
        <w:t>Cmin</w:t>
      </w:r>
      <w:proofErr w:type="spellEnd"/>
      <w:r w:rsidRPr="0057029A">
        <w:rPr>
          <w:rFonts w:ascii="Arial" w:eastAsia="Arial" w:hAnsi="Arial" w:cs="Arial"/>
          <w:bCs/>
        </w:rPr>
        <w:t>- najniższa oferta cenowa,</w:t>
      </w:r>
    </w:p>
    <w:p w14:paraId="2B0D8413" w14:textId="1622B143" w:rsidR="00FC4692" w:rsidRPr="0057029A" w:rsidRDefault="00FC4692">
      <w:pPr>
        <w:suppressAutoHyphens/>
        <w:spacing w:after="57" w:line="271" w:lineRule="auto"/>
        <w:jc w:val="both"/>
        <w:rPr>
          <w:rFonts w:ascii="Arial" w:eastAsia="Arial" w:hAnsi="Arial" w:cs="Arial"/>
          <w:bCs/>
        </w:rPr>
      </w:pPr>
      <w:proofErr w:type="spellStart"/>
      <w:r w:rsidRPr="0057029A">
        <w:rPr>
          <w:rFonts w:ascii="Arial" w:eastAsia="Arial" w:hAnsi="Arial" w:cs="Arial"/>
          <w:bCs/>
        </w:rPr>
        <w:t>Cx</w:t>
      </w:r>
      <w:proofErr w:type="spellEnd"/>
      <w:r w:rsidRPr="0057029A">
        <w:rPr>
          <w:rFonts w:ascii="Arial" w:eastAsia="Arial" w:hAnsi="Arial" w:cs="Arial"/>
          <w:bCs/>
        </w:rPr>
        <w:t>- cena badanej oferty</w:t>
      </w:r>
    </w:p>
    <w:p w14:paraId="3B100D5E" w14:textId="77777777" w:rsidR="004B01FA" w:rsidRPr="0057029A" w:rsidRDefault="004B01FA">
      <w:pPr>
        <w:suppressAutoHyphens/>
        <w:spacing w:after="57" w:line="271" w:lineRule="auto"/>
        <w:jc w:val="both"/>
        <w:rPr>
          <w:rFonts w:ascii="Arial" w:eastAsia="Arial" w:hAnsi="Arial" w:cs="Arial"/>
          <w:bCs/>
          <w:vertAlign w:val="superscript"/>
        </w:rPr>
      </w:pPr>
    </w:p>
    <w:p w14:paraId="6F73E99B" w14:textId="3F1DAFB3" w:rsidR="005310BC" w:rsidRPr="0057029A" w:rsidRDefault="00FC4692">
      <w:pPr>
        <w:suppressAutoHyphens/>
        <w:spacing w:after="57" w:line="271" w:lineRule="auto"/>
        <w:jc w:val="both"/>
        <w:rPr>
          <w:rFonts w:ascii="Arial" w:eastAsia="Arial" w:hAnsi="Arial" w:cs="Arial"/>
          <w:bCs/>
        </w:rPr>
      </w:pPr>
      <w:r w:rsidRPr="0057029A">
        <w:rPr>
          <w:rFonts w:ascii="Arial" w:eastAsia="Arial" w:hAnsi="Arial" w:cs="Arial"/>
          <w:bCs/>
        </w:rPr>
        <w:t xml:space="preserve">3.2. </w:t>
      </w:r>
      <w:r w:rsidR="005310BC" w:rsidRPr="0057029A">
        <w:rPr>
          <w:rFonts w:ascii="Arial" w:eastAsia="Arial" w:hAnsi="Arial" w:cs="Arial"/>
          <w:b/>
        </w:rPr>
        <w:t>K</w:t>
      </w:r>
      <w:r w:rsidR="003406DB" w:rsidRPr="0057029A">
        <w:rPr>
          <w:rFonts w:ascii="Arial" w:eastAsia="Arial" w:hAnsi="Arial" w:cs="Arial"/>
          <w:b/>
        </w:rPr>
        <w:t xml:space="preserve">ryterium </w:t>
      </w:r>
      <w:r w:rsidR="005310BC" w:rsidRPr="0057029A">
        <w:rPr>
          <w:rFonts w:ascii="Arial" w:eastAsia="Arial" w:hAnsi="Arial" w:cs="Arial"/>
          <w:b/>
        </w:rPr>
        <w:t>- Doświadczenie personelu świadczącego usługi- 40%</w:t>
      </w:r>
    </w:p>
    <w:p w14:paraId="0D39F692" w14:textId="7D19467E" w:rsidR="005310BC" w:rsidRPr="0057029A" w:rsidRDefault="00FC4692">
      <w:pPr>
        <w:suppressAutoHyphens/>
        <w:spacing w:after="57" w:line="271" w:lineRule="auto"/>
        <w:jc w:val="both"/>
        <w:rPr>
          <w:rFonts w:ascii="Arial" w:eastAsia="Arial" w:hAnsi="Arial" w:cs="Arial"/>
          <w:bCs/>
        </w:rPr>
      </w:pPr>
      <w:r w:rsidRPr="0057029A">
        <w:rPr>
          <w:rFonts w:ascii="Arial" w:eastAsia="Arial" w:hAnsi="Arial" w:cs="Arial"/>
          <w:bCs/>
        </w:rPr>
        <w:t>Wykonawca za doświadczeni</w:t>
      </w:r>
      <w:r w:rsidR="008C13FA" w:rsidRPr="0057029A">
        <w:rPr>
          <w:rFonts w:ascii="Arial" w:eastAsia="Arial" w:hAnsi="Arial" w:cs="Arial"/>
          <w:bCs/>
        </w:rPr>
        <w:t>e</w:t>
      </w:r>
      <w:r w:rsidRPr="0057029A">
        <w:rPr>
          <w:rFonts w:ascii="Arial" w:eastAsia="Arial" w:hAnsi="Arial" w:cs="Arial"/>
          <w:bCs/>
        </w:rPr>
        <w:t xml:space="preserve"> personelu</w:t>
      </w:r>
      <w:r w:rsidR="00EE32D6" w:rsidRPr="0057029A">
        <w:rPr>
          <w:rFonts w:ascii="Arial" w:eastAsia="Arial" w:hAnsi="Arial" w:cs="Arial"/>
          <w:bCs/>
        </w:rPr>
        <w:t>,</w:t>
      </w:r>
      <w:r w:rsidRPr="0057029A">
        <w:rPr>
          <w:rFonts w:ascii="Arial" w:eastAsia="Arial" w:hAnsi="Arial" w:cs="Arial"/>
          <w:bCs/>
        </w:rPr>
        <w:t xml:space="preserve"> w zakresie świadczenia usług opiekuńczych otrzyma:</w:t>
      </w:r>
    </w:p>
    <w:p w14:paraId="10AE26E4" w14:textId="14A4CDEC" w:rsidR="00FC4692" w:rsidRPr="0057029A" w:rsidRDefault="00FC4692" w:rsidP="00764A09">
      <w:pPr>
        <w:pStyle w:val="Akapitzlist"/>
        <w:numPr>
          <w:ilvl w:val="0"/>
          <w:numId w:val="10"/>
        </w:numPr>
        <w:suppressAutoHyphens/>
        <w:spacing w:after="57" w:line="271" w:lineRule="auto"/>
        <w:jc w:val="both"/>
        <w:rPr>
          <w:rFonts w:ascii="Arial" w:eastAsia="Arial" w:hAnsi="Arial" w:cs="Arial"/>
          <w:bCs/>
        </w:rPr>
      </w:pPr>
      <w:r w:rsidRPr="0057029A">
        <w:rPr>
          <w:rFonts w:ascii="Arial" w:eastAsia="Arial" w:hAnsi="Arial" w:cs="Arial"/>
          <w:bCs/>
        </w:rPr>
        <w:t xml:space="preserve">za każdą osobę, która ma udokumentowane minimum </w:t>
      </w:r>
      <w:r w:rsidR="002B1D21" w:rsidRPr="0057029A">
        <w:rPr>
          <w:rFonts w:ascii="Arial" w:eastAsia="Arial" w:hAnsi="Arial" w:cs="Arial"/>
          <w:bCs/>
        </w:rPr>
        <w:t>4</w:t>
      </w:r>
      <w:r w:rsidRPr="0057029A">
        <w:rPr>
          <w:rFonts w:ascii="Arial" w:eastAsia="Arial" w:hAnsi="Arial" w:cs="Arial"/>
          <w:bCs/>
        </w:rPr>
        <w:t xml:space="preserve"> letnie doświadczenie</w:t>
      </w:r>
      <w:r w:rsidR="00765A4F" w:rsidRPr="0057029A">
        <w:rPr>
          <w:rFonts w:ascii="Arial" w:eastAsia="Arial" w:hAnsi="Arial" w:cs="Arial"/>
          <w:bCs/>
        </w:rPr>
        <w:t xml:space="preserve">                     </w:t>
      </w:r>
      <w:r w:rsidRPr="0057029A">
        <w:rPr>
          <w:rFonts w:ascii="Arial" w:eastAsia="Arial" w:hAnsi="Arial" w:cs="Arial"/>
          <w:bCs/>
        </w:rPr>
        <w:t xml:space="preserve"> w zakresie świadczenia usług opiekuńczych – </w:t>
      </w:r>
      <w:r w:rsidR="008572BB" w:rsidRPr="0057029A">
        <w:rPr>
          <w:rFonts w:ascii="Arial" w:eastAsia="Arial" w:hAnsi="Arial" w:cs="Arial"/>
          <w:bCs/>
        </w:rPr>
        <w:t>6</w:t>
      </w:r>
      <w:r w:rsidRPr="0057029A">
        <w:rPr>
          <w:rFonts w:ascii="Arial" w:eastAsia="Arial" w:hAnsi="Arial" w:cs="Arial"/>
          <w:bCs/>
        </w:rPr>
        <w:t>pkt.</w:t>
      </w:r>
    </w:p>
    <w:p w14:paraId="276E86FD" w14:textId="5C9C05C5" w:rsidR="00FC4692" w:rsidRPr="0057029A" w:rsidRDefault="00FC4692" w:rsidP="00FC4692">
      <w:pPr>
        <w:suppressAutoHyphens/>
        <w:spacing w:after="57" w:line="271" w:lineRule="auto"/>
        <w:ind w:left="360"/>
        <w:jc w:val="both"/>
        <w:rPr>
          <w:rFonts w:ascii="Arial" w:eastAsia="Arial" w:hAnsi="Arial" w:cs="Arial"/>
          <w:bCs/>
          <w:i/>
          <w:iCs/>
          <w:u w:val="single"/>
        </w:rPr>
      </w:pPr>
      <w:r w:rsidRPr="0057029A">
        <w:rPr>
          <w:rFonts w:ascii="Arial" w:eastAsia="Arial" w:hAnsi="Arial" w:cs="Arial"/>
          <w:bCs/>
          <w:i/>
          <w:iCs/>
          <w:u w:val="single"/>
        </w:rPr>
        <w:t>Przy czym maksymalna możliwa ilość punktów  do zdobycia w tym kryterium to 40 pkt.</w:t>
      </w:r>
    </w:p>
    <w:p w14:paraId="6896320D" w14:textId="2742E2E2" w:rsidR="00FC4692" w:rsidRPr="0057029A" w:rsidRDefault="00FC4692" w:rsidP="00FC4692">
      <w:pPr>
        <w:suppressAutoHyphens/>
        <w:spacing w:after="57" w:line="271" w:lineRule="auto"/>
        <w:jc w:val="both"/>
        <w:rPr>
          <w:rFonts w:ascii="Arial" w:eastAsia="Arial" w:hAnsi="Arial" w:cs="Arial"/>
          <w:bCs/>
        </w:rPr>
      </w:pPr>
      <w:r w:rsidRPr="0057029A">
        <w:rPr>
          <w:rFonts w:ascii="Arial" w:eastAsia="Arial" w:hAnsi="Arial" w:cs="Arial"/>
          <w:bCs/>
        </w:rPr>
        <w:t>Za udokumentowane doświadczenie Zamawiający rozumie takie doświadczenie, które zostało potwierdzone przez „świadectwo pracy” lub „zaświadczenie”.</w:t>
      </w:r>
    </w:p>
    <w:p w14:paraId="340B53CF" w14:textId="4C611099" w:rsidR="001C7A1D" w:rsidRPr="0057029A" w:rsidRDefault="00FC4692" w:rsidP="00FC4692">
      <w:pPr>
        <w:suppressAutoHyphens/>
        <w:spacing w:after="57" w:line="271" w:lineRule="auto"/>
        <w:jc w:val="both"/>
        <w:rPr>
          <w:rFonts w:ascii="Arial" w:eastAsia="Arial" w:hAnsi="Arial" w:cs="Arial"/>
          <w:bCs/>
        </w:rPr>
      </w:pPr>
      <w:r w:rsidRPr="0057029A">
        <w:rPr>
          <w:rFonts w:ascii="Arial" w:eastAsia="Arial" w:hAnsi="Arial" w:cs="Arial"/>
          <w:bCs/>
        </w:rPr>
        <w:t xml:space="preserve">W celu uzyskania punktów w tym kryterium Wykonawca </w:t>
      </w:r>
      <w:r w:rsidR="00B04834" w:rsidRPr="0057029A">
        <w:rPr>
          <w:rFonts w:ascii="Arial" w:eastAsia="Arial" w:hAnsi="Arial" w:cs="Arial"/>
          <w:bCs/>
        </w:rPr>
        <w:t xml:space="preserve">wypełnia </w:t>
      </w:r>
      <w:r w:rsidR="00D547B5" w:rsidRPr="0057029A">
        <w:rPr>
          <w:rFonts w:ascii="Arial" w:eastAsia="Arial" w:hAnsi="Arial" w:cs="Arial"/>
          <w:b/>
        </w:rPr>
        <w:t>T</w:t>
      </w:r>
      <w:r w:rsidR="00B04834" w:rsidRPr="0057029A">
        <w:rPr>
          <w:rFonts w:ascii="Arial" w:eastAsia="Arial" w:hAnsi="Arial" w:cs="Arial"/>
          <w:b/>
        </w:rPr>
        <w:t>ab</w:t>
      </w:r>
      <w:r w:rsidR="00F41E6F" w:rsidRPr="0057029A">
        <w:rPr>
          <w:rFonts w:ascii="Arial" w:eastAsia="Arial" w:hAnsi="Arial" w:cs="Arial"/>
          <w:b/>
        </w:rPr>
        <w:t>elę</w:t>
      </w:r>
      <w:r w:rsidR="00B04834" w:rsidRPr="0057029A">
        <w:rPr>
          <w:rFonts w:ascii="Arial" w:eastAsia="Arial" w:hAnsi="Arial" w:cs="Arial"/>
          <w:b/>
        </w:rPr>
        <w:t xml:space="preserve"> </w:t>
      </w:r>
      <w:r w:rsidR="00F41E6F" w:rsidRPr="0057029A">
        <w:rPr>
          <w:rFonts w:ascii="Arial" w:eastAsia="Arial" w:hAnsi="Arial" w:cs="Arial"/>
          <w:b/>
        </w:rPr>
        <w:t>nr 2</w:t>
      </w:r>
      <w:r w:rsidR="00B04834" w:rsidRPr="0057029A">
        <w:rPr>
          <w:rFonts w:ascii="Arial" w:eastAsia="Arial" w:hAnsi="Arial" w:cs="Arial"/>
          <w:b/>
        </w:rPr>
        <w:t xml:space="preserve"> na Formularzu ofertowym </w:t>
      </w:r>
      <w:r w:rsidR="00B04834" w:rsidRPr="0057029A">
        <w:rPr>
          <w:rFonts w:ascii="Arial" w:eastAsia="Arial" w:hAnsi="Arial" w:cs="Arial"/>
          <w:bCs/>
        </w:rPr>
        <w:t xml:space="preserve">oraz </w:t>
      </w:r>
      <w:r w:rsidR="00B04834" w:rsidRPr="0057029A">
        <w:rPr>
          <w:rFonts w:ascii="Arial" w:eastAsia="Arial" w:hAnsi="Arial" w:cs="Arial"/>
          <w:b/>
        </w:rPr>
        <w:t>dołącza dokumenty potwierdzające doświadczenie,</w:t>
      </w:r>
      <w:r w:rsidR="00B04834" w:rsidRPr="0057029A">
        <w:rPr>
          <w:rFonts w:ascii="Arial" w:eastAsia="Arial" w:hAnsi="Arial" w:cs="Arial"/>
          <w:bCs/>
        </w:rPr>
        <w:t xml:space="preserve"> o których mowa powyżej</w:t>
      </w:r>
      <w:r w:rsidR="001C7A1D" w:rsidRPr="0057029A">
        <w:rPr>
          <w:rFonts w:ascii="Arial" w:eastAsia="Arial" w:hAnsi="Arial" w:cs="Arial"/>
          <w:bCs/>
        </w:rPr>
        <w:t>.</w:t>
      </w:r>
    </w:p>
    <w:p w14:paraId="42C68D75" w14:textId="05E20305" w:rsidR="00302371" w:rsidRPr="0057029A" w:rsidRDefault="00302371" w:rsidP="00FC4692">
      <w:pPr>
        <w:suppressAutoHyphens/>
        <w:spacing w:after="57" w:line="271" w:lineRule="auto"/>
        <w:jc w:val="both"/>
        <w:rPr>
          <w:rFonts w:ascii="Arial" w:eastAsia="Arial" w:hAnsi="Arial" w:cs="Arial"/>
          <w:bCs/>
        </w:rPr>
      </w:pPr>
      <w:r w:rsidRPr="0057029A">
        <w:rPr>
          <w:rFonts w:ascii="Arial" w:eastAsia="Arial" w:hAnsi="Arial" w:cs="Arial"/>
          <w:bCs/>
        </w:rPr>
        <w:t xml:space="preserve">Osoby, na które doświadczenie powołuje się Wykonawca w ramach kryterium oceny ofert </w:t>
      </w:r>
      <w:r w:rsidR="00015171" w:rsidRPr="0057029A">
        <w:rPr>
          <w:rFonts w:ascii="Arial" w:eastAsia="Arial" w:hAnsi="Arial" w:cs="Arial"/>
          <w:bCs/>
        </w:rPr>
        <w:t>kryterium 2</w:t>
      </w:r>
      <w:r w:rsidRPr="0057029A">
        <w:rPr>
          <w:rFonts w:ascii="Arial" w:eastAsia="Arial" w:hAnsi="Arial" w:cs="Arial"/>
          <w:bCs/>
        </w:rPr>
        <w:t xml:space="preserve"> musza być ujęte w Wykazie osób, które będą wykonywać zamówienie- Załącznik nr 4 do SWZ.</w:t>
      </w:r>
    </w:p>
    <w:p w14:paraId="548180AF" w14:textId="77777777" w:rsidR="009905B2" w:rsidRPr="0057029A" w:rsidRDefault="009905B2" w:rsidP="00FC4692">
      <w:pPr>
        <w:suppressAutoHyphens/>
        <w:spacing w:after="57" w:line="271" w:lineRule="auto"/>
        <w:jc w:val="both"/>
        <w:rPr>
          <w:rFonts w:ascii="Arial" w:eastAsia="Arial" w:hAnsi="Arial" w:cs="Arial"/>
          <w:bCs/>
        </w:rPr>
      </w:pPr>
    </w:p>
    <w:p w14:paraId="6F0776B5" w14:textId="349DC16C" w:rsidR="009905B2" w:rsidRPr="0057029A" w:rsidRDefault="009905B2" w:rsidP="00FC4692">
      <w:pPr>
        <w:suppressAutoHyphens/>
        <w:spacing w:after="57" w:line="271" w:lineRule="auto"/>
        <w:jc w:val="both"/>
        <w:rPr>
          <w:rFonts w:ascii="Arial" w:eastAsia="Arial" w:hAnsi="Arial" w:cs="Arial"/>
          <w:bCs/>
        </w:rPr>
      </w:pPr>
      <w:r w:rsidRPr="0057029A">
        <w:rPr>
          <w:rFonts w:ascii="Arial" w:eastAsia="Arial" w:hAnsi="Arial" w:cs="Arial"/>
          <w:bCs/>
        </w:rPr>
        <w:t>Liczba punktów przyznanych we wszystkich kryteriach zostanie ustalona według następującego wzoru:</w:t>
      </w:r>
    </w:p>
    <w:p w14:paraId="23122D91" w14:textId="01375F2A" w:rsidR="009905B2" w:rsidRPr="0057029A" w:rsidRDefault="009905B2" w:rsidP="00FC4692">
      <w:pPr>
        <w:suppressAutoHyphens/>
        <w:spacing w:after="57" w:line="271" w:lineRule="auto"/>
        <w:jc w:val="both"/>
        <w:rPr>
          <w:rFonts w:ascii="Arial" w:eastAsia="Arial" w:hAnsi="Arial" w:cs="Arial"/>
          <w:b/>
        </w:rPr>
      </w:pPr>
      <w:r w:rsidRPr="0057029A">
        <w:rPr>
          <w:rFonts w:ascii="Arial" w:eastAsia="Arial" w:hAnsi="Arial" w:cs="Arial"/>
          <w:b/>
        </w:rPr>
        <w:t>W</w:t>
      </w:r>
      <w:r w:rsidR="00015171" w:rsidRPr="0057029A">
        <w:rPr>
          <w:rFonts w:ascii="Arial" w:eastAsia="Arial" w:hAnsi="Arial" w:cs="Arial"/>
          <w:b/>
        </w:rPr>
        <w:t xml:space="preserve">ynik </w:t>
      </w:r>
      <w:r w:rsidRPr="0057029A">
        <w:rPr>
          <w:rFonts w:ascii="Arial" w:eastAsia="Arial" w:hAnsi="Arial" w:cs="Arial"/>
          <w:b/>
        </w:rPr>
        <w:t>=</w:t>
      </w:r>
      <w:r w:rsidR="00015171" w:rsidRPr="0057029A">
        <w:rPr>
          <w:rFonts w:ascii="Arial" w:eastAsia="Arial" w:hAnsi="Arial" w:cs="Arial"/>
          <w:b/>
        </w:rPr>
        <w:t xml:space="preserve"> kryterium 1 + kryterium 2</w:t>
      </w:r>
    </w:p>
    <w:p w14:paraId="5EF180AD" w14:textId="1040B6E6" w:rsidR="005310BC" w:rsidRPr="0057029A" w:rsidRDefault="005310BC">
      <w:pPr>
        <w:suppressAutoHyphens/>
        <w:spacing w:after="57" w:line="271" w:lineRule="auto"/>
        <w:jc w:val="both"/>
        <w:rPr>
          <w:rFonts w:ascii="Arial" w:eastAsia="Arial" w:hAnsi="Arial" w:cs="Arial"/>
          <w:b/>
          <w:highlight w:val="yellow"/>
        </w:rPr>
      </w:pPr>
    </w:p>
    <w:p w14:paraId="440D34CF" w14:textId="7D898BF4" w:rsidR="004669F4" w:rsidRPr="0057029A" w:rsidRDefault="001355F0">
      <w:pPr>
        <w:suppressAutoHyphens/>
        <w:spacing w:after="57" w:line="271" w:lineRule="auto"/>
        <w:jc w:val="both"/>
        <w:rPr>
          <w:rFonts w:ascii="Arial" w:eastAsia="Arial" w:hAnsi="Arial" w:cs="Arial"/>
        </w:rPr>
      </w:pPr>
      <w:r w:rsidRPr="0057029A">
        <w:rPr>
          <w:rFonts w:ascii="Arial" w:eastAsia="Arial" w:hAnsi="Arial" w:cs="Arial"/>
        </w:rPr>
        <w:t xml:space="preserve">Za najkorzystniejszą zostanie uznana oferta, która otrzyma największą liczbę punktów. Punktacja będzie obliczana z dokładnością do dwóch miejsc po przecinku. </w:t>
      </w:r>
    </w:p>
    <w:p w14:paraId="49AFCC67" w14:textId="77777777" w:rsidR="004669F4" w:rsidRPr="0057029A" w:rsidRDefault="001355F0">
      <w:pPr>
        <w:suppressAutoHyphens/>
        <w:spacing w:after="57" w:line="271" w:lineRule="auto"/>
        <w:jc w:val="both"/>
        <w:rPr>
          <w:rFonts w:ascii="Arial" w:eastAsia="Arial" w:hAnsi="Arial" w:cs="Arial"/>
        </w:rPr>
      </w:pPr>
      <w:r w:rsidRPr="0057029A">
        <w:rPr>
          <w:rFonts w:ascii="Arial" w:eastAsia="Arial" w:hAnsi="Arial" w:cs="Arial"/>
        </w:rPr>
        <w:t xml:space="preserve">Informacja o wyborze oferty zostanie przekazana Wykonawcom, którzy złożyli oferty na zasadach i w zakresie określonym w art. 253 ust. 1 ustawy </w:t>
      </w:r>
      <w:proofErr w:type="spellStart"/>
      <w:r w:rsidRPr="0057029A">
        <w:rPr>
          <w:rFonts w:ascii="Arial" w:eastAsia="Arial" w:hAnsi="Arial" w:cs="Arial"/>
        </w:rPr>
        <w:t>Pzp</w:t>
      </w:r>
      <w:proofErr w:type="spellEnd"/>
      <w:r w:rsidRPr="0057029A">
        <w:rPr>
          <w:rFonts w:ascii="Arial" w:eastAsia="Arial" w:hAnsi="Arial" w:cs="Arial"/>
        </w:rPr>
        <w:t>.</w:t>
      </w:r>
    </w:p>
    <w:p w14:paraId="78417823" w14:textId="77777777" w:rsidR="004669F4" w:rsidRPr="0057029A" w:rsidRDefault="004669F4">
      <w:pPr>
        <w:suppressAutoHyphens/>
        <w:spacing w:after="57" w:line="271" w:lineRule="auto"/>
        <w:jc w:val="both"/>
        <w:rPr>
          <w:rFonts w:ascii="Arial" w:eastAsia="Arial" w:hAnsi="Arial" w:cs="Arial"/>
        </w:rPr>
      </w:pPr>
    </w:p>
    <w:p w14:paraId="6C7D044A" w14:textId="289653B6"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b/>
        </w:rPr>
        <w:t xml:space="preserve">XXXI. PROJEKTOWANE POSTANOWIENIA UMOWY </w:t>
      </w:r>
    </w:p>
    <w:p w14:paraId="131A78BC" w14:textId="3330DB72" w:rsidR="004669F4" w:rsidRPr="0057029A" w:rsidRDefault="001355F0">
      <w:pPr>
        <w:spacing w:after="0" w:line="271" w:lineRule="auto"/>
        <w:jc w:val="both"/>
        <w:rPr>
          <w:rFonts w:ascii="Arial" w:eastAsia="Arial" w:hAnsi="Arial" w:cs="Arial"/>
        </w:rPr>
      </w:pPr>
      <w:r w:rsidRPr="0057029A">
        <w:rPr>
          <w:rFonts w:ascii="Arial" w:eastAsia="Arial" w:hAnsi="Arial" w:cs="Arial"/>
        </w:rPr>
        <w:t>1.</w:t>
      </w:r>
      <w:r w:rsidR="001E7656" w:rsidRPr="0057029A">
        <w:rPr>
          <w:rFonts w:ascii="Arial" w:eastAsia="Arial" w:hAnsi="Arial" w:cs="Arial"/>
        </w:rPr>
        <w:t xml:space="preserve"> Wzór </w:t>
      </w:r>
      <w:r w:rsidRPr="0057029A">
        <w:rPr>
          <w:rFonts w:ascii="Arial" w:eastAsia="Arial" w:hAnsi="Arial" w:cs="Arial"/>
        </w:rPr>
        <w:t xml:space="preserve">umowy stanowi </w:t>
      </w:r>
      <w:r w:rsidRPr="0057029A">
        <w:rPr>
          <w:rFonts w:ascii="Arial" w:eastAsia="Arial" w:hAnsi="Arial" w:cs="Arial"/>
          <w:b/>
          <w:bCs/>
        </w:rPr>
        <w:t xml:space="preserve">załącznik nr </w:t>
      </w:r>
      <w:r w:rsidR="00CA611D" w:rsidRPr="0057029A">
        <w:rPr>
          <w:rFonts w:ascii="Arial" w:eastAsia="Arial" w:hAnsi="Arial" w:cs="Arial"/>
          <w:b/>
          <w:bCs/>
        </w:rPr>
        <w:t>5</w:t>
      </w:r>
      <w:r w:rsidRPr="0057029A">
        <w:rPr>
          <w:rFonts w:ascii="Arial" w:eastAsia="Arial" w:hAnsi="Arial" w:cs="Arial"/>
          <w:b/>
          <w:bCs/>
        </w:rPr>
        <w:t xml:space="preserve"> do SWZ.</w:t>
      </w:r>
      <w:r w:rsidRPr="0057029A">
        <w:rPr>
          <w:rFonts w:ascii="Arial" w:eastAsia="Arial" w:hAnsi="Arial" w:cs="Arial"/>
        </w:rPr>
        <w:t xml:space="preserve"> </w:t>
      </w:r>
    </w:p>
    <w:p w14:paraId="7996736C" w14:textId="7A9A271C" w:rsidR="004669F4" w:rsidRPr="0057029A" w:rsidRDefault="001355F0">
      <w:pPr>
        <w:spacing w:after="0" w:line="271" w:lineRule="auto"/>
        <w:jc w:val="both"/>
        <w:rPr>
          <w:rFonts w:ascii="Arial" w:eastAsia="Arial" w:hAnsi="Arial" w:cs="Arial"/>
        </w:rPr>
      </w:pPr>
      <w:r w:rsidRPr="0057029A">
        <w:rPr>
          <w:rFonts w:ascii="Arial" w:eastAsia="Arial" w:hAnsi="Arial" w:cs="Arial"/>
        </w:rPr>
        <w:lastRenderedPageBreak/>
        <w:t>2. Złożenie oferty jest jednoznaczne z akceptacją przez wykonawcę projektowanych postanowień umowy</w:t>
      </w:r>
      <w:r w:rsidR="00EE32D6" w:rsidRPr="0057029A">
        <w:rPr>
          <w:rFonts w:ascii="Arial" w:eastAsia="Arial" w:hAnsi="Arial" w:cs="Arial"/>
        </w:rPr>
        <w:t xml:space="preserve"> i załączników do niej.</w:t>
      </w:r>
    </w:p>
    <w:p w14:paraId="1BD7001B" w14:textId="77777777" w:rsidR="004669F4" w:rsidRPr="0057029A" w:rsidRDefault="004669F4">
      <w:pPr>
        <w:spacing w:after="0" w:line="271" w:lineRule="auto"/>
        <w:jc w:val="both"/>
        <w:rPr>
          <w:rFonts w:ascii="Arial" w:eastAsia="Arial" w:hAnsi="Arial" w:cs="Arial"/>
        </w:rPr>
      </w:pPr>
    </w:p>
    <w:p w14:paraId="222BC7AE"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 xml:space="preserve">XXXII. WYMAGANIA DOTYCZĄCE ZABEZPIECZENIA NALEŻYTEGO WYKONANIA UMOWY </w:t>
      </w:r>
    </w:p>
    <w:p w14:paraId="59ABF5F1"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rPr>
        <w:t>Zamawiający nie wymaga wniesienia zabezpieczenia należytego wykonania umowy.</w:t>
      </w:r>
    </w:p>
    <w:p w14:paraId="350716BD" w14:textId="77777777" w:rsidR="004669F4" w:rsidRPr="0057029A" w:rsidRDefault="004669F4">
      <w:pPr>
        <w:spacing w:after="0" w:line="271" w:lineRule="auto"/>
        <w:jc w:val="both"/>
        <w:rPr>
          <w:rFonts w:ascii="Arial" w:eastAsia="Arial" w:hAnsi="Arial" w:cs="Arial"/>
        </w:rPr>
      </w:pPr>
    </w:p>
    <w:p w14:paraId="6C00119F" w14:textId="77777777" w:rsidR="004669F4" w:rsidRPr="0057029A" w:rsidRDefault="001355F0">
      <w:pPr>
        <w:spacing w:after="0" w:line="271" w:lineRule="auto"/>
        <w:jc w:val="both"/>
        <w:rPr>
          <w:rFonts w:ascii="Arial" w:eastAsia="Arial" w:hAnsi="Arial" w:cs="Arial"/>
        </w:rPr>
      </w:pPr>
      <w:r w:rsidRPr="0057029A">
        <w:rPr>
          <w:rFonts w:ascii="Arial" w:eastAsia="Arial" w:hAnsi="Arial" w:cs="Arial"/>
          <w:b/>
        </w:rPr>
        <w:t xml:space="preserve">XXXIII. FORMALNOŚCI PO WYBORZE OFERTY W CELU ZAWARCIA UMOWY </w:t>
      </w:r>
    </w:p>
    <w:p w14:paraId="59B0ED1B"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b/>
        </w:rPr>
        <w:t>Dla wszystkich części zamówienia:</w:t>
      </w:r>
    </w:p>
    <w:p w14:paraId="738517D2"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1.W przypadku Wykonawców składających ofertę wspólną przed podpisaniem umowy Wykonawcy muszą dostarczyć umowę regulującą współpracę.</w:t>
      </w:r>
    </w:p>
    <w:p w14:paraId="318606A0" w14:textId="005171E5" w:rsidR="004669F4" w:rsidRPr="0057029A" w:rsidRDefault="004669F4">
      <w:pPr>
        <w:spacing w:after="0" w:line="271" w:lineRule="auto"/>
        <w:rPr>
          <w:rFonts w:ascii="Arial" w:eastAsia="Arial" w:hAnsi="Arial" w:cs="Arial"/>
        </w:rPr>
      </w:pPr>
    </w:p>
    <w:p w14:paraId="7DB8E8B6"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XXXIV. POUCZENIE O ŚRODKACH OCHRONY PRAWNEJ PRZYSŁUGUJĄCYCH WYKONAWCY</w:t>
      </w:r>
    </w:p>
    <w:p w14:paraId="365C971E" w14:textId="77777777" w:rsidR="0016053D" w:rsidRPr="0057029A" w:rsidRDefault="0016053D" w:rsidP="00251E7B">
      <w:pPr>
        <w:numPr>
          <w:ilvl w:val="0"/>
          <w:numId w:val="27"/>
        </w:numPr>
        <w:tabs>
          <w:tab w:val="clear" w:pos="360"/>
        </w:tabs>
        <w:suppressAutoHyphens/>
        <w:spacing w:after="0" w:line="276" w:lineRule="auto"/>
        <w:ind w:left="426" w:hanging="426"/>
        <w:jc w:val="both"/>
        <w:rPr>
          <w:rFonts w:ascii="Arial" w:eastAsia="Times New Roman" w:hAnsi="Arial" w:cs="Arial"/>
        </w:rPr>
      </w:pPr>
      <w:r w:rsidRPr="0057029A">
        <w:rPr>
          <w:rFonts w:ascii="Arial" w:eastAsia="Times New Roman" w:hAnsi="Arial"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57029A">
        <w:rPr>
          <w:rFonts w:ascii="Arial" w:eastAsia="Times New Roman" w:hAnsi="Arial" w:cs="Arial"/>
        </w:rPr>
        <w:t>p.z.p</w:t>
      </w:r>
      <w:proofErr w:type="spellEnd"/>
      <w:r w:rsidRPr="0057029A">
        <w:rPr>
          <w:rFonts w:ascii="Arial" w:eastAsia="Times New Roman" w:hAnsi="Arial" w:cs="Arial"/>
        </w:rPr>
        <w:t xml:space="preserve">. </w:t>
      </w:r>
    </w:p>
    <w:p w14:paraId="191E1924" w14:textId="77777777" w:rsidR="0016053D" w:rsidRPr="0057029A" w:rsidRDefault="0016053D" w:rsidP="00251E7B">
      <w:pPr>
        <w:numPr>
          <w:ilvl w:val="0"/>
          <w:numId w:val="27"/>
        </w:numPr>
        <w:tabs>
          <w:tab w:val="clear" w:pos="360"/>
        </w:tabs>
        <w:suppressAutoHyphens/>
        <w:spacing w:after="0" w:line="276" w:lineRule="auto"/>
        <w:ind w:left="426" w:hanging="426"/>
        <w:jc w:val="both"/>
        <w:rPr>
          <w:rFonts w:ascii="Arial" w:eastAsia="Times New Roman" w:hAnsi="Arial" w:cs="Arial"/>
        </w:rPr>
      </w:pPr>
      <w:r w:rsidRPr="0057029A">
        <w:rPr>
          <w:rFonts w:ascii="Arial" w:eastAsia="Times New Roman" w:hAnsi="Arial" w:cs="Arial"/>
        </w:rPr>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57029A">
        <w:rPr>
          <w:rFonts w:ascii="Arial" w:eastAsia="Times New Roman" w:hAnsi="Arial" w:cs="Arial"/>
        </w:rPr>
        <w:t>p.z.p</w:t>
      </w:r>
      <w:proofErr w:type="spellEnd"/>
      <w:r w:rsidRPr="0057029A">
        <w:rPr>
          <w:rFonts w:ascii="Arial" w:eastAsia="Times New Roman" w:hAnsi="Arial" w:cs="Arial"/>
        </w:rPr>
        <w:t>. oraz Rzecznikowi Małych i Średnich Przedsiębiorców.</w:t>
      </w:r>
    </w:p>
    <w:p w14:paraId="32B7393E" w14:textId="77777777" w:rsidR="0016053D" w:rsidRPr="0057029A" w:rsidRDefault="0016053D" w:rsidP="00251E7B">
      <w:pPr>
        <w:numPr>
          <w:ilvl w:val="0"/>
          <w:numId w:val="27"/>
        </w:numPr>
        <w:tabs>
          <w:tab w:val="clear" w:pos="360"/>
        </w:tabs>
        <w:suppressAutoHyphens/>
        <w:spacing w:after="0" w:line="276" w:lineRule="auto"/>
        <w:ind w:left="426" w:hanging="426"/>
        <w:jc w:val="both"/>
        <w:rPr>
          <w:rFonts w:ascii="Arial" w:eastAsia="Times New Roman" w:hAnsi="Arial" w:cs="Arial"/>
        </w:rPr>
      </w:pPr>
      <w:r w:rsidRPr="0057029A">
        <w:rPr>
          <w:rFonts w:ascii="Arial" w:eastAsia="Times New Roman" w:hAnsi="Arial" w:cs="Arial"/>
        </w:rPr>
        <w:t>Odwołanie przysługuje na:</w:t>
      </w:r>
    </w:p>
    <w:p w14:paraId="3A1BDE15" w14:textId="77777777" w:rsidR="0016053D" w:rsidRPr="0057029A" w:rsidRDefault="0016053D" w:rsidP="0016053D">
      <w:pPr>
        <w:suppressAutoHyphens/>
        <w:spacing w:after="0"/>
        <w:ind w:left="868" w:hanging="425"/>
        <w:jc w:val="both"/>
        <w:rPr>
          <w:rFonts w:ascii="Arial" w:eastAsia="Times New Roman" w:hAnsi="Arial" w:cs="Arial"/>
        </w:rPr>
      </w:pPr>
      <w:r w:rsidRPr="0057029A">
        <w:rPr>
          <w:rFonts w:ascii="Arial" w:eastAsia="Times New Roman" w:hAnsi="Arial" w:cs="Arial"/>
        </w:rPr>
        <w:t>1) niezgodną z przepisami ustawy czynność Zamawiającego, podjętą w postępowaniu o udzielenie zamówienia, w tym na projektowane postanowienie umowy;</w:t>
      </w:r>
    </w:p>
    <w:p w14:paraId="5A23AE4F" w14:textId="77777777" w:rsidR="0016053D" w:rsidRPr="0057029A" w:rsidRDefault="0016053D" w:rsidP="0016053D">
      <w:pPr>
        <w:suppressAutoHyphens/>
        <w:spacing w:after="0"/>
        <w:ind w:left="868" w:hanging="425"/>
        <w:jc w:val="both"/>
        <w:rPr>
          <w:rFonts w:ascii="Arial" w:eastAsia="Times New Roman" w:hAnsi="Arial" w:cs="Arial"/>
        </w:rPr>
      </w:pPr>
      <w:r w:rsidRPr="0057029A">
        <w:rPr>
          <w:rFonts w:ascii="Arial" w:eastAsia="Times New Roman" w:hAnsi="Arial" w:cs="Arial"/>
        </w:rPr>
        <w:t>2) zaniechanie czynności w postępowaniu o udzielenie zamówienia do której zamawiający był obowiązany na podstawie ustawy;</w:t>
      </w:r>
    </w:p>
    <w:p w14:paraId="25E2EF02" w14:textId="77777777" w:rsidR="0016053D" w:rsidRPr="0057029A" w:rsidRDefault="0016053D" w:rsidP="00251E7B">
      <w:pPr>
        <w:numPr>
          <w:ilvl w:val="0"/>
          <w:numId w:val="27"/>
        </w:numPr>
        <w:tabs>
          <w:tab w:val="clear" w:pos="360"/>
        </w:tabs>
        <w:suppressAutoHyphens/>
        <w:spacing w:after="0" w:line="276" w:lineRule="auto"/>
        <w:ind w:left="426" w:hanging="426"/>
        <w:jc w:val="both"/>
        <w:rPr>
          <w:rFonts w:ascii="Arial" w:eastAsia="Times New Roman" w:hAnsi="Arial" w:cs="Arial"/>
        </w:rPr>
      </w:pPr>
      <w:r w:rsidRPr="0057029A">
        <w:rPr>
          <w:rFonts w:ascii="Arial" w:eastAsia="Times New Roman" w:hAnsi="Arial" w:cs="Arial"/>
        </w:rPr>
        <w:t>Odwołanie wnosi się do Prezesa Izby. Odwołujący przekazuje kopię odwołania zamawiającemu przed upływem terminu do wniesienia odwołania w taki sposób, aby mógł on zapoznać się z jego treścią przed upływem tego terminu.</w:t>
      </w:r>
    </w:p>
    <w:p w14:paraId="0DF7DF32" w14:textId="77777777" w:rsidR="0016053D" w:rsidRPr="0057029A" w:rsidRDefault="0016053D" w:rsidP="0016053D">
      <w:pPr>
        <w:suppressAutoHyphens/>
        <w:spacing w:after="0"/>
        <w:ind w:left="426" w:hanging="426"/>
        <w:jc w:val="both"/>
        <w:rPr>
          <w:rFonts w:ascii="Arial" w:eastAsia="Times New Roman" w:hAnsi="Arial" w:cs="Arial"/>
        </w:rPr>
      </w:pPr>
      <w:r w:rsidRPr="0057029A">
        <w:rPr>
          <w:rFonts w:ascii="Arial" w:eastAsia="Times New Roman" w:hAnsi="Arial" w:cs="Arial"/>
          <w:b/>
          <w:bCs/>
        </w:rPr>
        <w:t>5.</w:t>
      </w:r>
      <w:r w:rsidRPr="0057029A">
        <w:rPr>
          <w:rFonts w:ascii="Arial" w:eastAsia="Times New Roman" w:hAnsi="Arial" w:cs="Arial"/>
        </w:rPr>
        <w:tab/>
        <w:t>Odwołanie wobec treści ogłoszenia lub treści SWZ wnosi się w terminie 5 dni od dnia zamieszczenia ogłoszenia w Biuletynie Zamówień Publicznych lub treści SWZ na stronie internetowej.</w:t>
      </w:r>
    </w:p>
    <w:p w14:paraId="793A2EDE" w14:textId="77777777" w:rsidR="0016053D" w:rsidRPr="0057029A" w:rsidRDefault="0016053D" w:rsidP="0016053D">
      <w:pPr>
        <w:suppressAutoHyphens/>
        <w:spacing w:after="0"/>
        <w:ind w:left="426" w:hanging="426"/>
        <w:jc w:val="both"/>
        <w:rPr>
          <w:rFonts w:ascii="Arial" w:eastAsia="Times New Roman" w:hAnsi="Arial" w:cs="Arial"/>
        </w:rPr>
      </w:pPr>
      <w:r w:rsidRPr="0057029A">
        <w:rPr>
          <w:rFonts w:ascii="Arial" w:eastAsia="Times New Roman" w:hAnsi="Arial" w:cs="Arial"/>
          <w:b/>
          <w:bCs/>
        </w:rPr>
        <w:t>6.</w:t>
      </w:r>
      <w:r w:rsidRPr="0057029A">
        <w:rPr>
          <w:rFonts w:ascii="Arial" w:eastAsia="Times New Roman" w:hAnsi="Arial" w:cs="Arial"/>
        </w:rPr>
        <w:tab/>
        <w:t>Odwołanie wnosi się w terminie:</w:t>
      </w:r>
    </w:p>
    <w:p w14:paraId="4824F335" w14:textId="77777777" w:rsidR="0016053D" w:rsidRPr="0057029A" w:rsidRDefault="0016053D" w:rsidP="0016053D">
      <w:pPr>
        <w:suppressAutoHyphens/>
        <w:spacing w:after="0"/>
        <w:ind w:left="709" w:hanging="425"/>
        <w:jc w:val="both"/>
        <w:rPr>
          <w:rFonts w:ascii="Arial" w:eastAsia="Times New Roman" w:hAnsi="Arial" w:cs="Arial"/>
        </w:rPr>
      </w:pPr>
      <w:r w:rsidRPr="0057029A">
        <w:rPr>
          <w:rFonts w:ascii="Arial" w:eastAsia="Times New Roman" w:hAnsi="Arial" w:cs="Arial"/>
        </w:rPr>
        <w:t>1) 5 dni od dnia przekazania informacji o czynności zamawiającego stanowiącej podstawę jego wniesienia, jeżeli informacja została przekazana przy użyciu środków komunikacji elektronicznej,</w:t>
      </w:r>
    </w:p>
    <w:p w14:paraId="4C931C22" w14:textId="77777777" w:rsidR="0016053D" w:rsidRPr="0057029A" w:rsidRDefault="0016053D" w:rsidP="0016053D">
      <w:pPr>
        <w:suppressAutoHyphens/>
        <w:spacing w:after="0"/>
        <w:ind w:left="709" w:hanging="425"/>
        <w:jc w:val="both"/>
        <w:rPr>
          <w:rFonts w:ascii="Arial" w:eastAsia="Times New Roman" w:hAnsi="Arial" w:cs="Arial"/>
        </w:rPr>
      </w:pPr>
      <w:r w:rsidRPr="0057029A">
        <w:rPr>
          <w:rFonts w:ascii="Arial" w:eastAsia="Times New Roman" w:hAnsi="Arial" w:cs="Arial"/>
        </w:rPr>
        <w:t>2) 10 dni od dnia przekazania informacji o czynności zamawiającego stanowiącej podstawę jego wniesienia, jeżeli informacja została przekazana w sposób inny niż określony w pkt 1).</w:t>
      </w:r>
    </w:p>
    <w:p w14:paraId="42AB2310" w14:textId="77777777" w:rsidR="0016053D" w:rsidRPr="0057029A" w:rsidRDefault="0016053D" w:rsidP="0016053D">
      <w:pPr>
        <w:suppressAutoHyphens/>
        <w:spacing w:after="0"/>
        <w:ind w:left="448" w:hanging="448"/>
        <w:jc w:val="both"/>
        <w:rPr>
          <w:rFonts w:ascii="Arial" w:eastAsia="Times New Roman" w:hAnsi="Arial" w:cs="Arial"/>
        </w:rPr>
      </w:pPr>
      <w:r w:rsidRPr="0057029A">
        <w:rPr>
          <w:rFonts w:ascii="Arial" w:eastAsia="Times New Roman" w:hAnsi="Arial" w:cs="Arial"/>
          <w:b/>
          <w:bCs/>
        </w:rPr>
        <w:t>7.</w:t>
      </w:r>
      <w:r w:rsidRPr="0057029A">
        <w:rPr>
          <w:rFonts w:ascii="Arial" w:eastAsia="Times New Roman" w:hAnsi="Arial" w:cs="Arial"/>
          <w:b/>
          <w:bCs/>
        </w:rPr>
        <w:tab/>
      </w:r>
      <w:r w:rsidRPr="0057029A">
        <w:rPr>
          <w:rFonts w:ascii="Arial" w:eastAsia="Times New Roman" w:hAnsi="Arial" w:cs="Arial"/>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3A6CE711" w14:textId="77777777" w:rsidR="0016053D" w:rsidRPr="0057029A" w:rsidRDefault="0016053D" w:rsidP="00251E7B">
      <w:pPr>
        <w:numPr>
          <w:ilvl w:val="0"/>
          <w:numId w:val="28"/>
        </w:numPr>
        <w:suppressAutoHyphens/>
        <w:spacing w:after="0" w:line="276" w:lineRule="auto"/>
        <w:ind w:left="448" w:hanging="448"/>
        <w:jc w:val="both"/>
        <w:rPr>
          <w:rFonts w:ascii="Arial" w:eastAsia="Times New Roman" w:hAnsi="Arial" w:cs="Arial"/>
        </w:rPr>
      </w:pPr>
      <w:r w:rsidRPr="0057029A">
        <w:rPr>
          <w:rFonts w:ascii="Arial" w:eastAsia="Times New Roman" w:hAnsi="Arial" w:cs="Arial"/>
        </w:rPr>
        <w:t xml:space="preserve">Na orzeczenie Izby oraz postanowienie Prezesa Izby, o którym mowa w art. 519 ust. 1 ustawy </w:t>
      </w:r>
      <w:proofErr w:type="spellStart"/>
      <w:r w:rsidRPr="0057029A">
        <w:rPr>
          <w:rFonts w:ascii="Arial" w:eastAsia="Times New Roman" w:hAnsi="Arial" w:cs="Arial"/>
        </w:rPr>
        <w:t>p.z.p</w:t>
      </w:r>
      <w:proofErr w:type="spellEnd"/>
      <w:r w:rsidRPr="0057029A">
        <w:rPr>
          <w:rFonts w:ascii="Arial" w:eastAsia="Times New Roman" w:hAnsi="Arial" w:cs="Arial"/>
        </w:rPr>
        <w:t>., stronom oraz uczestnikom postępowania odwoławczego przysługuje skarga do sądu.</w:t>
      </w:r>
    </w:p>
    <w:p w14:paraId="7EE9513C" w14:textId="77777777" w:rsidR="0016053D" w:rsidRPr="0057029A" w:rsidRDefault="0016053D" w:rsidP="00251E7B">
      <w:pPr>
        <w:numPr>
          <w:ilvl w:val="0"/>
          <w:numId w:val="28"/>
        </w:numPr>
        <w:suppressAutoHyphens/>
        <w:spacing w:after="0" w:line="276" w:lineRule="auto"/>
        <w:ind w:left="448" w:hanging="448"/>
        <w:jc w:val="both"/>
        <w:rPr>
          <w:rFonts w:ascii="Arial" w:eastAsia="Times New Roman" w:hAnsi="Arial" w:cs="Arial"/>
        </w:rPr>
      </w:pPr>
      <w:r w:rsidRPr="0057029A">
        <w:rPr>
          <w:rFonts w:ascii="Arial" w:eastAsia="Times New Roman" w:hAnsi="Arial" w:cs="Arial"/>
        </w:rPr>
        <w:t>W postępowaniu toczącym się wskutek wniesienia skargi stosuje się odpowiednio przepisy ustawy z dnia 17 listopada 1964 r. - Kodeks postępowania cywilnego o apelacji, jeżeli przepisy niniejszego rozdziału nie stanowią inaczej.</w:t>
      </w:r>
    </w:p>
    <w:p w14:paraId="57DE77BC" w14:textId="77777777" w:rsidR="0016053D" w:rsidRPr="0057029A" w:rsidRDefault="0016053D" w:rsidP="00251E7B">
      <w:pPr>
        <w:numPr>
          <w:ilvl w:val="0"/>
          <w:numId w:val="28"/>
        </w:numPr>
        <w:suppressAutoHyphens/>
        <w:spacing w:after="0" w:line="276" w:lineRule="auto"/>
        <w:ind w:left="448" w:hanging="448"/>
        <w:jc w:val="both"/>
        <w:rPr>
          <w:rFonts w:ascii="Arial" w:eastAsia="Times New Roman" w:hAnsi="Arial" w:cs="Arial"/>
        </w:rPr>
      </w:pPr>
      <w:r w:rsidRPr="0057029A">
        <w:rPr>
          <w:rFonts w:ascii="Arial" w:eastAsia="Times New Roman" w:hAnsi="Arial" w:cs="Arial"/>
        </w:rPr>
        <w:lastRenderedPageBreak/>
        <w:t>Skargę wnosi się do Sądu Okręgowego w Warszawie - sądu zamówień publicznych, zwanego dalej "sądem zamówień publicznych".</w:t>
      </w:r>
    </w:p>
    <w:p w14:paraId="0CA45AC4" w14:textId="77777777" w:rsidR="0016053D" w:rsidRPr="0057029A" w:rsidRDefault="0016053D" w:rsidP="00251E7B">
      <w:pPr>
        <w:numPr>
          <w:ilvl w:val="0"/>
          <w:numId w:val="28"/>
        </w:numPr>
        <w:suppressAutoHyphens/>
        <w:spacing w:after="0" w:line="276" w:lineRule="auto"/>
        <w:ind w:left="448" w:hanging="448"/>
        <w:jc w:val="both"/>
        <w:rPr>
          <w:rFonts w:ascii="Arial" w:eastAsia="Times New Roman" w:hAnsi="Arial" w:cs="Arial"/>
        </w:rPr>
      </w:pPr>
      <w:r w:rsidRPr="0057029A">
        <w:rPr>
          <w:rFonts w:ascii="Arial" w:eastAsia="Times New Roman" w:hAnsi="Arial" w:cs="Arial"/>
        </w:rPr>
        <w:t xml:space="preserve">Skargę wnosi się za pośrednictwem Prezesa Izby, w terminie 14 dni od dnia doręczenia orzeczenia Izby lub postanowienia Prezesa Izby, o którym mowa w art. 519 ust. 1 ustawy </w:t>
      </w:r>
      <w:proofErr w:type="spellStart"/>
      <w:r w:rsidRPr="0057029A">
        <w:rPr>
          <w:rFonts w:ascii="Arial" w:eastAsia="Times New Roman" w:hAnsi="Arial" w:cs="Arial"/>
        </w:rPr>
        <w:t>p.z.p</w:t>
      </w:r>
      <w:proofErr w:type="spellEnd"/>
      <w:r w:rsidRPr="0057029A">
        <w:rPr>
          <w:rFonts w:ascii="Arial" w:eastAsia="Times New Roman" w:hAnsi="Arial" w:cs="Arial"/>
        </w:rPr>
        <w:t>., przesyłając jednocześnie jej odpis przeciwnikowi skargi. Złożenie skargi w placówce pocztowej operatora wyznaczonego w rozumieniu ustawy z dnia 23 listopada 2012 r. - Prawo pocztowe jest równoznaczne z jej wniesieniem.</w:t>
      </w:r>
    </w:p>
    <w:p w14:paraId="183AC129" w14:textId="77777777" w:rsidR="0016053D" w:rsidRPr="0057029A" w:rsidRDefault="0016053D" w:rsidP="00251E7B">
      <w:pPr>
        <w:numPr>
          <w:ilvl w:val="0"/>
          <w:numId w:val="28"/>
        </w:numPr>
        <w:suppressAutoHyphens/>
        <w:spacing w:after="0" w:line="276" w:lineRule="auto"/>
        <w:ind w:left="426" w:hanging="426"/>
        <w:jc w:val="both"/>
        <w:rPr>
          <w:rFonts w:ascii="Arial" w:eastAsia="Times New Roman" w:hAnsi="Arial" w:cs="Arial"/>
        </w:rPr>
      </w:pPr>
      <w:r w:rsidRPr="0057029A">
        <w:rPr>
          <w:rFonts w:ascii="Arial" w:eastAsia="Times New Roman" w:hAnsi="Arial" w:cs="Arial"/>
        </w:rPr>
        <w:t>Prezes Izby przekazuje skargę wraz z aktami postępowania odwoławczego do sądu zamówień publicznych w terminie 7 dni od dnia jej otrzymania.</w:t>
      </w:r>
    </w:p>
    <w:p w14:paraId="3C90BA52" w14:textId="77777777" w:rsidR="004669F4" w:rsidRPr="0057029A" w:rsidRDefault="004669F4">
      <w:pPr>
        <w:suppressAutoHyphens/>
        <w:spacing w:after="0" w:line="271" w:lineRule="auto"/>
        <w:rPr>
          <w:rFonts w:ascii="Arial" w:eastAsia="Arial" w:hAnsi="Arial" w:cs="Arial"/>
        </w:rPr>
      </w:pPr>
    </w:p>
    <w:p w14:paraId="1748B315" w14:textId="626C07C2" w:rsidR="004669F4" w:rsidRPr="0057029A" w:rsidRDefault="00797700">
      <w:pPr>
        <w:suppressAutoHyphens/>
        <w:spacing w:after="0" w:line="271" w:lineRule="auto"/>
        <w:rPr>
          <w:rFonts w:ascii="Arial" w:eastAsia="Arial" w:hAnsi="Arial" w:cs="Arial"/>
          <w:b/>
          <w:bCs/>
        </w:rPr>
      </w:pPr>
      <w:r w:rsidRPr="0057029A">
        <w:rPr>
          <w:rFonts w:ascii="Arial" w:eastAsia="Arial" w:hAnsi="Arial" w:cs="Arial"/>
          <w:b/>
          <w:bCs/>
        </w:rPr>
        <w:t xml:space="preserve">XXXV. OCHRONA DANYCH OSOBOWYCH </w:t>
      </w:r>
    </w:p>
    <w:p w14:paraId="1B3889D1" w14:textId="77777777" w:rsidR="00797700" w:rsidRPr="0057029A" w:rsidRDefault="00797700">
      <w:pPr>
        <w:suppressAutoHyphens/>
        <w:spacing w:after="0" w:line="271" w:lineRule="auto"/>
        <w:rPr>
          <w:rFonts w:ascii="Arial" w:eastAsia="Arial" w:hAnsi="Arial" w:cs="Arial"/>
        </w:rPr>
      </w:pPr>
    </w:p>
    <w:p w14:paraId="64591A2B"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14:paraId="494DD849" w14:textId="46D87C76"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1)</w:t>
      </w:r>
      <w:r w:rsidRPr="0057029A">
        <w:rPr>
          <w:rFonts w:ascii="Arial" w:eastAsia="Arial" w:hAnsi="Arial" w:cs="Arial"/>
        </w:rPr>
        <w:tab/>
        <w:t xml:space="preserve">administratorem Pani/Pana danych osobowych jest </w:t>
      </w:r>
      <w:r w:rsidR="00DB41EA" w:rsidRPr="0057029A">
        <w:rPr>
          <w:rFonts w:ascii="Arial" w:eastAsia="Arial" w:hAnsi="Arial" w:cs="Arial"/>
        </w:rPr>
        <w:t xml:space="preserve">Ośrodek Pomocy Społecznej w </w:t>
      </w:r>
      <w:r w:rsidR="00B61068" w:rsidRPr="0057029A">
        <w:rPr>
          <w:rFonts w:ascii="Arial" w:eastAsia="Arial" w:hAnsi="Arial" w:cs="Arial"/>
        </w:rPr>
        <w:t>Otwocku</w:t>
      </w:r>
      <w:r w:rsidRPr="0057029A">
        <w:rPr>
          <w:rFonts w:ascii="Arial" w:eastAsia="Arial" w:hAnsi="Arial" w:cs="Arial"/>
        </w:rPr>
        <w:t xml:space="preserve"> </w:t>
      </w:r>
    </w:p>
    <w:p w14:paraId="4A6F3B3D" w14:textId="3F5806F1"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2)</w:t>
      </w:r>
      <w:r w:rsidRPr="0057029A">
        <w:rPr>
          <w:rFonts w:ascii="Arial" w:eastAsia="Arial" w:hAnsi="Arial" w:cs="Arial"/>
        </w:rPr>
        <w:tab/>
        <w:t xml:space="preserve">administrator wyznaczył Inspektora Danych Osobowych, z którym można się kontaktować pod adresem e-mail: </w:t>
      </w:r>
      <w:hyperlink r:id="rId21" w:history="1">
        <w:r w:rsidR="00B61068" w:rsidRPr="0057029A">
          <w:rPr>
            <w:rStyle w:val="Hipercze"/>
            <w:rFonts w:ascii="Arial" w:eastAsia="Arial" w:hAnsi="Arial" w:cs="Arial"/>
            <w:color w:val="auto"/>
          </w:rPr>
          <w:t>zamowienia@opsotwock.pl</w:t>
        </w:r>
      </w:hyperlink>
      <w:r w:rsidR="00B61068" w:rsidRPr="0057029A">
        <w:rPr>
          <w:rFonts w:ascii="Arial" w:eastAsia="Arial" w:hAnsi="Arial" w:cs="Arial"/>
        </w:rPr>
        <w:t xml:space="preserve"> </w:t>
      </w:r>
    </w:p>
    <w:p w14:paraId="28408162"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3)</w:t>
      </w:r>
      <w:r w:rsidRPr="0057029A">
        <w:rPr>
          <w:rFonts w:ascii="Arial" w:eastAsia="Arial" w:hAnsi="Arial" w:cs="Arial"/>
        </w:rPr>
        <w:tab/>
        <w:t>Pani/Pana dane osobowe przetwarzane będą na podstawie art. 6 ust. 1 lit. c RODO w celu związanym z przedmiotowym postępowaniem o udzielenie zamówienia publicznego, prowadzonym w trybie przetargu nieograniczonego.</w:t>
      </w:r>
    </w:p>
    <w:p w14:paraId="4DB0477F" w14:textId="39203EED"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4)</w:t>
      </w:r>
      <w:r w:rsidRPr="0057029A">
        <w:rPr>
          <w:rFonts w:ascii="Arial" w:eastAsia="Arial" w:hAnsi="Arial" w:cs="Arial"/>
        </w:rPr>
        <w:tab/>
        <w:t xml:space="preserve">odbiorcami Pani/Pana danych osobowych będą osoby lub podmioty, którym udostępniona zostanie dokumentacja postępowania w oparciu o art. 74 </w:t>
      </w:r>
      <w:proofErr w:type="spellStart"/>
      <w:r w:rsidRPr="0057029A">
        <w:rPr>
          <w:rFonts w:ascii="Arial" w:eastAsia="Arial" w:hAnsi="Arial" w:cs="Arial"/>
        </w:rPr>
        <w:t>pzp</w:t>
      </w:r>
      <w:proofErr w:type="spellEnd"/>
      <w:r w:rsidRPr="0057029A">
        <w:rPr>
          <w:rFonts w:ascii="Arial" w:eastAsia="Arial" w:hAnsi="Arial" w:cs="Arial"/>
        </w:rPr>
        <w:t>.</w:t>
      </w:r>
    </w:p>
    <w:p w14:paraId="7EB3A421" w14:textId="4EC719E1" w:rsidR="00797700" w:rsidRPr="0057029A" w:rsidRDefault="00797700" w:rsidP="005F1494">
      <w:pPr>
        <w:jc w:val="both"/>
        <w:rPr>
          <w:rFonts w:ascii="Arial" w:hAnsi="Arial" w:cs="Arial"/>
        </w:rPr>
      </w:pPr>
      <w:r w:rsidRPr="0057029A">
        <w:rPr>
          <w:rFonts w:ascii="Arial" w:eastAsia="Arial" w:hAnsi="Arial" w:cs="Arial"/>
        </w:rPr>
        <w:t>5)</w:t>
      </w:r>
      <w:r w:rsidRPr="0057029A">
        <w:rPr>
          <w:rFonts w:ascii="Arial" w:eastAsia="Arial" w:hAnsi="Arial" w:cs="Arial"/>
        </w:rPr>
        <w:tab/>
      </w:r>
      <w:r w:rsidR="005F1494" w:rsidRPr="0057029A">
        <w:rPr>
          <w:rFonts w:ascii="Arial" w:hAnsi="Arial" w:cs="Arial"/>
        </w:rPr>
        <w:t xml:space="preserve">Pana/Pana dane osobowe będą przechowywane, zgodnie z Instrukcją kancelaryjną i Jednolitym rzeczowym wykazem akt obowiązującymi w Ośrodku Pomocy Społecznej w </w:t>
      </w:r>
      <w:r w:rsidR="00A63C50" w:rsidRPr="0057029A">
        <w:rPr>
          <w:rFonts w:ascii="Arial" w:hAnsi="Arial" w:cs="Arial"/>
        </w:rPr>
        <w:t>Otwocku</w:t>
      </w:r>
      <w:r w:rsidR="005F1494" w:rsidRPr="0057029A">
        <w:rPr>
          <w:rFonts w:ascii="Arial" w:hAnsi="Arial" w:cs="Arial"/>
        </w:rPr>
        <w:t xml:space="preserve"> przez okres 5 lat od dnia zakończenia postępowania o udzielenie zamówienia.</w:t>
      </w:r>
      <w:r w:rsidRPr="0057029A">
        <w:rPr>
          <w:rFonts w:ascii="Arial" w:eastAsia="Arial" w:hAnsi="Arial" w:cs="Arial"/>
        </w:rPr>
        <w:t>;</w:t>
      </w:r>
    </w:p>
    <w:p w14:paraId="4CAC93C1" w14:textId="272C8374"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6)</w:t>
      </w:r>
      <w:r w:rsidRPr="0057029A">
        <w:rPr>
          <w:rFonts w:ascii="Arial" w:eastAsia="Arial" w:hAnsi="Arial" w:cs="Arial"/>
        </w:rPr>
        <w:tab/>
        <w:t xml:space="preserve">obowiązek podania przez Panią/Pana danych osobowych bezpośrednio Pani/Pana dotyczących jest wymogiem ustawowym określonym w przepisanych </w:t>
      </w:r>
      <w:proofErr w:type="spellStart"/>
      <w:r w:rsidRPr="0057029A">
        <w:rPr>
          <w:rFonts w:ascii="Arial" w:eastAsia="Arial" w:hAnsi="Arial" w:cs="Arial"/>
        </w:rPr>
        <w:t>pzp</w:t>
      </w:r>
      <w:proofErr w:type="spellEnd"/>
      <w:r w:rsidRPr="0057029A">
        <w:rPr>
          <w:rFonts w:ascii="Arial" w:eastAsia="Arial" w:hAnsi="Arial" w:cs="Arial"/>
        </w:rPr>
        <w:t>., związanym z udziałem w postępowaniu o udzielenie zamówienia publicznego.</w:t>
      </w:r>
    </w:p>
    <w:p w14:paraId="13AD2011"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7)</w:t>
      </w:r>
      <w:r w:rsidRPr="0057029A">
        <w:rPr>
          <w:rFonts w:ascii="Arial" w:eastAsia="Arial" w:hAnsi="Arial" w:cs="Arial"/>
        </w:rPr>
        <w:tab/>
        <w:t>w odniesieniu do Pani/Pana danych osobowych decyzje nie będą podejmowane w sposób zautomatyzowany, stosownie do art. 22 RODO.</w:t>
      </w:r>
    </w:p>
    <w:p w14:paraId="73B3F48E"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8)</w:t>
      </w:r>
      <w:r w:rsidRPr="0057029A">
        <w:rPr>
          <w:rFonts w:ascii="Arial" w:eastAsia="Arial" w:hAnsi="Arial" w:cs="Arial"/>
        </w:rPr>
        <w:tab/>
        <w:t>posiada Pani/Pan:</w:t>
      </w:r>
    </w:p>
    <w:p w14:paraId="59B9D742"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a)</w:t>
      </w:r>
      <w:r w:rsidRPr="0057029A">
        <w:rPr>
          <w:rFonts w:ascii="Arial" w:eastAsia="Arial" w:hAnsi="Arial" w:cs="Aria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4983D991"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b)</w:t>
      </w:r>
      <w:r w:rsidRPr="0057029A">
        <w:rPr>
          <w:rFonts w:ascii="Arial" w:eastAsia="Arial" w:hAnsi="Arial" w:cs="Arial"/>
        </w:rPr>
        <w:tab/>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623E5A4D"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c)</w:t>
      </w:r>
      <w:r w:rsidRPr="0057029A">
        <w:rPr>
          <w:rFonts w:ascii="Arial" w:eastAsia="Arial" w:hAnsi="Arial" w:cs="Arial"/>
        </w:rPr>
        <w:tab/>
        <w:t xml:space="preserve">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w:t>
      </w:r>
      <w:r w:rsidRPr="0057029A">
        <w:rPr>
          <w:rFonts w:ascii="Arial" w:eastAsia="Arial" w:hAnsi="Arial" w:cs="Arial"/>
        </w:rPr>
        <w:lastRenderedPageBreak/>
        <w:t>zapewnienia korzystania ze środków ochrony prawnej lub w celu ochrony praw innej osoby fizycznej lub prawnej, lub z uwagi na ważne względy interesu publicznego Unii Europejskiej lub państwa członkowskiego);</w:t>
      </w:r>
    </w:p>
    <w:p w14:paraId="0D1B38E2"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d)</w:t>
      </w:r>
      <w:r w:rsidRPr="0057029A">
        <w:rPr>
          <w:rFonts w:ascii="Arial" w:eastAsia="Arial" w:hAnsi="Arial" w:cs="Arial"/>
        </w:rPr>
        <w:tab/>
        <w:t xml:space="preserve">prawo do wniesienia skargi do Prezesa Urzędu Ochrony Danych Osobowych, gdy uzna Pani/Pan, że przetwarzanie danych osobowych Pani/Pana dotyczących narusza przepisy RODO;  </w:t>
      </w:r>
    </w:p>
    <w:p w14:paraId="6861E1B5"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9)</w:t>
      </w:r>
      <w:r w:rsidRPr="0057029A">
        <w:rPr>
          <w:rFonts w:ascii="Arial" w:eastAsia="Arial" w:hAnsi="Arial" w:cs="Arial"/>
        </w:rPr>
        <w:tab/>
        <w:t>nie przysługuje Pani/Panu:</w:t>
      </w:r>
    </w:p>
    <w:p w14:paraId="0E1CD205"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a)</w:t>
      </w:r>
      <w:r w:rsidRPr="0057029A">
        <w:rPr>
          <w:rFonts w:ascii="Arial" w:eastAsia="Arial" w:hAnsi="Arial" w:cs="Arial"/>
        </w:rPr>
        <w:tab/>
        <w:t>w związku z art. 17 ust. 3 lit. b, d lub e RODO prawo do usunięcia danych osobowych;</w:t>
      </w:r>
    </w:p>
    <w:p w14:paraId="02B1C790"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b)</w:t>
      </w:r>
      <w:r w:rsidRPr="0057029A">
        <w:rPr>
          <w:rFonts w:ascii="Arial" w:eastAsia="Arial" w:hAnsi="Arial" w:cs="Arial"/>
        </w:rPr>
        <w:tab/>
        <w:t>prawo do przenoszenia danych osobowych, o którym mowa w art. 20 RODO;</w:t>
      </w:r>
    </w:p>
    <w:p w14:paraId="79418632" w14:textId="77777777" w:rsidR="00797700"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c)</w:t>
      </w:r>
      <w:r w:rsidRPr="0057029A">
        <w:rPr>
          <w:rFonts w:ascii="Arial" w:eastAsia="Arial" w:hAnsi="Arial" w:cs="Arial"/>
        </w:rPr>
        <w:tab/>
        <w:t xml:space="preserve">na podstawie art. 21 RODO prawo sprzeciwu, wobec przetwarzania danych osobowych, gdyż podstawą prawną przetwarzania Pani/Pana danych osobowych jest art. 6 ust. 1 lit. c RODO; </w:t>
      </w:r>
    </w:p>
    <w:p w14:paraId="5B0AF78E" w14:textId="61C636C8" w:rsidR="004669F4" w:rsidRPr="0057029A" w:rsidRDefault="00797700" w:rsidP="00DB41EA">
      <w:pPr>
        <w:suppressAutoHyphens/>
        <w:spacing w:after="0" w:line="271" w:lineRule="auto"/>
        <w:jc w:val="both"/>
        <w:rPr>
          <w:rFonts w:ascii="Arial" w:eastAsia="Arial" w:hAnsi="Arial" w:cs="Arial"/>
        </w:rPr>
      </w:pPr>
      <w:r w:rsidRPr="0057029A">
        <w:rPr>
          <w:rFonts w:ascii="Arial" w:eastAsia="Arial" w:hAnsi="Arial" w:cs="Arial"/>
        </w:rPr>
        <w:t>10)</w:t>
      </w:r>
      <w:r w:rsidRPr="0057029A">
        <w:rPr>
          <w:rFonts w:ascii="Arial" w:eastAsia="Arial" w:hAnsi="Arial" w:cs="Arial"/>
        </w:rPr>
        <w:tab/>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EC7F500" w14:textId="77777777" w:rsidR="004669F4" w:rsidRPr="0057029A" w:rsidRDefault="004669F4">
      <w:pPr>
        <w:suppressAutoHyphens/>
        <w:spacing w:after="0" w:line="271" w:lineRule="auto"/>
        <w:rPr>
          <w:rFonts w:ascii="Arial" w:eastAsia="Arial" w:hAnsi="Arial" w:cs="Arial"/>
        </w:rPr>
      </w:pPr>
    </w:p>
    <w:p w14:paraId="53A7518D" w14:textId="77777777" w:rsidR="004669F4" w:rsidRPr="0057029A" w:rsidRDefault="004669F4">
      <w:pPr>
        <w:suppressAutoHyphens/>
        <w:spacing w:after="0" w:line="271" w:lineRule="auto"/>
        <w:rPr>
          <w:rFonts w:ascii="Arial" w:eastAsia="Arial" w:hAnsi="Arial" w:cs="Arial"/>
        </w:rPr>
      </w:pPr>
    </w:p>
    <w:p w14:paraId="54F07420" w14:textId="171AB4F0" w:rsidR="004669F4" w:rsidRPr="0057029A" w:rsidRDefault="001355F0">
      <w:pPr>
        <w:suppressAutoHyphens/>
        <w:spacing w:after="0" w:line="271" w:lineRule="auto"/>
        <w:rPr>
          <w:rFonts w:ascii="Arial" w:eastAsia="Arial" w:hAnsi="Arial" w:cs="Arial"/>
        </w:rPr>
      </w:pPr>
      <w:r w:rsidRPr="0057029A">
        <w:rPr>
          <w:rFonts w:ascii="Arial" w:eastAsia="Arial" w:hAnsi="Arial" w:cs="Arial"/>
        </w:rPr>
        <w:t>Załączniki:</w:t>
      </w:r>
      <w:r w:rsidRPr="0057029A">
        <w:rPr>
          <w:rFonts w:ascii="Arial" w:eastAsia="Arial" w:hAnsi="Arial" w:cs="Arial"/>
          <w:b/>
        </w:rPr>
        <w:br/>
      </w:r>
      <w:r w:rsidRPr="0057029A">
        <w:rPr>
          <w:rFonts w:ascii="Arial" w:eastAsia="Arial" w:hAnsi="Arial" w:cs="Arial"/>
        </w:rPr>
        <w:t xml:space="preserve">1. Formularz ofertowy </w:t>
      </w:r>
      <w:r w:rsidR="00131E50" w:rsidRPr="0057029A">
        <w:rPr>
          <w:rFonts w:ascii="Arial" w:eastAsia="Arial" w:hAnsi="Arial" w:cs="Arial"/>
        </w:rPr>
        <w:t>Załącznik nr 1 do SWZ</w:t>
      </w:r>
      <w:r w:rsidRPr="0057029A">
        <w:rPr>
          <w:rFonts w:ascii="Arial" w:eastAsia="Arial" w:hAnsi="Arial" w:cs="Arial"/>
        </w:rPr>
        <w:br/>
        <w:t xml:space="preserve">2. Oświadczenie </w:t>
      </w:r>
      <w:r w:rsidR="00131E50" w:rsidRPr="0057029A">
        <w:rPr>
          <w:rFonts w:ascii="Arial" w:eastAsia="Arial" w:hAnsi="Arial" w:cs="Arial"/>
        </w:rPr>
        <w:t>Załącznik nr 2 do SWZ</w:t>
      </w:r>
    </w:p>
    <w:p w14:paraId="769C104F" w14:textId="662F7C86" w:rsidR="00131E50" w:rsidRPr="0057029A" w:rsidRDefault="00131E50">
      <w:pPr>
        <w:suppressAutoHyphens/>
        <w:spacing w:after="0" w:line="271" w:lineRule="auto"/>
        <w:rPr>
          <w:rFonts w:ascii="Arial" w:eastAsia="Arial" w:hAnsi="Arial" w:cs="Arial"/>
        </w:rPr>
      </w:pPr>
      <w:r w:rsidRPr="0057029A">
        <w:rPr>
          <w:rFonts w:ascii="Arial" w:eastAsia="Arial" w:hAnsi="Arial" w:cs="Arial"/>
        </w:rPr>
        <w:t>3. Wykaz wykonanych usług- Załącznik nr 3 do SWZ</w:t>
      </w:r>
    </w:p>
    <w:p w14:paraId="0BF548AE" w14:textId="27B1BF17" w:rsidR="00131E50" w:rsidRPr="0057029A" w:rsidRDefault="00131E50">
      <w:pPr>
        <w:suppressAutoHyphens/>
        <w:spacing w:after="0" w:line="271" w:lineRule="auto"/>
        <w:rPr>
          <w:rFonts w:ascii="Arial" w:eastAsia="Arial" w:hAnsi="Arial" w:cs="Arial"/>
        </w:rPr>
      </w:pPr>
      <w:r w:rsidRPr="0057029A">
        <w:rPr>
          <w:rFonts w:ascii="Arial" w:eastAsia="Arial" w:hAnsi="Arial" w:cs="Arial"/>
        </w:rPr>
        <w:t>4. Wykaz osób, które będą wykonywać zamówienie- Załącznik nr 4 do SWZ</w:t>
      </w:r>
    </w:p>
    <w:p w14:paraId="1B346055" w14:textId="45C37074" w:rsidR="0024386E" w:rsidRPr="0057029A" w:rsidRDefault="0024386E">
      <w:pPr>
        <w:suppressAutoHyphens/>
        <w:spacing w:after="0" w:line="271" w:lineRule="auto"/>
        <w:rPr>
          <w:rFonts w:ascii="Arial" w:eastAsia="Arial" w:hAnsi="Arial" w:cs="Arial"/>
        </w:rPr>
      </w:pPr>
      <w:r w:rsidRPr="0057029A">
        <w:rPr>
          <w:rFonts w:ascii="Arial" w:eastAsia="Arial" w:hAnsi="Arial" w:cs="Arial"/>
        </w:rPr>
        <w:t xml:space="preserve">5. </w:t>
      </w:r>
      <w:r w:rsidR="00302371" w:rsidRPr="0057029A">
        <w:rPr>
          <w:rFonts w:ascii="Arial" w:eastAsia="Arial" w:hAnsi="Arial" w:cs="Arial"/>
        </w:rPr>
        <w:t xml:space="preserve">Projektowane postanowienia </w:t>
      </w:r>
      <w:r w:rsidRPr="0057029A">
        <w:rPr>
          <w:rFonts w:ascii="Arial" w:eastAsia="Arial" w:hAnsi="Arial" w:cs="Arial"/>
        </w:rPr>
        <w:t xml:space="preserve">umowy – Załącznik nr </w:t>
      </w:r>
      <w:r w:rsidR="00CA611D" w:rsidRPr="0057029A">
        <w:rPr>
          <w:rFonts w:ascii="Arial" w:eastAsia="Arial" w:hAnsi="Arial" w:cs="Arial"/>
        </w:rPr>
        <w:t>5</w:t>
      </w:r>
      <w:r w:rsidRPr="0057029A">
        <w:rPr>
          <w:rFonts w:ascii="Arial" w:eastAsia="Arial" w:hAnsi="Arial" w:cs="Arial"/>
        </w:rPr>
        <w:t xml:space="preserve"> do SWZ</w:t>
      </w:r>
    </w:p>
    <w:p w14:paraId="51A2A9D5" w14:textId="772B1FC3" w:rsidR="004669F4" w:rsidRPr="0057029A" w:rsidRDefault="001355F0">
      <w:pPr>
        <w:suppressAutoHyphens/>
        <w:spacing w:after="0" w:line="271" w:lineRule="auto"/>
        <w:rPr>
          <w:rFonts w:ascii="Arial" w:eastAsia="Arial" w:hAnsi="Arial" w:cs="Arial"/>
        </w:rPr>
      </w:pPr>
      <w:r w:rsidRPr="0057029A">
        <w:rPr>
          <w:rFonts w:ascii="Arial" w:eastAsia="Arial" w:hAnsi="Arial" w:cs="Arial"/>
        </w:rPr>
        <w:t xml:space="preserve">4. Informacja dotycząca ochrony danych osobowych – </w:t>
      </w:r>
      <w:r w:rsidR="001E7656" w:rsidRPr="0057029A">
        <w:rPr>
          <w:rFonts w:ascii="Arial" w:eastAsia="Arial" w:hAnsi="Arial" w:cs="Arial"/>
        </w:rPr>
        <w:t xml:space="preserve">Załącznik nr </w:t>
      </w:r>
      <w:r w:rsidR="00603F60" w:rsidRPr="0057029A">
        <w:rPr>
          <w:rFonts w:ascii="Arial" w:eastAsia="Arial" w:hAnsi="Arial" w:cs="Arial"/>
        </w:rPr>
        <w:t>6</w:t>
      </w:r>
      <w:r w:rsidR="001E7656" w:rsidRPr="0057029A">
        <w:rPr>
          <w:rFonts w:ascii="Arial" w:eastAsia="Arial" w:hAnsi="Arial" w:cs="Arial"/>
        </w:rPr>
        <w:t xml:space="preserve"> do SWZ</w:t>
      </w:r>
    </w:p>
    <w:p w14:paraId="2233FCE9" w14:textId="374D8377" w:rsidR="007C04F1" w:rsidRPr="0057029A" w:rsidRDefault="001355F0">
      <w:pPr>
        <w:suppressAutoHyphens/>
        <w:spacing w:after="0" w:line="271" w:lineRule="auto"/>
        <w:jc w:val="both"/>
        <w:rPr>
          <w:rFonts w:ascii="Arial" w:eastAsia="Arial" w:hAnsi="Arial" w:cs="Arial"/>
        </w:rPr>
      </w:pPr>
      <w:r w:rsidRPr="0057029A">
        <w:rPr>
          <w:rFonts w:ascii="Arial" w:eastAsia="Arial" w:hAnsi="Arial" w:cs="Arial"/>
        </w:rPr>
        <w:t xml:space="preserve">5. Wzór umowy na powierzenie danych osobowych </w:t>
      </w:r>
      <w:r w:rsidR="001E7656" w:rsidRPr="0057029A">
        <w:rPr>
          <w:rFonts w:ascii="Arial" w:eastAsia="Arial" w:hAnsi="Arial" w:cs="Arial"/>
        </w:rPr>
        <w:t xml:space="preserve">– Załącznik nr </w:t>
      </w:r>
      <w:r w:rsidR="00603F60" w:rsidRPr="0057029A">
        <w:rPr>
          <w:rFonts w:ascii="Arial" w:eastAsia="Arial" w:hAnsi="Arial" w:cs="Arial"/>
        </w:rPr>
        <w:t>7</w:t>
      </w:r>
      <w:r w:rsidR="001E7656" w:rsidRPr="0057029A">
        <w:rPr>
          <w:rFonts w:ascii="Arial" w:eastAsia="Arial" w:hAnsi="Arial" w:cs="Arial"/>
        </w:rPr>
        <w:t xml:space="preserve"> do SW</w:t>
      </w:r>
    </w:p>
    <w:p w14:paraId="33B942C6" w14:textId="654377E6" w:rsidR="00330BAA" w:rsidRPr="0057029A" w:rsidRDefault="00330BAA">
      <w:pPr>
        <w:suppressAutoHyphens/>
        <w:spacing w:after="0" w:line="271" w:lineRule="auto"/>
        <w:jc w:val="both"/>
        <w:rPr>
          <w:rFonts w:ascii="Arial" w:eastAsia="Arial" w:hAnsi="Arial" w:cs="Arial"/>
        </w:rPr>
      </w:pPr>
    </w:p>
    <w:p w14:paraId="685BA7D1" w14:textId="1F41E108" w:rsidR="00330BAA" w:rsidRPr="0057029A" w:rsidRDefault="00330BAA">
      <w:pPr>
        <w:suppressAutoHyphens/>
        <w:spacing w:after="0" w:line="271" w:lineRule="auto"/>
        <w:jc w:val="both"/>
        <w:rPr>
          <w:rFonts w:ascii="Arial" w:eastAsia="Arial" w:hAnsi="Arial" w:cs="Arial"/>
        </w:rPr>
      </w:pPr>
    </w:p>
    <w:p w14:paraId="3D62BD28" w14:textId="0FFF8BCA" w:rsidR="00330BAA" w:rsidRPr="0057029A" w:rsidRDefault="00330BAA">
      <w:pPr>
        <w:suppressAutoHyphens/>
        <w:spacing w:after="0" w:line="271" w:lineRule="auto"/>
        <w:jc w:val="both"/>
        <w:rPr>
          <w:rFonts w:ascii="Arial" w:eastAsia="Arial" w:hAnsi="Arial" w:cs="Arial"/>
        </w:rPr>
      </w:pPr>
    </w:p>
    <w:p w14:paraId="59A27935" w14:textId="4910C244" w:rsidR="00330BAA" w:rsidRPr="0057029A" w:rsidRDefault="00330BAA">
      <w:pPr>
        <w:suppressAutoHyphens/>
        <w:spacing w:after="0" w:line="271" w:lineRule="auto"/>
        <w:jc w:val="both"/>
        <w:rPr>
          <w:rFonts w:ascii="Arial" w:eastAsia="Arial" w:hAnsi="Arial" w:cs="Arial"/>
        </w:rPr>
      </w:pPr>
    </w:p>
    <w:p w14:paraId="22F986A4" w14:textId="59AF168C" w:rsidR="00330BAA" w:rsidRPr="0057029A" w:rsidRDefault="00330BAA">
      <w:pPr>
        <w:suppressAutoHyphens/>
        <w:spacing w:after="0" w:line="271" w:lineRule="auto"/>
        <w:jc w:val="both"/>
        <w:rPr>
          <w:rFonts w:ascii="Arial" w:eastAsia="Arial" w:hAnsi="Arial" w:cs="Arial"/>
        </w:rPr>
      </w:pPr>
    </w:p>
    <w:p w14:paraId="2D00D1F3" w14:textId="13832FFF" w:rsidR="00330BAA" w:rsidRPr="0057029A" w:rsidRDefault="00330BAA">
      <w:pPr>
        <w:suppressAutoHyphens/>
        <w:spacing w:after="0" w:line="271" w:lineRule="auto"/>
        <w:jc w:val="both"/>
        <w:rPr>
          <w:rFonts w:ascii="Arial" w:eastAsia="Arial" w:hAnsi="Arial" w:cs="Arial"/>
        </w:rPr>
      </w:pPr>
    </w:p>
    <w:p w14:paraId="2AD4FF83" w14:textId="485B0F12" w:rsidR="00330BAA" w:rsidRPr="0057029A" w:rsidRDefault="00330BAA">
      <w:pPr>
        <w:suppressAutoHyphens/>
        <w:spacing w:after="0" w:line="271" w:lineRule="auto"/>
        <w:jc w:val="both"/>
        <w:rPr>
          <w:rFonts w:ascii="Arial" w:eastAsia="Arial" w:hAnsi="Arial" w:cs="Arial"/>
        </w:rPr>
      </w:pPr>
    </w:p>
    <w:p w14:paraId="685DEE24" w14:textId="7685DBA7" w:rsidR="00330BAA" w:rsidRPr="0057029A" w:rsidRDefault="00330BAA">
      <w:pPr>
        <w:suppressAutoHyphens/>
        <w:spacing w:after="0" w:line="271" w:lineRule="auto"/>
        <w:jc w:val="both"/>
        <w:rPr>
          <w:rFonts w:ascii="Arial" w:eastAsia="Arial" w:hAnsi="Arial" w:cs="Arial"/>
        </w:rPr>
      </w:pPr>
    </w:p>
    <w:p w14:paraId="08488A2F" w14:textId="61E9F1EE" w:rsidR="00330BAA" w:rsidRPr="0057029A" w:rsidRDefault="00330BAA">
      <w:pPr>
        <w:suppressAutoHyphens/>
        <w:spacing w:after="0" w:line="271" w:lineRule="auto"/>
        <w:jc w:val="both"/>
        <w:rPr>
          <w:rFonts w:ascii="Arial" w:eastAsia="Arial" w:hAnsi="Arial" w:cs="Arial"/>
        </w:rPr>
      </w:pPr>
    </w:p>
    <w:p w14:paraId="66F334E4" w14:textId="1B40EB38" w:rsidR="00330BAA" w:rsidRPr="0057029A" w:rsidRDefault="00330BAA">
      <w:pPr>
        <w:suppressAutoHyphens/>
        <w:spacing w:after="0" w:line="271" w:lineRule="auto"/>
        <w:jc w:val="both"/>
        <w:rPr>
          <w:rFonts w:ascii="Arial" w:eastAsia="Arial" w:hAnsi="Arial" w:cs="Arial"/>
        </w:rPr>
      </w:pPr>
    </w:p>
    <w:p w14:paraId="248C7566" w14:textId="3B808A6B" w:rsidR="00330BAA" w:rsidRPr="0057029A" w:rsidRDefault="00330BAA">
      <w:pPr>
        <w:suppressAutoHyphens/>
        <w:spacing w:after="0" w:line="271" w:lineRule="auto"/>
        <w:jc w:val="both"/>
        <w:rPr>
          <w:rFonts w:ascii="Arial" w:eastAsia="Arial" w:hAnsi="Arial" w:cs="Arial"/>
        </w:rPr>
      </w:pPr>
    </w:p>
    <w:p w14:paraId="4D4B05D5" w14:textId="117C9B39" w:rsidR="00330BAA" w:rsidRPr="0057029A" w:rsidRDefault="00330BAA">
      <w:pPr>
        <w:suppressAutoHyphens/>
        <w:spacing w:after="0" w:line="271" w:lineRule="auto"/>
        <w:jc w:val="both"/>
        <w:rPr>
          <w:rFonts w:ascii="Arial" w:eastAsia="Arial" w:hAnsi="Arial" w:cs="Arial"/>
        </w:rPr>
      </w:pPr>
    </w:p>
    <w:p w14:paraId="745B8DEE" w14:textId="7760D473" w:rsidR="008572BB" w:rsidRPr="0057029A" w:rsidRDefault="008572BB">
      <w:pPr>
        <w:suppressAutoHyphens/>
        <w:spacing w:after="0" w:line="271" w:lineRule="auto"/>
        <w:jc w:val="both"/>
        <w:rPr>
          <w:rFonts w:ascii="Arial" w:eastAsia="Arial" w:hAnsi="Arial" w:cs="Arial"/>
        </w:rPr>
      </w:pPr>
    </w:p>
    <w:p w14:paraId="58C33CAE" w14:textId="54FBD79F" w:rsidR="008572BB" w:rsidRPr="0057029A" w:rsidRDefault="008572BB">
      <w:pPr>
        <w:suppressAutoHyphens/>
        <w:spacing w:after="0" w:line="271" w:lineRule="auto"/>
        <w:jc w:val="both"/>
        <w:rPr>
          <w:rFonts w:ascii="Arial" w:eastAsia="Arial" w:hAnsi="Arial" w:cs="Arial"/>
        </w:rPr>
      </w:pPr>
    </w:p>
    <w:p w14:paraId="5C8BC4A1" w14:textId="79033478" w:rsidR="008572BB" w:rsidRPr="0057029A" w:rsidRDefault="008572BB">
      <w:pPr>
        <w:suppressAutoHyphens/>
        <w:spacing w:after="0" w:line="271" w:lineRule="auto"/>
        <w:jc w:val="both"/>
        <w:rPr>
          <w:rFonts w:ascii="Arial" w:eastAsia="Arial" w:hAnsi="Arial" w:cs="Arial"/>
        </w:rPr>
      </w:pPr>
    </w:p>
    <w:p w14:paraId="0B00D396" w14:textId="39C1DBDD" w:rsidR="008572BB" w:rsidRPr="0057029A" w:rsidRDefault="008572BB">
      <w:pPr>
        <w:suppressAutoHyphens/>
        <w:spacing w:after="0" w:line="271" w:lineRule="auto"/>
        <w:jc w:val="both"/>
        <w:rPr>
          <w:rFonts w:ascii="Arial" w:eastAsia="Arial" w:hAnsi="Arial" w:cs="Arial"/>
        </w:rPr>
      </w:pPr>
    </w:p>
    <w:p w14:paraId="5D1C73DE" w14:textId="5B6BA5A5" w:rsidR="008572BB" w:rsidRPr="0057029A" w:rsidRDefault="008572BB">
      <w:pPr>
        <w:suppressAutoHyphens/>
        <w:spacing w:after="0" w:line="271" w:lineRule="auto"/>
        <w:jc w:val="both"/>
        <w:rPr>
          <w:rFonts w:ascii="Arial" w:eastAsia="Arial" w:hAnsi="Arial" w:cs="Arial"/>
        </w:rPr>
      </w:pPr>
    </w:p>
    <w:p w14:paraId="4BBE9DBB" w14:textId="6AB5F343" w:rsidR="00B77434" w:rsidRPr="0057029A" w:rsidRDefault="00B77434">
      <w:pPr>
        <w:suppressAutoHyphens/>
        <w:spacing w:after="0" w:line="271" w:lineRule="auto"/>
        <w:jc w:val="both"/>
        <w:rPr>
          <w:rFonts w:ascii="Arial" w:eastAsia="Arial" w:hAnsi="Arial" w:cs="Arial"/>
        </w:rPr>
      </w:pPr>
    </w:p>
    <w:p w14:paraId="6142337F" w14:textId="43BE6707" w:rsidR="00B77434" w:rsidRPr="0057029A" w:rsidRDefault="00B77434">
      <w:pPr>
        <w:suppressAutoHyphens/>
        <w:spacing w:after="0" w:line="271" w:lineRule="auto"/>
        <w:jc w:val="both"/>
        <w:rPr>
          <w:rFonts w:ascii="Arial" w:eastAsia="Arial" w:hAnsi="Arial" w:cs="Arial"/>
        </w:rPr>
      </w:pPr>
    </w:p>
    <w:p w14:paraId="7A8353DA" w14:textId="1B34CA02" w:rsidR="00B77434" w:rsidRPr="0057029A" w:rsidRDefault="00B77434">
      <w:pPr>
        <w:suppressAutoHyphens/>
        <w:spacing w:after="0" w:line="271" w:lineRule="auto"/>
        <w:jc w:val="both"/>
        <w:rPr>
          <w:rFonts w:ascii="Arial" w:eastAsia="Arial" w:hAnsi="Arial" w:cs="Arial"/>
        </w:rPr>
      </w:pPr>
    </w:p>
    <w:p w14:paraId="53367349" w14:textId="77777777" w:rsidR="00B77434" w:rsidRPr="0057029A" w:rsidRDefault="00B77434">
      <w:pPr>
        <w:suppressAutoHyphens/>
        <w:spacing w:after="0" w:line="271" w:lineRule="auto"/>
        <w:jc w:val="both"/>
        <w:rPr>
          <w:rFonts w:ascii="Arial" w:eastAsia="Arial" w:hAnsi="Arial" w:cs="Arial"/>
        </w:rPr>
      </w:pPr>
    </w:p>
    <w:p w14:paraId="3D2CF719" w14:textId="77777777" w:rsidR="008572BB" w:rsidRPr="0057029A" w:rsidRDefault="008572BB">
      <w:pPr>
        <w:suppressAutoHyphens/>
        <w:spacing w:after="0" w:line="271" w:lineRule="auto"/>
        <w:jc w:val="both"/>
        <w:rPr>
          <w:rFonts w:ascii="Arial" w:eastAsia="Arial" w:hAnsi="Arial" w:cs="Arial"/>
        </w:rPr>
      </w:pPr>
    </w:p>
    <w:p w14:paraId="701FD221" w14:textId="0FCD3633" w:rsidR="00330BAA" w:rsidRPr="0057029A" w:rsidRDefault="00330BAA">
      <w:pPr>
        <w:suppressAutoHyphens/>
        <w:spacing w:after="0" w:line="271" w:lineRule="auto"/>
        <w:jc w:val="both"/>
        <w:rPr>
          <w:rFonts w:ascii="Arial" w:eastAsia="Arial" w:hAnsi="Arial" w:cs="Arial"/>
        </w:rPr>
      </w:pPr>
    </w:p>
    <w:p w14:paraId="1BD83CB1" w14:textId="1A2D7270" w:rsidR="004669F4" w:rsidRPr="0057029A" w:rsidRDefault="001D2DDF">
      <w:pPr>
        <w:suppressAutoHyphens/>
        <w:spacing w:after="57" w:line="271" w:lineRule="auto"/>
        <w:rPr>
          <w:rFonts w:ascii="Arial" w:eastAsia="Arial" w:hAnsi="Arial" w:cs="Arial"/>
          <w:b/>
        </w:rPr>
      </w:pPr>
      <w:r w:rsidRPr="0057029A">
        <w:rPr>
          <w:rFonts w:ascii="Arial" w:eastAsia="Arial" w:hAnsi="Arial" w:cs="Arial"/>
          <w:b/>
        </w:rPr>
        <w:lastRenderedPageBreak/>
        <w:t>Nr zamówienia:</w:t>
      </w:r>
      <w:r w:rsidR="00121E67" w:rsidRPr="0057029A">
        <w:rPr>
          <w:rFonts w:ascii="Arial" w:eastAsia="Arial" w:hAnsi="Arial" w:cs="Arial"/>
          <w:b/>
        </w:rPr>
        <w:t xml:space="preserve"> </w:t>
      </w:r>
      <w:r w:rsidR="005F1494" w:rsidRPr="0057029A">
        <w:rPr>
          <w:rFonts w:ascii="Arial" w:eastAsia="Arial" w:hAnsi="Arial" w:cs="Arial"/>
          <w:b/>
        </w:rPr>
        <w:t xml:space="preserve">      </w:t>
      </w:r>
      <w:r w:rsidR="003D197C">
        <w:rPr>
          <w:rFonts w:ascii="Arial" w:eastAsia="Arial" w:hAnsi="Arial" w:cs="Arial"/>
          <w:b/>
        </w:rPr>
        <w:t>4</w:t>
      </w:r>
      <w:r w:rsidR="00F24155" w:rsidRPr="0057029A">
        <w:rPr>
          <w:rFonts w:ascii="Arial" w:eastAsia="Arial" w:hAnsi="Arial" w:cs="Arial"/>
          <w:b/>
        </w:rPr>
        <w:t>/202</w:t>
      </w:r>
      <w:r w:rsidR="0030007A">
        <w:rPr>
          <w:rFonts w:ascii="Arial" w:eastAsia="Arial" w:hAnsi="Arial" w:cs="Arial"/>
          <w:b/>
        </w:rPr>
        <w:t>2</w:t>
      </w:r>
      <w:r w:rsidR="005F1494" w:rsidRPr="0057029A">
        <w:rPr>
          <w:rFonts w:ascii="Arial" w:eastAsia="Arial" w:hAnsi="Arial" w:cs="Arial"/>
          <w:b/>
        </w:rPr>
        <w:t xml:space="preserve">        </w:t>
      </w:r>
      <w:r w:rsidR="00A979CC" w:rsidRPr="0057029A">
        <w:rPr>
          <w:rFonts w:ascii="Arial" w:eastAsia="Arial" w:hAnsi="Arial" w:cs="Arial"/>
          <w:b/>
        </w:rPr>
        <w:t xml:space="preserve"> </w:t>
      </w:r>
      <w:r w:rsidR="00EE32D6" w:rsidRPr="0057029A">
        <w:rPr>
          <w:rFonts w:ascii="Arial" w:eastAsia="Arial" w:hAnsi="Arial" w:cs="Arial"/>
          <w:b/>
        </w:rPr>
        <w:t xml:space="preserve">      </w:t>
      </w:r>
      <w:r w:rsidR="00A979CC" w:rsidRPr="0057029A">
        <w:rPr>
          <w:rFonts w:ascii="Arial" w:eastAsia="Arial" w:hAnsi="Arial" w:cs="Arial"/>
          <w:b/>
        </w:rPr>
        <w:tab/>
      </w:r>
      <w:r w:rsidR="00A979CC" w:rsidRPr="0057029A">
        <w:rPr>
          <w:rFonts w:ascii="Arial" w:eastAsia="Arial" w:hAnsi="Arial" w:cs="Arial"/>
          <w:b/>
        </w:rPr>
        <w:tab/>
      </w:r>
      <w:r w:rsidR="00A979CC" w:rsidRPr="0057029A">
        <w:rPr>
          <w:rFonts w:ascii="Arial" w:eastAsia="Arial" w:hAnsi="Arial" w:cs="Arial"/>
          <w:b/>
        </w:rPr>
        <w:tab/>
      </w:r>
      <w:r w:rsidR="00A979CC" w:rsidRPr="0057029A">
        <w:rPr>
          <w:rFonts w:ascii="Arial" w:eastAsia="Arial" w:hAnsi="Arial" w:cs="Arial"/>
          <w:b/>
        </w:rPr>
        <w:tab/>
      </w:r>
      <w:r w:rsidR="00121E67" w:rsidRPr="0057029A">
        <w:rPr>
          <w:rFonts w:ascii="Arial" w:eastAsia="Arial" w:hAnsi="Arial" w:cs="Arial"/>
          <w:b/>
        </w:rPr>
        <w:t xml:space="preserve"> </w:t>
      </w:r>
      <w:r w:rsidR="00EE32D6" w:rsidRPr="0057029A">
        <w:rPr>
          <w:rFonts w:ascii="Arial" w:eastAsia="Arial" w:hAnsi="Arial" w:cs="Arial"/>
          <w:b/>
        </w:rPr>
        <w:tab/>
      </w:r>
      <w:r w:rsidR="00121E67" w:rsidRPr="0057029A">
        <w:rPr>
          <w:rFonts w:ascii="Arial" w:eastAsia="Arial" w:hAnsi="Arial" w:cs="Arial"/>
          <w:b/>
        </w:rPr>
        <w:t xml:space="preserve">  </w:t>
      </w:r>
      <w:r w:rsidR="001355F0" w:rsidRPr="0057029A">
        <w:rPr>
          <w:rFonts w:ascii="Arial" w:eastAsia="Arial" w:hAnsi="Arial" w:cs="Arial"/>
          <w:b/>
        </w:rPr>
        <w:t>Załącznik nr 1</w:t>
      </w:r>
      <w:r w:rsidR="00131E50" w:rsidRPr="0057029A">
        <w:rPr>
          <w:rFonts w:ascii="Arial" w:eastAsia="Arial" w:hAnsi="Arial" w:cs="Arial"/>
          <w:b/>
        </w:rPr>
        <w:t xml:space="preserve"> do SWZ</w:t>
      </w:r>
    </w:p>
    <w:p w14:paraId="519D19B5" w14:textId="77777777" w:rsidR="004669F4" w:rsidRPr="0057029A" w:rsidRDefault="004669F4">
      <w:pPr>
        <w:suppressAutoHyphens/>
        <w:spacing w:after="57" w:line="271" w:lineRule="auto"/>
        <w:rPr>
          <w:rFonts w:ascii="Arial" w:eastAsia="Arial" w:hAnsi="Arial" w:cs="Arial"/>
        </w:rPr>
      </w:pPr>
    </w:p>
    <w:p w14:paraId="12F01291" w14:textId="77777777" w:rsidR="004669F4" w:rsidRPr="0057029A" w:rsidRDefault="001355F0">
      <w:pPr>
        <w:tabs>
          <w:tab w:val="left" w:pos="0"/>
          <w:tab w:val="left" w:pos="1584"/>
        </w:tabs>
        <w:suppressAutoHyphens/>
        <w:spacing w:after="57" w:line="271" w:lineRule="auto"/>
        <w:jc w:val="center"/>
        <w:rPr>
          <w:rFonts w:ascii="Arial" w:eastAsia="Arial" w:hAnsi="Arial" w:cs="Arial"/>
          <w:b/>
        </w:rPr>
      </w:pPr>
      <w:r w:rsidRPr="0057029A">
        <w:rPr>
          <w:rFonts w:ascii="Arial" w:eastAsia="Arial" w:hAnsi="Arial" w:cs="Arial"/>
          <w:b/>
        </w:rPr>
        <w:t>FORMULARZ OFERTOWY</w:t>
      </w:r>
    </w:p>
    <w:p w14:paraId="1F05080A" w14:textId="77777777" w:rsidR="004669F4" w:rsidRPr="0057029A" w:rsidRDefault="004669F4">
      <w:pPr>
        <w:tabs>
          <w:tab w:val="left" w:pos="0"/>
          <w:tab w:val="left" w:pos="1584"/>
        </w:tabs>
        <w:suppressAutoHyphens/>
        <w:spacing w:after="57" w:line="271" w:lineRule="auto"/>
        <w:jc w:val="center"/>
        <w:rPr>
          <w:rFonts w:ascii="Arial" w:eastAsia="Arial" w:hAnsi="Arial" w:cs="Arial"/>
          <w:b/>
        </w:rPr>
      </w:pPr>
    </w:p>
    <w:p w14:paraId="1F12266D" w14:textId="77777777" w:rsidR="004669F4" w:rsidRPr="0057029A" w:rsidRDefault="001355F0">
      <w:pPr>
        <w:suppressAutoHyphens/>
        <w:spacing w:after="57" w:line="271" w:lineRule="auto"/>
        <w:rPr>
          <w:rFonts w:ascii="Arial" w:eastAsia="Arial" w:hAnsi="Arial" w:cs="Arial"/>
        </w:rPr>
      </w:pPr>
      <w:r w:rsidRPr="0057029A">
        <w:rPr>
          <w:rFonts w:ascii="Arial" w:eastAsia="Arial" w:hAnsi="Arial" w:cs="Arial"/>
        </w:rPr>
        <w:t>Nazwa Wykonawcy….................................................................................................................</w:t>
      </w:r>
    </w:p>
    <w:p w14:paraId="1658DF52" w14:textId="77777777" w:rsidR="004669F4" w:rsidRPr="0057029A" w:rsidRDefault="004669F4">
      <w:pPr>
        <w:suppressAutoHyphens/>
        <w:spacing w:after="57" w:line="271" w:lineRule="auto"/>
        <w:rPr>
          <w:rFonts w:ascii="Arial" w:eastAsia="Arial" w:hAnsi="Arial" w:cs="Arial"/>
        </w:rPr>
      </w:pPr>
    </w:p>
    <w:p w14:paraId="6A7BF759" w14:textId="77777777" w:rsidR="004669F4" w:rsidRPr="0057029A" w:rsidRDefault="001355F0">
      <w:pPr>
        <w:suppressAutoHyphens/>
        <w:spacing w:after="57" w:line="271" w:lineRule="auto"/>
        <w:rPr>
          <w:rFonts w:ascii="Arial" w:eastAsia="Arial" w:hAnsi="Arial" w:cs="Arial"/>
        </w:rPr>
      </w:pPr>
      <w:r w:rsidRPr="0057029A">
        <w:rPr>
          <w:rFonts w:ascii="Arial" w:eastAsia="Arial" w:hAnsi="Arial" w:cs="Arial"/>
        </w:rPr>
        <w:t>Siedziba…...................................................................................................................................</w:t>
      </w:r>
    </w:p>
    <w:p w14:paraId="4163BD47" w14:textId="3AD3279F" w:rsidR="004669F4" w:rsidRPr="0057029A" w:rsidRDefault="001355F0" w:rsidP="003754E2">
      <w:pPr>
        <w:suppressAutoHyphens/>
        <w:spacing w:after="57" w:line="271" w:lineRule="auto"/>
        <w:jc w:val="center"/>
        <w:rPr>
          <w:rFonts w:ascii="Arial" w:eastAsia="Arial" w:hAnsi="Arial" w:cs="Arial"/>
        </w:rPr>
      </w:pPr>
      <w:r w:rsidRPr="0057029A">
        <w:rPr>
          <w:rFonts w:ascii="Arial" w:eastAsia="Arial" w:hAnsi="Arial" w:cs="Arial"/>
          <w:sz w:val="20"/>
        </w:rPr>
        <w:t>Kod, miejscowość, ulica , województwo, powiat</w:t>
      </w:r>
    </w:p>
    <w:p w14:paraId="2A6114CD" w14:textId="77777777" w:rsidR="004669F4" w:rsidRPr="0057029A" w:rsidRDefault="001355F0">
      <w:pPr>
        <w:suppressAutoHyphens/>
        <w:spacing w:after="57" w:line="271" w:lineRule="auto"/>
        <w:rPr>
          <w:rFonts w:ascii="Arial" w:eastAsia="Arial" w:hAnsi="Arial" w:cs="Arial"/>
        </w:rPr>
      </w:pPr>
      <w:r w:rsidRPr="0057029A">
        <w:rPr>
          <w:rFonts w:ascii="Arial" w:eastAsia="Arial" w:hAnsi="Arial" w:cs="Arial"/>
        </w:rPr>
        <w:t>…................................................................................................................................................</w:t>
      </w:r>
    </w:p>
    <w:p w14:paraId="6967C54D" w14:textId="77777777" w:rsidR="004669F4" w:rsidRPr="0057029A" w:rsidRDefault="001355F0">
      <w:pPr>
        <w:suppressAutoHyphens/>
        <w:spacing w:after="57" w:line="271" w:lineRule="auto"/>
        <w:rPr>
          <w:rFonts w:ascii="Arial" w:eastAsia="Arial" w:hAnsi="Arial" w:cs="Arial"/>
          <w:lang w:val="en-US"/>
        </w:rPr>
      </w:pPr>
      <w:r w:rsidRPr="0057029A">
        <w:rPr>
          <w:rFonts w:ascii="Arial" w:eastAsia="Arial" w:hAnsi="Arial" w:cs="Arial"/>
          <w:lang w:val="en-US"/>
        </w:rPr>
        <w:t xml:space="preserve">tel./fax…............................................................ </w:t>
      </w:r>
    </w:p>
    <w:p w14:paraId="4D090A17" w14:textId="77777777" w:rsidR="004669F4" w:rsidRPr="0057029A" w:rsidRDefault="001355F0">
      <w:pPr>
        <w:suppressAutoHyphens/>
        <w:spacing w:after="57" w:line="271" w:lineRule="auto"/>
        <w:rPr>
          <w:rFonts w:ascii="Arial" w:eastAsia="Arial" w:hAnsi="Arial" w:cs="Arial"/>
          <w:lang w:val="en-US"/>
        </w:rPr>
      </w:pPr>
      <w:r w:rsidRPr="0057029A">
        <w:rPr>
          <w:rFonts w:ascii="Arial" w:eastAsia="Arial" w:hAnsi="Arial" w:cs="Arial"/>
          <w:lang w:val="en-US"/>
        </w:rPr>
        <w:t>e-mail….............................................................</w:t>
      </w:r>
    </w:p>
    <w:p w14:paraId="6ED4FC81" w14:textId="77777777" w:rsidR="004669F4" w:rsidRPr="0057029A" w:rsidRDefault="001355F0">
      <w:pPr>
        <w:suppressAutoHyphens/>
        <w:spacing w:after="57" w:line="271" w:lineRule="auto"/>
        <w:rPr>
          <w:rFonts w:ascii="Arial" w:eastAsia="Arial" w:hAnsi="Arial" w:cs="Arial"/>
          <w:lang w:val="en-US"/>
        </w:rPr>
      </w:pPr>
      <w:proofErr w:type="spellStart"/>
      <w:r w:rsidRPr="0057029A">
        <w:rPr>
          <w:rFonts w:ascii="Arial" w:eastAsia="Arial" w:hAnsi="Arial" w:cs="Arial"/>
          <w:lang w:val="en-US"/>
        </w:rPr>
        <w:t>Regon</w:t>
      </w:r>
      <w:proofErr w:type="spellEnd"/>
      <w:r w:rsidRPr="0057029A">
        <w:rPr>
          <w:rFonts w:ascii="Arial" w:eastAsia="Arial" w:hAnsi="Arial" w:cs="Arial"/>
          <w:lang w:val="en-US"/>
        </w:rPr>
        <w:t>. …..........................................................</w:t>
      </w:r>
    </w:p>
    <w:p w14:paraId="7BE7CD22" w14:textId="77777777" w:rsidR="004669F4" w:rsidRPr="0057029A" w:rsidRDefault="001355F0">
      <w:pPr>
        <w:suppressAutoHyphens/>
        <w:spacing w:after="57" w:line="271" w:lineRule="auto"/>
        <w:rPr>
          <w:rFonts w:ascii="Arial" w:eastAsia="Arial" w:hAnsi="Arial" w:cs="Arial"/>
        </w:rPr>
      </w:pPr>
      <w:r w:rsidRPr="0057029A">
        <w:rPr>
          <w:rFonts w:ascii="Arial" w:eastAsia="Arial" w:hAnsi="Arial" w:cs="Arial"/>
        </w:rPr>
        <w:t>NIP…................................................................</w:t>
      </w:r>
    </w:p>
    <w:p w14:paraId="06B57D54" w14:textId="78103666"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br/>
        <w:t xml:space="preserve">Nawiązując do ogłoszenia o zamówieniu w trybie podstawowym na zadanie pn.: </w:t>
      </w:r>
      <w:r w:rsidR="00541CF3" w:rsidRPr="0057029A">
        <w:rPr>
          <w:rFonts w:ascii="Arial" w:eastAsia="Arial" w:hAnsi="Arial" w:cs="Arial"/>
          <w:b/>
        </w:rPr>
        <w:t xml:space="preserve">świadczenie </w:t>
      </w:r>
      <w:r w:rsidR="008572BB" w:rsidRPr="0057029A">
        <w:rPr>
          <w:rFonts w:ascii="Arial" w:eastAsia="Arial" w:hAnsi="Arial" w:cs="Arial"/>
          <w:b/>
        </w:rPr>
        <w:t xml:space="preserve">specjalistycznych </w:t>
      </w:r>
      <w:r w:rsidR="00541CF3" w:rsidRPr="0057029A">
        <w:rPr>
          <w:rFonts w:ascii="Arial" w:eastAsia="Arial" w:hAnsi="Arial" w:cs="Arial"/>
          <w:b/>
        </w:rPr>
        <w:t xml:space="preserve">usług opiekuńczych </w:t>
      </w:r>
      <w:r w:rsidR="008572BB" w:rsidRPr="0057029A">
        <w:rPr>
          <w:rFonts w:ascii="Arial" w:eastAsia="Arial" w:hAnsi="Arial" w:cs="Arial"/>
          <w:b/>
        </w:rPr>
        <w:t xml:space="preserve">dla osób z zaburzeniami psychicznymi </w:t>
      </w:r>
      <w:r w:rsidR="00541CF3" w:rsidRPr="0057029A">
        <w:rPr>
          <w:rFonts w:ascii="Arial" w:eastAsia="Arial" w:hAnsi="Arial" w:cs="Arial"/>
          <w:b/>
        </w:rPr>
        <w:t>na rzecz klientów Ośrodka Pomocy Społecznej w Otwocku w 202</w:t>
      </w:r>
      <w:r w:rsidR="0030007A">
        <w:rPr>
          <w:rFonts w:ascii="Arial" w:eastAsia="Arial" w:hAnsi="Arial" w:cs="Arial"/>
          <w:b/>
        </w:rPr>
        <w:t>3</w:t>
      </w:r>
      <w:r w:rsidR="00541CF3" w:rsidRPr="0057029A">
        <w:rPr>
          <w:rFonts w:ascii="Arial" w:eastAsia="Arial" w:hAnsi="Arial" w:cs="Arial"/>
          <w:b/>
        </w:rPr>
        <w:t xml:space="preserve"> r</w:t>
      </w:r>
      <w:r w:rsidR="00F41E6F" w:rsidRPr="0057029A">
        <w:rPr>
          <w:rFonts w:ascii="Arial" w:eastAsia="Arial" w:hAnsi="Arial" w:cs="Arial"/>
          <w:b/>
        </w:rPr>
        <w:t xml:space="preserve"> </w:t>
      </w:r>
      <w:r w:rsidRPr="0057029A">
        <w:rPr>
          <w:rFonts w:ascii="Arial" w:eastAsia="Arial" w:hAnsi="Arial" w:cs="Arial"/>
        </w:rPr>
        <w:t>oferuję wykonanie wyżej wymienionego zadania  na warunkach określonych w specyfikacji warunków zamówienia:</w:t>
      </w:r>
    </w:p>
    <w:p w14:paraId="7B95A93F" w14:textId="2BE5B881" w:rsidR="004669F4" w:rsidRPr="0057029A" w:rsidRDefault="00F41E6F">
      <w:pPr>
        <w:suppressAutoHyphens/>
        <w:spacing w:after="0" w:line="271" w:lineRule="auto"/>
        <w:jc w:val="both"/>
        <w:rPr>
          <w:rFonts w:ascii="Arial" w:eastAsia="Arial" w:hAnsi="Arial" w:cs="Arial"/>
          <w:b/>
          <w:bCs/>
        </w:rPr>
      </w:pPr>
      <w:r w:rsidRPr="0057029A">
        <w:rPr>
          <w:rFonts w:ascii="Arial" w:eastAsia="Arial" w:hAnsi="Arial" w:cs="Arial"/>
          <w:b/>
          <w:bCs/>
        </w:rPr>
        <w:t>Tabela nr 1</w:t>
      </w:r>
    </w:p>
    <w:tbl>
      <w:tblPr>
        <w:tblStyle w:val="Tabela-Siatka"/>
        <w:tblW w:w="0" w:type="auto"/>
        <w:tblInd w:w="360" w:type="dxa"/>
        <w:tblLook w:val="04A0" w:firstRow="1" w:lastRow="0" w:firstColumn="1" w:lastColumn="0" w:noHBand="0" w:noVBand="1"/>
      </w:tblPr>
      <w:tblGrid>
        <w:gridCol w:w="2920"/>
        <w:gridCol w:w="2866"/>
        <w:gridCol w:w="2916"/>
      </w:tblGrid>
      <w:tr w:rsidR="0057029A" w:rsidRPr="0057029A" w14:paraId="63CAB912" w14:textId="77777777" w:rsidTr="00907443">
        <w:tc>
          <w:tcPr>
            <w:tcW w:w="3067" w:type="dxa"/>
          </w:tcPr>
          <w:p w14:paraId="78076D63" w14:textId="77777777" w:rsidR="00907443" w:rsidRPr="0057029A" w:rsidRDefault="00907443" w:rsidP="00907443">
            <w:pPr>
              <w:suppressAutoHyphens/>
              <w:jc w:val="center"/>
              <w:rPr>
                <w:rFonts w:ascii="Arial" w:eastAsia="Arial" w:hAnsi="Arial" w:cs="Arial"/>
                <w:b/>
              </w:rPr>
            </w:pPr>
            <w:r w:rsidRPr="0057029A">
              <w:rPr>
                <w:rFonts w:ascii="Arial" w:eastAsia="Arial" w:hAnsi="Arial" w:cs="Arial"/>
                <w:b/>
              </w:rPr>
              <w:t>Cena brutto za 1h świadczenia usług</w:t>
            </w:r>
          </w:p>
          <w:p w14:paraId="6F25771A" w14:textId="3648E9D0" w:rsidR="00907443" w:rsidRPr="0057029A" w:rsidRDefault="00907443" w:rsidP="00907443">
            <w:pPr>
              <w:suppressAutoHyphens/>
              <w:jc w:val="center"/>
              <w:rPr>
                <w:rFonts w:ascii="Arial" w:eastAsia="Arial" w:hAnsi="Arial" w:cs="Arial"/>
                <w:b/>
              </w:rPr>
            </w:pPr>
            <w:r w:rsidRPr="0057029A">
              <w:rPr>
                <w:rFonts w:ascii="Arial" w:eastAsia="Arial" w:hAnsi="Arial" w:cs="Arial"/>
                <w:b/>
              </w:rPr>
              <w:t>( w PLN)</w:t>
            </w:r>
          </w:p>
        </w:tc>
        <w:tc>
          <w:tcPr>
            <w:tcW w:w="3068" w:type="dxa"/>
          </w:tcPr>
          <w:p w14:paraId="2A74B3B1" w14:textId="77777777" w:rsidR="00907443" w:rsidRPr="0057029A" w:rsidRDefault="00907443" w:rsidP="00907443">
            <w:pPr>
              <w:suppressAutoHyphens/>
              <w:jc w:val="center"/>
              <w:rPr>
                <w:rFonts w:ascii="Arial" w:eastAsia="Arial" w:hAnsi="Arial" w:cs="Arial"/>
                <w:b/>
              </w:rPr>
            </w:pPr>
            <w:r w:rsidRPr="0057029A">
              <w:rPr>
                <w:rFonts w:ascii="Arial" w:eastAsia="Arial" w:hAnsi="Arial" w:cs="Arial"/>
                <w:b/>
              </w:rPr>
              <w:t>Liczba godzin</w:t>
            </w:r>
          </w:p>
          <w:p w14:paraId="0B570D78" w14:textId="1BB283BD" w:rsidR="00907443" w:rsidRPr="0057029A" w:rsidRDefault="00907443" w:rsidP="00907443">
            <w:pPr>
              <w:suppressAutoHyphens/>
              <w:jc w:val="center"/>
              <w:rPr>
                <w:rFonts w:ascii="Arial" w:eastAsia="Arial" w:hAnsi="Arial" w:cs="Arial"/>
                <w:b/>
              </w:rPr>
            </w:pPr>
          </w:p>
        </w:tc>
        <w:tc>
          <w:tcPr>
            <w:tcW w:w="3068" w:type="dxa"/>
          </w:tcPr>
          <w:p w14:paraId="346E82C8" w14:textId="77777777" w:rsidR="00907443" w:rsidRPr="0057029A" w:rsidRDefault="00907443" w:rsidP="00907443">
            <w:pPr>
              <w:suppressAutoHyphens/>
              <w:jc w:val="center"/>
              <w:rPr>
                <w:rFonts w:ascii="Arial" w:eastAsia="Arial" w:hAnsi="Arial" w:cs="Arial"/>
                <w:b/>
              </w:rPr>
            </w:pPr>
            <w:r w:rsidRPr="0057029A">
              <w:rPr>
                <w:rFonts w:ascii="Arial" w:eastAsia="Arial" w:hAnsi="Arial" w:cs="Arial"/>
                <w:b/>
              </w:rPr>
              <w:t>Wartość brutto zamówienia</w:t>
            </w:r>
          </w:p>
          <w:p w14:paraId="5406B5C6" w14:textId="77777777" w:rsidR="00907443" w:rsidRPr="0057029A" w:rsidRDefault="00907443" w:rsidP="00907443">
            <w:pPr>
              <w:suppressAutoHyphens/>
              <w:jc w:val="center"/>
              <w:rPr>
                <w:rFonts w:ascii="Arial" w:eastAsia="Arial" w:hAnsi="Arial" w:cs="Arial"/>
                <w:b/>
              </w:rPr>
            </w:pPr>
            <w:r w:rsidRPr="0057029A">
              <w:rPr>
                <w:rFonts w:ascii="Arial" w:eastAsia="Arial" w:hAnsi="Arial" w:cs="Arial"/>
                <w:b/>
              </w:rPr>
              <w:t>(w PLN)</w:t>
            </w:r>
          </w:p>
          <w:p w14:paraId="25AC7329" w14:textId="06D66F0D" w:rsidR="00907443" w:rsidRPr="0057029A" w:rsidRDefault="00907443" w:rsidP="00907443">
            <w:pPr>
              <w:suppressAutoHyphens/>
              <w:jc w:val="center"/>
              <w:rPr>
                <w:rFonts w:ascii="Arial" w:eastAsia="Arial" w:hAnsi="Arial" w:cs="Arial"/>
                <w:b/>
                <w:sz w:val="20"/>
                <w:szCs w:val="20"/>
              </w:rPr>
            </w:pPr>
            <w:r w:rsidRPr="0057029A">
              <w:rPr>
                <w:rFonts w:ascii="Arial" w:eastAsia="Arial" w:hAnsi="Arial" w:cs="Arial"/>
                <w:b/>
                <w:sz w:val="20"/>
                <w:szCs w:val="20"/>
              </w:rPr>
              <w:t>1x2</w:t>
            </w:r>
          </w:p>
        </w:tc>
      </w:tr>
      <w:tr w:rsidR="0057029A" w:rsidRPr="0057029A" w14:paraId="03C033D3" w14:textId="77777777" w:rsidTr="00907443">
        <w:tc>
          <w:tcPr>
            <w:tcW w:w="3067" w:type="dxa"/>
          </w:tcPr>
          <w:p w14:paraId="732AC4D2" w14:textId="69181DD0" w:rsidR="00907443" w:rsidRPr="0057029A" w:rsidRDefault="00907443" w:rsidP="00907443">
            <w:pPr>
              <w:suppressAutoHyphens/>
              <w:jc w:val="center"/>
              <w:rPr>
                <w:rFonts w:ascii="Arial" w:eastAsia="Arial" w:hAnsi="Arial" w:cs="Arial"/>
                <w:b/>
                <w:sz w:val="18"/>
                <w:szCs w:val="18"/>
              </w:rPr>
            </w:pPr>
            <w:r w:rsidRPr="0057029A">
              <w:rPr>
                <w:rFonts w:ascii="Arial" w:eastAsia="Arial" w:hAnsi="Arial" w:cs="Arial"/>
                <w:b/>
                <w:sz w:val="18"/>
                <w:szCs w:val="18"/>
              </w:rPr>
              <w:t>1</w:t>
            </w:r>
          </w:p>
        </w:tc>
        <w:tc>
          <w:tcPr>
            <w:tcW w:w="3068" w:type="dxa"/>
          </w:tcPr>
          <w:p w14:paraId="4ACDB1F6" w14:textId="0856AD0C" w:rsidR="00907443" w:rsidRPr="0057029A" w:rsidRDefault="00907443" w:rsidP="00907443">
            <w:pPr>
              <w:suppressAutoHyphens/>
              <w:jc w:val="center"/>
              <w:rPr>
                <w:rFonts w:ascii="Arial" w:eastAsia="Arial" w:hAnsi="Arial" w:cs="Arial"/>
                <w:b/>
                <w:sz w:val="18"/>
                <w:szCs w:val="18"/>
              </w:rPr>
            </w:pPr>
            <w:r w:rsidRPr="0057029A">
              <w:rPr>
                <w:rFonts w:ascii="Arial" w:eastAsia="Arial" w:hAnsi="Arial" w:cs="Arial"/>
                <w:b/>
                <w:sz w:val="18"/>
                <w:szCs w:val="18"/>
              </w:rPr>
              <w:t>2</w:t>
            </w:r>
          </w:p>
        </w:tc>
        <w:tc>
          <w:tcPr>
            <w:tcW w:w="3068" w:type="dxa"/>
          </w:tcPr>
          <w:p w14:paraId="50310601" w14:textId="531DBFA3" w:rsidR="00907443" w:rsidRPr="0057029A" w:rsidRDefault="00907443" w:rsidP="00907443">
            <w:pPr>
              <w:suppressAutoHyphens/>
              <w:jc w:val="center"/>
              <w:rPr>
                <w:rFonts w:ascii="Arial" w:eastAsia="Arial" w:hAnsi="Arial" w:cs="Arial"/>
                <w:b/>
                <w:sz w:val="18"/>
                <w:szCs w:val="18"/>
              </w:rPr>
            </w:pPr>
            <w:r w:rsidRPr="0057029A">
              <w:rPr>
                <w:rFonts w:ascii="Arial" w:eastAsia="Arial" w:hAnsi="Arial" w:cs="Arial"/>
                <w:b/>
                <w:sz w:val="18"/>
                <w:szCs w:val="18"/>
              </w:rPr>
              <w:t>3</w:t>
            </w:r>
          </w:p>
        </w:tc>
      </w:tr>
      <w:tr w:rsidR="00907443" w:rsidRPr="0057029A" w14:paraId="34700BE7" w14:textId="77777777" w:rsidTr="00907443">
        <w:tc>
          <w:tcPr>
            <w:tcW w:w="3067" w:type="dxa"/>
          </w:tcPr>
          <w:p w14:paraId="75726BE8" w14:textId="77777777" w:rsidR="00907443" w:rsidRPr="0057029A" w:rsidRDefault="00907443">
            <w:pPr>
              <w:suppressAutoHyphens/>
              <w:jc w:val="both"/>
              <w:rPr>
                <w:rFonts w:ascii="Arial" w:eastAsia="Arial" w:hAnsi="Arial" w:cs="Arial"/>
                <w:b/>
              </w:rPr>
            </w:pPr>
          </w:p>
          <w:p w14:paraId="168AEBF5" w14:textId="77777777" w:rsidR="00907443" w:rsidRPr="0057029A" w:rsidRDefault="00907443">
            <w:pPr>
              <w:suppressAutoHyphens/>
              <w:jc w:val="both"/>
              <w:rPr>
                <w:rFonts w:ascii="Arial" w:eastAsia="Arial" w:hAnsi="Arial" w:cs="Arial"/>
                <w:b/>
              </w:rPr>
            </w:pPr>
          </w:p>
          <w:p w14:paraId="7F90E8DC" w14:textId="0E8EC792" w:rsidR="00907443" w:rsidRPr="0057029A" w:rsidRDefault="00907443">
            <w:pPr>
              <w:suppressAutoHyphens/>
              <w:jc w:val="both"/>
              <w:rPr>
                <w:rFonts w:ascii="Arial" w:eastAsia="Arial" w:hAnsi="Arial" w:cs="Arial"/>
                <w:b/>
              </w:rPr>
            </w:pPr>
          </w:p>
        </w:tc>
        <w:tc>
          <w:tcPr>
            <w:tcW w:w="3068" w:type="dxa"/>
          </w:tcPr>
          <w:p w14:paraId="13224EF1" w14:textId="77777777" w:rsidR="00907443" w:rsidRPr="0057029A" w:rsidRDefault="00907443">
            <w:pPr>
              <w:suppressAutoHyphens/>
              <w:jc w:val="both"/>
              <w:rPr>
                <w:rFonts w:ascii="Arial" w:eastAsia="Arial" w:hAnsi="Arial" w:cs="Arial"/>
                <w:b/>
              </w:rPr>
            </w:pPr>
          </w:p>
          <w:p w14:paraId="4646A9DD" w14:textId="0E460B81" w:rsidR="00907443" w:rsidRPr="0057029A" w:rsidRDefault="0030007A" w:rsidP="001C7A1D">
            <w:pPr>
              <w:suppressAutoHyphens/>
              <w:jc w:val="center"/>
              <w:rPr>
                <w:rFonts w:ascii="Arial" w:eastAsia="Arial" w:hAnsi="Arial" w:cs="Arial"/>
                <w:b/>
              </w:rPr>
            </w:pPr>
            <w:r>
              <w:rPr>
                <w:rFonts w:ascii="Arial" w:eastAsia="Arial" w:hAnsi="Arial" w:cs="Arial"/>
                <w:b/>
              </w:rPr>
              <w:t>3930</w:t>
            </w:r>
          </w:p>
          <w:p w14:paraId="75423D80" w14:textId="263B26A7" w:rsidR="00907443" w:rsidRPr="0057029A" w:rsidRDefault="00907443">
            <w:pPr>
              <w:suppressAutoHyphens/>
              <w:jc w:val="both"/>
              <w:rPr>
                <w:rFonts w:ascii="Arial" w:eastAsia="Arial" w:hAnsi="Arial" w:cs="Arial"/>
                <w:b/>
              </w:rPr>
            </w:pPr>
          </w:p>
        </w:tc>
        <w:tc>
          <w:tcPr>
            <w:tcW w:w="3068" w:type="dxa"/>
          </w:tcPr>
          <w:p w14:paraId="3A19E5B9" w14:textId="77777777" w:rsidR="00907443" w:rsidRPr="0057029A" w:rsidRDefault="00907443">
            <w:pPr>
              <w:suppressAutoHyphens/>
              <w:jc w:val="both"/>
              <w:rPr>
                <w:rFonts w:ascii="Arial" w:eastAsia="Arial" w:hAnsi="Arial" w:cs="Arial"/>
                <w:b/>
              </w:rPr>
            </w:pPr>
          </w:p>
          <w:p w14:paraId="093E41D4" w14:textId="1FEF4AEB" w:rsidR="00907443" w:rsidRPr="0057029A" w:rsidRDefault="00907443">
            <w:pPr>
              <w:suppressAutoHyphens/>
              <w:jc w:val="both"/>
              <w:rPr>
                <w:rFonts w:ascii="Arial" w:eastAsia="Arial" w:hAnsi="Arial" w:cs="Arial"/>
                <w:b/>
              </w:rPr>
            </w:pPr>
          </w:p>
        </w:tc>
      </w:tr>
    </w:tbl>
    <w:p w14:paraId="7D41E800" w14:textId="77777777" w:rsidR="004669F4" w:rsidRPr="0057029A" w:rsidRDefault="004669F4">
      <w:pPr>
        <w:suppressAutoHyphens/>
        <w:spacing w:after="0" w:line="240" w:lineRule="auto"/>
        <w:ind w:left="360"/>
        <w:jc w:val="both"/>
        <w:rPr>
          <w:rFonts w:ascii="Arial" w:eastAsia="Arial" w:hAnsi="Arial" w:cs="Arial"/>
          <w:b/>
        </w:rPr>
      </w:pPr>
    </w:p>
    <w:p w14:paraId="646E456E" w14:textId="26E405BB" w:rsidR="004669F4" w:rsidRPr="0057029A" w:rsidRDefault="001355F0">
      <w:pPr>
        <w:suppressAutoHyphens/>
        <w:spacing w:after="0" w:line="240" w:lineRule="auto"/>
        <w:ind w:left="360"/>
        <w:jc w:val="both"/>
        <w:rPr>
          <w:rFonts w:ascii="Arial" w:eastAsia="Arial" w:hAnsi="Arial" w:cs="Arial"/>
        </w:rPr>
      </w:pPr>
      <w:r w:rsidRPr="0057029A">
        <w:rPr>
          <w:rFonts w:ascii="Arial" w:eastAsia="Arial" w:hAnsi="Arial" w:cs="Arial"/>
          <w:b/>
        </w:rPr>
        <w:t xml:space="preserve">* </w:t>
      </w:r>
      <w:r w:rsidRPr="0057029A">
        <w:rPr>
          <w:rFonts w:ascii="Arial" w:eastAsia="Arial" w:hAnsi="Arial" w:cs="Arial"/>
        </w:rPr>
        <w:t>Cena oferty powinna zostać określona w walucie polskiej, do dwóch miejsc po przecinku, bez zaokrąglenia</w:t>
      </w:r>
    </w:p>
    <w:p w14:paraId="14BC9ABF" w14:textId="228953A0" w:rsidR="00F41E6F" w:rsidRPr="0057029A" w:rsidRDefault="00F41E6F">
      <w:pPr>
        <w:suppressAutoHyphens/>
        <w:spacing w:after="0" w:line="240" w:lineRule="auto"/>
        <w:ind w:left="360"/>
        <w:jc w:val="both"/>
        <w:rPr>
          <w:rFonts w:ascii="Arial" w:eastAsia="Arial" w:hAnsi="Arial" w:cs="Arial"/>
          <w:b/>
          <w:bCs/>
        </w:rPr>
      </w:pPr>
    </w:p>
    <w:p w14:paraId="0959EA7C" w14:textId="312A009E" w:rsidR="00F41E6F" w:rsidRPr="0057029A" w:rsidRDefault="00F41E6F">
      <w:pPr>
        <w:suppressAutoHyphens/>
        <w:spacing w:after="0" w:line="240" w:lineRule="auto"/>
        <w:ind w:left="360"/>
        <w:jc w:val="both"/>
        <w:rPr>
          <w:rFonts w:ascii="Arial" w:eastAsia="Arial" w:hAnsi="Arial" w:cs="Arial"/>
          <w:b/>
          <w:bCs/>
        </w:rPr>
      </w:pPr>
      <w:r w:rsidRPr="0057029A">
        <w:rPr>
          <w:rFonts w:ascii="Arial" w:eastAsia="Arial" w:hAnsi="Arial" w:cs="Arial"/>
          <w:b/>
          <w:bCs/>
        </w:rPr>
        <w:t>Tabela nr 2</w:t>
      </w:r>
    </w:p>
    <w:p w14:paraId="3366691E" w14:textId="2FB1530E" w:rsidR="00F41E6F" w:rsidRPr="0057029A" w:rsidRDefault="00F41E6F" w:rsidP="00330BAA">
      <w:pPr>
        <w:suppressAutoHyphens/>
        <w:spacing w:after="0" w:line="240" w:lineRule="auto"/>
        <w:jc w:val="both"/>
        <w:rPr>
          <w:rFonts w:ascii="Arial" w:eastAsia="Arial" w:hAnsi="Arial" w:cs="Arial"/>
          <w:b/>
          <w:bCs/>
        </w:rPr>
      </w:pPr>
      <w:r w:rsidRPr="0057029A">
        <w:rPr>
          <w:rFonts w:ascii="Arial" w:eastAsia="Arial" w:hAnsi="Arial" w:cs="Arial"/>
          <w:b/>
          <w:bCs/>
        </w:rPr>
        <w:t>Wykaz doświadczenia personelu świadczącego usługi opiekuńcze:</w:t>
      </w:r>
    </w:p>
    <w:p w14:paraId="40CC0026" w14:textId="4061676D" w:rsidR="003754E2" w:rsidRPr="0057029A" w:rsidRDefault="003754E2">
      <w:pPr>
        <w:suppressAutoHyphens/>
        <w:spacing w:after="0" w:line="240" w:lineRule="auto"/>
        <w:ind w:left="360"/>
        <w:jc w:val="both"/>
        <w:rPr>
          <w:rFonts w:ascii="Arial" w:eastAsia="Arial" w:hAnsi="Arial" w:cs="Arial"/>
        </w:rPr>
      </w:pPr>
      <w:r w:rsidRPr="0057029A">
        <w:rPr>
          <w:rFonts w:ascii="Arial" w:eastAsia="Arial" w:hAnsi="Arial" w:cs="Arial"/>
        </w:rPr>
        <w:t>Osoby te musza być ujęte w Wykazie osób, które będą wykonywać zamówienie- Załącznik nr 4 do SWZ</w:t>
      </w:r>
    </w:p>
    <w:tbl>
      <w:tblPr>
        <w:tblStyle w:val="Tabela-Siatka"/>
        <w:tblW w:w="0" w:type="auto"/>
        <w:tblInd w:w="360" w:type="dxa"/>
        <w:tblLook w:val="04A0" w:firstRow="1" w:lastRow="0" w:firstColumn="1" w:lastColumn="0" w:noHBand="0" w:noVBand="1"/>
      </w:tblPr>
      <w:tblGrid>
        <w:gridCol w:w="769"/>
        <w:gridCol w:w="5032"/>
        <w:gridCol w:w="2901"/>
      </w:tblGrid>
      <w:tr w:rsidR="0057029A" w:rsidRPr="0057029A" w14:paraId="7B20FC40" w14:textId="77777777" w:rsidTr="00F41E6F">
        <w:tc>
          <w:tcPr>
            <w:tcW w:w="769" w:type="dxa"/>
          </w:tcPr>
          <w:p w14:paraId="4C855908" w14:textId="37724DCF" w:rsidR="00F41E6F" w:rsidRPr="0057029A" w:rsidRDefault="00F41E6F">
            <w:pPr>
              <w:suppressAutoHyphens/>
              <w:jc w:val="both"/>
              <w:rPr>
                <w:rFonts w:ascii="Arial" w:eastAsia="Arial" w:hAnsi="Arial" w:cs="Arial"/>
                <w:b/>
                <w:bCs/>
                <w:sz w:val="24"/>
                <w:szCs w:val="24"/>
              </w:rPr>
            </w:pPr>
            <w:r w:rsidRPr="0057029A">
              <w:rPr>
                <w:rFonts w:ascii="Arial" w:eastAsia="Arial" w:hAnsi="Arial" w:cs="Arial"/>
                <w:b/>
                <w:bCs/>
                <w:sz w:val="24"/>
                <w:szCs w:val="24"/>
              </w:rPr>
              <w:t>Lp.</w:t>
            </w:r>
          </w:p>
        </w:tc>
        <w:tc>
          <w:tcPr>
            <w:tcW w:w="5032" w:type="dxa"/>
          </w:tcPr>
          <w:p w14:paraId="32B5572E" w14:textId="409B7934" w:rsidR="00F41E6F" w:rsidRPr="0057029A" w:rsidRDefault="00F41E6F">
            <w:pPr>
              <w:suppressAutoHyphens/>
              <w:jc w:val="both"/>
              <w:rPr>
                <w:rFonts w:ascii="Arial" w:eastAsia="Arial" w:hAnsi="Arial" w:cs="Arial"/>
                <w:b/>
                <w:bCs/>
                <w:sz w:val="24"/>
                <w:szCs w:val="24"/>
              </w:rPr>
            </w:pPr>
            <w:r w:rsidRPr="0057029A">
              <w:rPr>
                <w:rFonts w:ascii="Arial" w:eastAsia="Arial" w:hAnsi="Arial" w:cs="Arial"/>
                <w:b/>
                <w:bCs/>
                <w:sz w:val="24"/>
                <w:szCs w:val="24"/>
              </w:rPr>
              <w:t xml:space="preserve">Imię i nazwisko </w:t>
            </w:r>
          </w:p>
        </w:tc>
        <w:tc>
          <w:tcPr>
            <w:tcW w:w="2901" w:type="dxa"/>
          </w:tcPr>
          <w:p w14:paraId="71DE604A" w14:textId="191668A2" w:rsidR="00F41E6F" w:rsidRPr="0057029A" w:rsidRDefault="00F41E6F" w:rsidP="00336806">
            <w:pPr>
              <w:suppressAutoHyphens/>
              <w:jc w:val="center"/>
              <w:rPr>
                <w:rFonts w:ascii="Arial" w:eastAsia="Arial" w:hAnsi="Arial" w:cs="Arial"/>
                <w:b/>
                <w:bCs/>
                <w:sz w:val="24"/>
                <w:szCs w:val="24"/>
              </w:rPr>
            </w:pPr>
            <w:r w:rsidRPr="0057029A">
              <w:rPr>
                <w:rFonts w:ascii="Arial" w:eastAsia="Arial" w:hAnsi="Arial" w:cs="Arial"/>
                <w:b/>
                <w:bCs/>
                <w:sz w:val="24"/>
                <w:szCs w:val="24"/>
              </w:rPr>
              <w:t>Doświadczenie</w:t>
            </w:r>
            <w:r w:rsidR="00336806" w:rsidRPr="0057029A">
              <w:rPr>
                <w:rFonts w:ascii="Arial" w:eastAsia="Arial" w:hAnsi="Arial" w:cs="Arial"/>
                <w:b/>
                <w:bCs/>
                <w:sz w:val="24"/>
                <w:szCs w:val="24"/>
              </w:rPr>
              <w:t xml:space="preserve">           </w:t>
            </w:r>
            <w:r w:rsidRPr="0057029A">
              <w:rPr>
                <w:rFonts w:ascii="Arial" w:eastAsia="Arial" w:hAnsi="Arial" w:cs="Arial"/>
                <w:b/>
                <w:bCs/>
                <w:sz w:val="24"/>
                <w:szCs w:val="24"/>
              </w:rPr>
              <w:t>(w latach)</w:t>
            </w:r>
          </w:p>
        </w:tc>
      </w:tr>
      <w:tr w:rsidR="0057029A" w:rsidRPr="0057029A" w14:paraId="1F085803" w14:textId="77777777" w:rsidTr="00F41E6F">
        <w:tc>
          <w:tcPr>
            <w:tcW w:w="769" w:type="dxa"/>
          </w:tcPr>
          <w:p w14:paraId="3B7A2FBE" w14:textId="77777777" w:rsidR="00F41E6F" w:rsidRPr="0057029A" w:rsidRDefault="00F41E6F">
            <w:pPr>
              <w:suppressAutoHyphens/>
              <w:jc w:val="both"/>
              <w:rPr>
                <w:rFonts w:ascii="Arial" w:eastAsia="Arial" w:hAnsi="Arial" w:cs="Arial"/>
                <w:highlight w:val="yellow"/>
              </w:rPr>
            </w:pPr>
          </w:p>
        </w:tc>
        <w:tc>
          <w:tcPr>
            <w:tcW w:w="5032" w:type="dxa"/>
          </w:tcPr>
          <w:p w14:paraId="598655AD" w14:textId="77777777" w:rsidR="00F41E6F" w:rsidRPr="0057029A" w:rsidRDefault="00F41E6F">
            <w:pPr>
              <w:suppressAutoHyphens/>
              <w:jc w:val="both"/>
              <w:rPr>
                <w:rFonts w:ascii="Arial" w:eastAsia="Arial" w:hAnsi="Arial" w:cs="Arial"/>
                <w:highlight w:val="yellow"/>
              </w:rPr>
            </w:pPr>
          </w:p>
        </w:tc>
        <w:tc>
          <w:tcPr>
            <w:tcW w:w="2901" w:type="dxa"/>
          </w:tcPr>
          <w:p w14:paraId="1191BCE5" w14:textId="77777777" w:rsidR="00F41E6F" w:rsidRPr="0057029A" w:rsidRDefault="00F41E6F">
            <w:pPr>
              <w:suppressAutoHyphens/>
              <w:jc w:val="both"/>
              <w:rPr>
                <w:rFonts w:ascii="Arial" w:eastAsia="Arial" w:hAnsi="Arial" w:cs="Arial"/>
                <w:highlight w:val="yellow"/>
              </w:rPr>
            </w:pPr>
          </w:p>
        </w:tc>
      </w:tr>
      <w:tr w:rsidR="0057029A" w:rsidRPr="0057029A" w14:paraId="4B056977" w14:textId="77777777" w:rsidTr="00F41E6F">
        <w:tc>
          <w:tcPr>
            <w:tcW w:w="769" w:type="dxa"/>
          </w:tcPr>
          <w:p w14:paraId="1E25351F" w14:textId="77777777" w:rsidR="00F41E6F" w:rsidRPr="0057029A" w:rsidRDefault="00F41E6F">
            <w:pPr>
              <w:suppressAutoHyphens/>
              <w:jc w:val="both"/>
              <w:rPr>
                <w:rFonts w:ascii="Arial" w:eastAsia="Arial" w:hAnsi="Arial" w:cs="Arial"/>
                <w:highlight w:val="yellow"/>
              </w:rPr>
            </w:pPr>
          </w:p>
        </w:tc>
        <w:tc>
          <w:tcPr>
            <w:tcW w:w="5032" w:type="dxa"/>
          </w:tcPr>
          <w:p w14:paraId="1473AB6C" w14:textId="77777777" w:rsidR="00F41E6F" w:rsidRPr="0057029A" w:rsidRDefault="00F41E6F">
            <w:pPr>
              <w:suppressAutoHyphens/>
              <w:jc w:val="both"/>
              <w:rPr>
                <w:rFonts w:ascii="Arial" w:eastAsia="Arial" w:hAnsi="Arial" w:cs="Arial"/>
                <w:highlight w:val="yellow"/>
              </w:rPr>
            </w:pPr>
          </w:p>
        </w:tc>
        <w:tc>
          <w:tcPr>
            <w:tcW w:w="2901" w:type="dxa"/>
          </w:tcPr>
          <w:p w14:paraId="34841AD0" w14:textId="77777777" w:rsidR="00F41E6F" w:rsidRPr="0057029A" w:rsidRDefault="00F41E6F">
            <w:pPr>
              <w:suppressAutoHyphens/>
              <w:jc w:val="both"/>
              <w:rPr>
                <w:rFonts w:ascii="Arial" w:eastAsia="Arial" w:hAnsi="Arial" w:cs="Arial"/>
                <w:highlight w:val="yellow"/>
              </w:rPr>
            </w:pPr>
          </w:p>
        </w:tc>
      </w:tr>
      <w:tr w:rsidR="0057029A" w:rsidRPr="0057029A" w14:paraId="0A58C028" w14:textId="77777777" w:rsidTr="00F41E6F">
        <w:tc>
          <w:tcPr>
            <w:tcW w:w="769" w:type="dxa"/>
          </w:tcPr>
          <w:p w14:paraId="29ABD425" w14:textId="77777777" w:rsidR="00F41E6F" w:rsidRPr="0057029A" w:rsidRDefault="00F41E6F">
            <w:pPr>
              <w:suppressAutoHyphens/>
              <w:jc w:val="both"/>
              <w:rPr>
                <w:rFonts w:ascii="Arial" w:eastAsia="Arial" w:hAnsi="Arial" w:cs="Arial"/>
                <w:highlight w:val="yellow"/>
              </w:rPr>
            </w:pPr>
          </w:p>
        </w:tc>
        <w:tc>
          <w:tcPr>
            <w:tcW w:w="5032" w:type="dxa"/>
          </w:tcPr>
          <w:p w14:paraId="3FF66815" w14:textId="77777777" w:rsidR="00F41E6F" w:rsidRPr="0057029A" w:rsidRDefault="00F41E6F">
            <w:pPr>
              <w:suppressAutoHyphens/>
              <w:jc w:val="both"/>
              <w:rPr>
                <w:rFonts w:ascii="Arial" w:eastAsia="Arial" w:hAnsi="Arial" w:cs="Arial"/>
                <w:highlight w:val="yellow"/>
              </w:rPr>
            </w:pPr>
          </w:p>
        </w:tc>
        <w:tc>
          <w:tcPr>
            <w:tcW w:w="2901" w:type="dxa"/>
          </w:tcPr>
          <w:p w14:paraId="6B03C2E5" w14:textId="77777777" w:rsidR="00F41E6F" w:rsidRPr="0057029A" w:rsidRDefault="00F41E6F">
            <w:pPr>
              <w:suppressAutoHyphens/>
              <w:jc w:val="both"/>
              <w:rPr>
                <w:rFonts w:ascii="Arial" w:eastAsia="Arial" w:hAnsi="Arial" w:cs="Arial"/>
                <w:highlight w:val="yellow"/>
              </w:rPr>
            </w:pPr>
          </w:p>
        </w:tc>
      </w:tr>
      <w:tr w:rsidR="0057029A" w:rsidRPr="0057029A" w14:paraId="04D61E03" w14:textId="77777777" w:rsidTr="00F41E6F">
        <w:tc>
          <w:tcPr>
            <w:tcW w:w="769" w:type="dxa"/>
          </w:tcPr>
          <w:p w14:paraId="09D086D7" w14:textId="77777777" w:rsidR="00F41E6F" w:rsidRPr="0057029A" w:rsidRDefault="00F41E6F">
            <w:pPr>
              <w:suppressAutoHyphens/>
              <w:jc w:val="both"/>
              <w:rPr>
                <w:rFonts w:ascii="Arial" w:eastAsia="Arial" w:hAnsi="Arial" w:cs="Arial"/>
                <w:highlight w:val="yellow"/>
              </w:rPr>
            </w:pPr>
          </w:p>
        </w:tc>
        <w:tc>
          <w:tcPr>
            <w:tcW w:w="5032" w:type="dxa"/>
          </w:tcPr>
          <w:p w14:paraId="1FD1A473" w14:textId="77777777" w:rsidR="00F41E6F" w:rsidRPr="0057029A" w:rsidRDefault="00F41E6F">
            <w:pPr>
              <w:suppressAutoHyphens/>
              <w:jc w:val="both"/>
              <w:rPr>
                <w:rFonts w:ascii="Arial" w:eastAsia="Arial" w:hAnsi="Arial" w:cs="Arial"/>
                <w:highlight w:val="yellow"/>
              </w:rPr>
            </w:pPr>
          </w:p>
        </w:tc>
        <w:tc>
          <w:tcPr>
            <w:tcW w:w="2901" w:type="dxa"/>
          </w:tcPr>
          <w:p w14:paraId="489E880C" w14:textId="77777777" w:rsidR="00F41E6F" w:rsidRPr="0057029A" w:rsidRDefault="00F41E6F">
            <w:pPr>
              <w:suppressAutoHyphens/>
              <w:jc w:val="both"/>
              <w:rPr>
                <w:rFonts w:ascii="Arial" w:eastAsia="Arial" w:hAnsi="Arial" w:cs="Arial"/>
                <w:highlight w:val="yellow"/>
              </w:rPr>
            </w:pPr>
          </w:p>
        </w:tc>
      </w:tr>
      <w:tr w:rsidR="0057029A" w:rsidRPr="0057029A" w14:paraId="513DEE31" w14:textId="77777777" w:rsidTr="00F41E6F">
        <w:tc>
          <w:tcPr>
            <w:tcW w:w="769" w:type="dxa"/>
          </w:tcPr>
          <w:p w14:paraId="254A10EA" w14:textId="77777777" w:rsidR="00F41E6F" w:rsidRPr="0057029A" w:rsidRDefault="00F41E6F">
            <w:pPr>
              <w:suppressAutoHyphens/>
              <w:jc w:val="both"/>
              <w:rPr>
                <w:rFonts w:ascii="Arial" w:eastAsia="Arial" w:hAnsi="Arial" w:cs="Arial"/>
                <w:highlight w:val="yellow"/>
              </w:rPr>
            </w:pPr>
          </w:p>
        </w:tc>
        <w:tc>
          <w:tcPr>
            <w:tcW w:w="5032" w:type="dxa"/>
          </w:tcPr>
          <w:p w14:paraId="2577A0D9" w14:textId="77777777" w:rsidR="00F41E6F" w:rsidRPr="0057029A" w:rsidRDefault="00F41E6F">
            <w:pPr>
              <w:suppressAutoHyphens/>
              <w:jc w:val="both"/>
              <w:rPr>
                <w:rFonts w:ascii="Arial" w:eastAsia="Arial" w:hAnsi="Arial" w:cs="Arial"/>
                <w:highlight w:val="yellow"/>
              </w:rPr>
            </w:pPr>
          </w:p>
        </w:tc>
        <w:tc>
          <w:tcPr>
            <w:tcW w:w="2901" w:type="dxa"/>
          </w:tcPr>
          <w:p w14:paraId="79627560" w14:textId="77777777" w:rsidR="00F41E6F" w:rsidRPr="0057029A" w:rsidRDefault="00F41E6F">
            <w:pPr>
              <w:suppressAutoHyphens/>
              <w:jc w:val="both"/>
              <w:rPr>
                <w:rFonts w:ascii="Arial" w:eastAsia="Arial" w:hAnsi="Arial" w:cs="Arial"/>
                <w:highlight w:val="yellow"/>
              </w:rPr>
            </w:pPr>
          </w:p>
        </w:tc>
      </w:tr>
      <w:tr w:rsidR="0057029A" w:rsidRPr="0057029A" w14:paraId="4C89C23F" w14:textId="77777777" w:rsidTr="00F41E6F">
        <w:tc>
          <w:tcPr>
            <w:tcW w:w="769" w:type="dxa"/>
          </w:tcPr>
          <w:p w14:paraId="4FE7B3A1" w14:textId="77777777" w:rsidR="00F41E6F" w:rsidRPr="0057029A" w:rsidRDefault="00F41E6F">
            <w:pPr>
              <w:suppressAutoHyphens/>
              <w:jc w:val="both"/>
              <w:rPr>
                <w:rFonts w:ascii="Arial" w:eastAsia="Arial" w:hAnsi="Arial" w:cs="Arial"/>
                <w:highlight w:val="yellow"/>
              </w:rPr>
            </w:pPr>
          </w:p>
        </w:tc>
        <w:tc>
          <w:tcPr>
            <w:tcW w:w="5032" w:type="dxa"/>
          </w:tcPr>
          <w:p w14:paraId="06E2FB90" w14:textId="77777777" w:rsidR="00F41E6F" w:rsidRPr="0057029A" w:rsidRDefault="00F41E6F">
            <w:pPr>
              <w:suppressAutoHyphens/>
              <w:jc w:val="both"/>
              <w:rPr>
                <w:rFonts w:ascii="Arial" w:eastAsia="Arial" w:hAnsi="Arial" w:cs="Arial"/>
                <w:highlight w:val="yellow"/>
              </w:rPr>
            </w:pPr>
          </w:p>
        </w:tc>
        <w:tc>
          <w:tcPr>
            <w:tcW w:w="2901" w:type="dxa"/>
          </w:tcPr>
          <w:p w14:paraId="4CD96F25" w14:textId="77777777" w:rsidR="00F41E6F" w:rsidRPr="0057029A" w:rsidRDefault="00F41E6F">
            <w:pPr>
              <w:suppressAutoHyphens/>
              <w:jc w:val="both"/>
              <w:rPr>
                <w:rFonts w:ascii="Arial" w:eastAsia="Arial" w:hAnsi="Arial" w:cs="Arial"/>
                <w:highlight w:val="yellow"/>
              </w:rPr>
            </w:pPr>
          </w:p>
        </w:tc>
      </w:tr>
      <w:tr w:rsidR="0057029A" w:rsidRPr="0057029A" w14:paraId="64789D8E" w14:textId="77777777" w:rsidTr="00F41E6F">
        <w:tc>
          <w:tcPr>
            <w:tcW w:w="769" w:type="dxa"/>
          </w:tcPr>
          <w:p w14:paraId="5BEDC2A0" w14:textId="77777777" w:rsidR="00F41E6F" w:rsidRPr="0057029A" w:rsidRDefault="00F41E6F">
            <w:pPr>
              <w:suppressAutoHyphens/>
              <w:jc w:val="both"/>
              <w:rPr>
                <w:rFonts w:ascii="Arial" w:eastAsia="Arial" w:hAnsi="Arial" w:cs="Arial"/>
                <w:highlight w:val="yellow"/>
              </w:rPr>
            </w:pPr>
          </w:p>
        </w:tc>
        <w:tc>
          <w:tcPr>
            <w:tcW w:w="5032" w:type="dxa"/>
          </w:tcPr>
          <w:p w14:paraId="4B5068DD" w14:textId="77777777" w:rsidR="00F41E6F" w:rsidRPr="0057029A" w:rsidRDefault="00F41E6F">
            <w:pPr>
              <w:suppressAutoHyphens/>
              <w:jc w:val="both"/>
              <w:rPr>
                <w:rFonts w:ascii="Arial" w:eastAsia="Arial" w:hAnsi="Arial" w:cs="Arial"/>
                <w:highlight w:val="yellow"/>
              </w:rPr>
            </w:pPr>
          </w:p>
        </w:tc>
        <w:tc>
          <w:tcPr>
            <w:tcW w:w="2901" w:type="dxa"/>
          </w:tcPr>
          <w:p w14:paraId="66D3BFF9" w14:textId="77777777" w:rsidR="00F41E6F" w:rsidRPr="0057029A" w:rsidRDefault="00F41E6F">
            <w:pPr>
              <w:suppressAutoHyphens/>
              <w:jc w:val="both"/>
              <w:rPr>
                <w:rFonts w:ascii="Arial" w:eastAsia="Arial" w:hAnsi="Arial" w:cs="Arial"/>
                <w:highlight w:val="yellow"/>
              </w:rPr>
            </w:pPr>
          </w:p>
        </w:tc>
      </w:tr>
      <w:tr w:rsidR="0057029A" w:rsidRPr="0057029A" w14:paraId="356FE3D2" w14:textId="77777777" w:rsidTr="00F41E6F">
        <w:tc>
          <w:tcPr>
            <w:tcW w:w="769" w:type="dxa"/>
          </w:tcPr>
          <w:p w14:paraId="02413239" w14:textId="77777777" w:rsidR="00F41E6F" w:rsidRPr="0057029A" w:rsidRDefault="00F41E6F">
            <w:pPr>
              <w:suppressAutoHyphens/>
              <w:jc w:val="both"/>
              <w:rPr>
                <w:rFonts w:ascii="Arial" w:eastAsia="Arial" w:hAnsi="Arial" w:cs="Arial"/>
                <w:highlight w:val="yellow"/>
              </w:rPr>
            </w:pPr>
          </w:p>
        </w:tc>
        <w:tc>
          <w:tcPr>
            <w:tcW w:w="5032" w:type="dxa"/>
          </w:tcPr>
          <w:p w14:paraId="1A305BD2" w14:textId="77777777" w:rsidR="00F41E6F" w:rsidRPr="0057029A" w:rsidRDefault="00F41E6F">
            <w:pPr>
              <w:suppressAutoHyphens/>
              <w:jc w:val="both"/>
              <w:rPr>
                <w:rFonts w:ascii="Arial" w:eastAsia="Arial" w:hAnsi="Arial" w:cs="Arial"/>
                <w:highlight w:val="yellow"/>
              </w:rPr>
            </w:pPr>
          </w:p>
        </w:tc>
        <w:tc>
          <w:tcPr>
            <w:tcW w:w="2901" w:type="dxa"/>
          </w:tcPr>
          <w:p w14:paraId="4C3F5A16" w14:textId="77777777" w:rsidR="00F41E6F" w:rsidRPr="0057029A" w:rsidRDefault="00F41E6F">
            <w:pPr>
              <w:suppressAutoHyphens/>
              <w:jc w:val="both"/>
              <w:rPr>
                <w:rFonts w:ascii="Arial" w:eastAsia="Arial" w:hAnsi="Arial" w:cs="Arial"/>
                <w:highlight w:val="yellow"/>
              </w:rPr>
            </w:pPr>
          </w:p>
        </w:tc>
      </w:tr>
      <w:tr w:rsidR="0057029A" w:rsidRPr="0057029A" w14:paraId="4220D1A2" w14:textId="77777777" w:rsidTr="00F41E6F">
        <w:tc>
          <w:tcPr>
            <w:tcW w:w="769" w:type="dxa"/>
          </w:tcPr>
          <w:p w14:paraId="2083C35C" w14:textId="77777777" w:rsidR="00F41E6F" w:rsidRPr="0057029A" w:rsidRDefault="00F41E6F">
            <w:pPr>
              <w:suppressAutoHyphens/>
              <w:jc w:val="both"/>
              <w:rPr>
                <w:rFonts w:ascii="Arial" w:eastAsia="Arial" w:hAnsi="Arial" w:cs="Arial"/>
                <w:highlight w:val="yellow"/>
              </w:rPr>
            </w:pPr>
          </w:p>
        </w:tc>
        <w:tc>
          <w:tcPr>
            <w:tcW w:w="5032" w:type="dxa"/>
          </w:tcPr>
          <w:p w14:paraId="79EA729D" w14:textId="77777777" w:rsidR="00F41E6F" w:rsidRPr="0057029A" w:rsidRDefault="00F41E6F">
            <w:pPr>
              <w:suppressAutoHyphens/>
              <w:jc w:val="both"/>
              <w:rPr>
                <w:rFonts w:ascii="Arial" w:eastAsia="Arial" w:hAnsi="Arial" w:cs="Arial"/>
                <w:highlight w:val="yellow"/>
              </w:rPr>
            </w:pPr>
          </w:p>
        </w:tc>
        <w:tc>
          <w:tcPr>
            <w:tcW w:w="2901" w:type="dxa"/>
          </w:tcPr>
          <w:p w14:paraId="323BFB34" w14:textId="77777777" w:rsidR="00F41E6F" w:rsidRPr="0057029A" w:rsidRDefault="00F41E6F">
            <w:pPr>
              <w:suppressAutoHyphens/>
              <w:jc w:val="both"/>
              <w:rPr>
                <w:rFonts w:ascii="Arial" w:eastAsia="Arial" w:hAnsi="Arial" w:cs="Arial"/>
                <w:highlight w:val="yellow"/>
              </w:rPr>
            </w:pPr>
          </w:p>
        </w:tc>
      </w:tr>
      <w:tr w:rsidR="0057029A" w:rsidRPr="0057029A" w14:paraId="7599E6B0" w14:textId="77777777" w:rsidTr="00F41E6F">
        <w:tc>
          <w:tcPr>
            <w:tcW w:w="769" w:type="dxa"/>
          </w:tcPr>
          <w:p w14:paraId="0017023B" w14:textId="77777777" w:rsidR="00F41E6F" w:rsidRPr="0057029A" w:rsidRDefault="00F41E6F">
            <w:pPr>
              <w:suppressAutoHyphens/>
              <w:jc w:val="both"/>
              <w:rPr>
                <w:rFonts w:ascii="Arial" w:eastAsia="Arial" w:hAnsi="Arial" w:cs="Arial"/>
                <w:highlight w:val="yellow"/>
              </w:rPr>
            </w:pPr>
          </w:p>
        </w:tc>
        <w:tc>
          <w:tcPr>
            <w:tcW w:w="5032" w:type="dxa"/>
          </w:tcPr>
          <w:p w14:paraId="0DBD44C3" w14:textId="77777777" w:rsidR="00F41E6F" w:rsidRPr="0057029A" w:rsidRDefault="00F41E6F">
            <w:pPr>
              <w:suppressAutoHyphens/>
              <w:jc w:val="both"/>
              <w:rPr>
                <w:rFonts w:ascii="Arial" w:eastAsia="Arial" w:hAnsi="Arial" w:cs="Arial"/>
                <w:highlight w:val="yellow"/>
              </w:rPr>
            </w:pPr>
          </w:p>
        </w:tc>
        <w:tc>
          <w:tcPr>
            <w:tcW w:w="2901" w:type="dxa"/>
          </w:tcPr>
          <w:p w14:paraId="3103B094" w14:textId="77777777" w:rsidR="00F41E6F" w:rsidRPr="0057029A" w:rsidRDefault="00F41E6F">
            <w:pPr>
              <w:suppressAutoHyphens/>
              <w:jc w:val="both"/>
              <w:rPr>
                <w:rFonts w:ascii="Arial" w:eastAsia="Arial" w:hAnsi="Arial" w:cs="Arial"/>
                <w:highlight w:val="yellow"/>
              </w:rPr>
            </w:pPr>
          </w:p>
        </w:tc>
      </w:tr>
    </w:tbl>
    <w:p w14:paraId="2BE4B645" w14:textId="600504E9" w:rsidR="004669F4" w:rsidRPr="0057029A" w:rsidRDefault="003754E2" w:rsidP="00330BAA">
      <w:pPr>
        <w:suppressAutoHyphens/>
        <w:spacing w:after="57" w:line="271" w:lineRule="auto"/>
        <w:ind w:left="-284"/>
        <w:rPr>
          <w:rFonts w:ascii="Arial" w:eastAsia="Arial" w:hAnsi="Arial" w:cs="Arial"/>
          <w:b/>
          <w:bCs/>
        </w:rPr>
      </w:pPr>
      <w:r w:rsidRPr="0057029A">
        <w:rPr>
          <w:rFonts w:ascii="Arial" w:eastAsia="Arial" w:hAnsi="Arial" w:cs="Arial"/>
          <w:b/>
          <w:bCs/>
        </w:rPr>
        <w:t xml:space="preserve">     </w:t>
      </w:r>
      <w:r w:rsidR="0028079D" w:rsidRPr="0057029A">
        <w:rPr>
          <w:rFonts w:ascii="Arial" w:eastAsia="Arial" w:hAnsi="Arial" w:cs="Arial"/>
          <w:b/>
          <w:bCs/>
        </w:rPr>
        <w:t>Należy dołączyć dokument</w:t>
      </w:r>
      <w:r w:rsidRPr="0057029A">
        <w:rPr>
          <w:rFonts w:ascii="Arial" w:eastAsia="Arial" w:hAnsi="Arial" w:cs="Arial"/>
          <w:b/>
          <w:bCs/>
        </w:rPr>
        <w:t>y</w:t>
      </w:r>
      <w:r w:rsidR="0028079D" w:rsidRPr="0057029A">
        <w:rPr>
          <w:rFonts w:ascii="Arial" w:eastAsia="Arial" w:hAnsi="Arial" w:cs="Arial"/>
          <w:b/>
          <w:bCs/>
        </w:rPr>
        <w:t xml:space="preserve"> potwierdzając</w:t>
      </w:r>
      <w:r w:rsidRPr="0057029A">
        <w:rPr>
          <w:rFonts w:ascii="Arial" w:eastAsia="Arial" w:hAnsi="Arial" w:cs="Arial"/>
          <w:b/>
          <w:bCs/>
        </w:rPr>
        <w:t>e</w:t>
      </w:r>
      <w:r w:rsidR="0028079D" w:rsidRPr="0057029A">
        <w:rPr>
          <w:rFonts w:ascii="Arial" w:eastAsia="Arial" w:hAnsi="Arial" w:cs="Arial"/>
          <w:b/>
          <w:bCs/>
        </w:rPr>
        <w:t xml:space="preserve"> doświadczenie</w:t>
      </w:r>
      <w:r w:rsidRPr="0057029A">
        <w:rPr>
          <w:rFonts w:ascii="Arial" w:eastAsia="Arial" w:hAnsi="Arial" w:cs="Arial"/>
          <w:b/>
          <w:bCs/>
        </w:rPr>
        <w:t xml:space="preserve">. </w:t>
      </w:r>
    </w:p>
    <w:p w14:paraId="00313463" w14:textId="7FC918A3" w:rsidR="004669F4" w:rsidRPr="0057029A" w:rsidRDefault="001355F0">
      <w:pPr>
        <w:suppressAutoHyphens/>
        <w:spacing w:after="57" w:line="271" w:lineRule="auto"/>
        <w:jc w:val="both"/>
        <w:rPr>
          <w:rFonts w:ascii="Arial" w:eastAsia="Arial" w:hAnsi="Arial" w:cs="Arial"/>
          <w:position w:val="8"/>
        </w:rPr>
      </w:pPr>
      <w:r w:rsidRPr="0057029A">
        <w:rPr>
          <w:rFonts w:ascii="Arial" w:eastAsia="Arial" w:hAnsi="Arial" w:cs="Arial"/>
        </w:rPr>
        <w:lastRenderedPageBreak/>
        <w:t xml:space="preserve">Rodzaj Przedsiębiorcy w rozumieniu ustawy z dnia 6 marca 2018 r. Prawo przedsiębiorców </w:t>
      </w:r>
      <w:r w:rsidRPr="0057029A">
        <w:rPr>
          <w:rFonts w:ascii="Arial" w:eastAsia="Arial" w:hAnsi="Arial" w:cs="Arial"/>
          <w:u w:val="single"/>
          <w:shd w:val="clear" w:color="auto" w:fill="FFFFFF"/>
        </w:rPr>
        <w:t>(Dz.U. z 2021 r. poz. 162</w:t>
      </w:r>
      <w:r w:rsidRPr="0057029A">
        <w:rPr>
          <w:rFonts w:ascii="Arial" w:eastAsia="Arial" w:hAnsi="Arial" w:cs="Arial"/>
        </w:rPr>
        <w:t xml:space="preserve">) jakim jest Wykonawca (zaznaczyć właściwą opcję, w przypadku Wykonawców składających ofertę wspólną należy wypełnić dla każdego podmiotu osobno) </w:t>
      </w:r>
      <w:r w:rsidRPr="0057029A">
        <w:rPr>
          <w:rFonts w:ascii="Arial" w:eastAsia="Arial" w:hAnsi="Arial" w:cs="Arial"/>
          <w:position w:val="8"/>
        </w:rPr>
        <w:t>1</w:t>
      </w:r>
    </w:p>
    <w:p w14:paraId="7AB359BB" w14:textId="21E9C482" w:rsidR="004669F4" w:rsidRPr="0057029A" w:rsidRDefault="0002640F" w:rsidP="0002640F">
      <w:pPr>
        <w:suppressAutoHyphens/>
        <w:spacing w:after="0" w:line="271" w:lineRule="auto"/>
        <w:rPr>
          <w:rFonts w:ascii="Arial" w:eastAsia="Arial" w:hAnsi="Arial" w:cs="Arial"/>
        </w:rPr>
      </w:pPr>
      <w:r w:rsidRPr="0057029A">
        <w:rPr>
          <w:rFonts w:ascii="Cambria Math" w:eastAsia="Cambria Math" w:hAnsi="Cambria Math" w:cs="Cambria Math"/>
        </w:rPr>
        <w:t xml:space="preserve">□ </w:t>
      </w:r>
      <w:proofErr w:type="spellStart"/>
      <w:r w:rsidR="001355F0" w:rsidRPr="0057029A">
        <w:rPr>
          <w:rFonts w:ascii="Arial" w:eastAsia="Arial" w:hAnsi="Arial" w:cs="Arial"/>
        </w:rPr>
        <w:t>Mikroprzedsiębiorca</w:t>
      </w:r>
      <w:proofErr w:type="spellEnd"/>
    </w:p>
    <w:p w14:paraId="4D865BBC" w14:textId="4DC5C125" w:rsidR="004669F4" w:rsidRPr="0057029A" w:rsidRDefault="0002640F" w:rsidP="0002640F">
      <w:pPr>
        <w:suppressAutoHyphens/>
        <w:spacing w:after="0" w:line="271" w:lineRule="auto"/>
        <w:rPr>
          <w:rFonts w:ascii="Arial" w:eastAsia="Arial" w:hAnsi="Arial" w:cs="Arial"/>
        </w:rPr>
      </w:pPr>
      <w:r w:rsidRPr="0057029A">
        <w:rPr>
          <w:rFonts w:ascii="Cambria Math" w:eastAsia="Cambria Math" w:hAnsi="Cambria Math" w:cs="Cambria Math"/>
        </w:rPr>
        <w:t>□</w:t>
      </w:r>
      <w:r w:rsidR="000E4DF8" w:rsidRPr="0057029A">
        <w:rPr>
          <w:rFonts w:ascii="Cambria Math" w:eastAsia="Cambria Math" w:hAnsi="Cambria Math" w:cs="Cambria Math"/>
        </w:rPr>
        <w:t xml:space="preserve"> </w:t>
      </w:r>
      <w:r w:rsidR="001355F0" w:rsidRPr="0057029A">
        <w:rPr>
          <w:rFonts w:ascii="Arial" w:eastAsia="Arial" w:hAnsi="Arial" w:cs="Arial"/>
        </w:rPr>
        <w:t>Mały przedsiębiorca</w:t>
      </w:r>
      <w:r w:rsidR="001355F0" w:rsidRPr="0057029A">
        <w:rPr>
          <w:rFonts w:ascii="Arial" w:eastAsia="Arial" w:hAnsi="Arial" w:cs="Arial"/>
        </w:rPr>
        <w:br/>
      </w:r>
      <w:r w:rsidRPr="0057029A">
        <w:rPr>
          <w:rFonts w:ascii="Cambria Math" w:eastAsia="Cambria Math" w:hAnsi="Cambria Math" w:cs="Cambria Math"/>
        </w:rPr>
        <w:t>□</w:t>
      </w:r>
      <w:r w:rsidR="00336806" w:rsidRPr="0057029A">
        <w:rPr>
          <w:rFonts w:ascii="Cambria Math" w:eastAsia="Cambria Math" w:hAnsi="Cambria Math" w:cs="Cambria Math"/>
        </w:rPr>
        <w:t xml:space="preserve"> </w:t>
      </w:r>
      <w:r w:rsidR="001355F0" w:rsidRPr="0057029A">
        <w:rPr>
          <w:rFonts w:ascii="Arial" w:eastAsia="Arial" w:hAnsi="Arial" w:cs="Arial"/>
        </w:rPr>
        <w:t xml:space="preserve"> Średni przedsiębiorca</w:t>
      </w:r>
      <w:r w:rsidR="001355F0" w:rsidRPr="0057029A">
        <w:rPr>
          <w:rFonts w:ascii="Arial" w:eastAsia="Arial" w:hAnsi="Arial" w:cs="Arial"/>
        </w:rPr>
        <w:br/>
      </w:r>
      <w:r w:rsidRPr="0057029A">
        <w:rPr>
          <w:rFonts w:ascii="Cambria Math" w:eastAsia="Cambria Math" w:hAnsi="Cambria Math" w:cs="Cambria Math"/>
        </w:rPr>
        <w:t>□</w:t>
      </w:r>
      <w:r w:rsidR="001355F0" w:rsidRPr="0057029A">
        <w:rPr>
          <w:rFonts w:ascii="Arial" w:eastAsia="Arial" w:hAnsi="Arial" w:cs="Arial"/>
        </w:rPr>
        <w:t xml:space="preserve"> </w:t>
      </w:r>
      <w:r w:rsidR="004F4149" w:rsidRPr="0057029A">
        <w:rPr>
          <w:rFonts w:ascii="Arial" w:eastAsia="Arial" w:hAnsi="Arial" w:cs="Arial"/>
        </w:rPr>
        <w:t>Osoba fizyczna</w:t>
      </w:r>
    </w:p>
    <w:p w14:paraId="367A2CD0" w14:textId="77777777" w:rsidR="004669F4" w:rsidRPr="0057029A" w:rsidRDefault="001355F0">
      <w:pPr>
        <w:suppressAutoHyphens/>
        <w:spacing w:after="0" w:line="271" w:lineRule="auto"/>
        <w:rPr>
          <w:rFonts w:ascii="Arial" w:eastAsia="Arial" w:hAnsi="Arial" w:cs="Arial"/>
        </w:rPr>
      </w:pPr>
      <w:r w:rsidRPr="0057029A">
        <w:rPr>
          <w:rFonts w:ascii="Arial" w:eastAsia="Arial" w:hAnsi="Arial" w:cs="Arial"/>
        </w:rPr>
        <w:t>Termin realizacji zamówienia: zgodnie ze SWZ.</w:t>
      </w:r>
    </w:p>
    <w:p w14:paraId="08160886" w14:textId="4692E089"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Warunki płatności zgodne z projektowanymi postanowieniami umowy.</w:t>
      </w:r>
    </w:p>
    <w:p w14:paraId="5051B1CE" w14:textId="77777777" w:rsidR="004669F4" w:rsidRPr="0057029A" w:rsidRDefault="004669F4">
      <w:pPr>
        <w:suppressAutoHyphens/>
        <w:spacing w:after="0" w:line="271" w:lineRule="auto"/>
        <w:jc w:val="both"/>
        <w:rPr>
          <w:rFonts w:ascii="Arial" w:eastAsia="Arial" w:hAnsi="Arial" w:cs="Arial"/>
        </w:rPr>
      </w:pPr>
    </w:p>
    <w:p w14:paraId="691EFD5B"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Niniejszym oświadczam, że:</w:t>
      </w:r>
    </w:p>
    <w:p w14:paraId="64EA7DDF"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zapoznałem się z warunkami zamówienia i przyjmuję je bez zastrzeżeń;</w:t>
      </w:r>
    </w:p>
    <w:p w14:paraId="12EBD0D8"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zapoznałem się z projektowanymi postanowieniami umowy i przyjmuję je bez zastrzeżeń;</w:t>
      </w:r>
    </w:p>
    <w:p w14:paraId="7BB7B978"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przedmiot oferty jest zgodny z przedmiotem zamówienia;</w:t>
      </w:r>
    </w:p>
    <w:p w14:paraId="525329FA" w14:textId="77777777" w:rsidR="004669F4" w:rsidRPr="0057029A" w:rsidRDefault="001355F0">
      <w:pPr>
        <w:suppressAutoHyphens/>
        <w:spacing w:after="0" w:line="271" w:lineRule="auto"/>
        <w:jc w:val="both"/>
        <w:rPr>
          <w:rFonts w:ascii="Arial" w:eastAsia="Arial" w:hAnsi="Arial" w:cs="Arial"/>
          <w:position w:val="6"/>
        </w:rPr>
      </w:pPr>
      <w:r w:rsidRPr="0057029A">
        <w:rPr>
          <w:rFonts w:ascii="Arial" w:eastAsia="Arial" w:hAnsi="Arial" w:cs="Arial"/>
        </w:rPr>
        <w:t>- wypełniłem obowiązki informacyjne przewidziane w art. 13 lub art. 14 RODO</w:t>
      </w:r>
      <w:r w:rsidRPr="0057029A">
        <w:rPr>
          <w:rFonts w:ascii="Arial" w:eastAsia="Arial" w:hAnsi="Arial" w:cs="Arial"/>
          <w:position w:val="10"/>
        </w:rPr>
        <w:t>(2) wobec osób fizycznych, od których dane osobowe bezpośrednio lub pośrednio pozyskałem w celu ubiegania się o udzielenie zamówienia publicznego w niniejszym postępowaniu</w:t>
      </w:r>
      <w:r w:rsidRPr="0057029A">
        <w:rPr>
          <w:rFonts w:ascii="Arial" w:eastAsia="Arial" w:hAnsi="Arial" w:cs="Arial"/>
          <w:b/>
          <w:i/>
          <w:position w:val="6"/>
        </w:rPr>
        <w:t>*</w:t>
      </w:r>
    </w:p>
    <w:p w14:paraId="5B7E3F8C"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uzyskałem zgodę wszystkich osób fizycznych, których dane są zawarte w ofercie oraz uzyskam zgodę wszystkich osób fizycznych wskazanych w uzupełnieniach i wyjaśnieniach do oferty, na przetwarzanie danych osobowych w związku z prowadzonym postępowaniem o udzielenie zamówienia publicznego;</w:t>
      </w:r>
    </w:p>
    <w:p w14:paraId="1558D500"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poinformowałem wszystkie osoby fizyczne, których dane są zawarte w ofercie oraz poinformuję wszystkie osoby wskazane w uzupełnieniach i wyjaśnieniach do oferty, że dane zostaną udostępnione Zamawiającemu;</w:t>
      </w:r>
    </w:p>
    <w:p w14:paraId="0BF00D23" w14:textId="4D34B76F"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poinformowałem wszystkie osoby fizyczne, których dane są zawarte w ofercie oraz poinformuję wszystkie osoby fizyczne wskazane w uzupełnieniach i wyjaśnieniach do oferty, że zgodnie z art. 74 ust. 1  ustawy z dnia 11 września 2019 r. Prawo zamówień publicznych protokół wraz z załącznikami jest jawny oraz, iż załącznikiem do protokołu są m.in. oferty i inne dokumenty i informacje składane przez wykonawców.</w:t>
      </w:r>
    </w:p>
    <w:p w14:paraId="6739FD3B" w14:textId="57B7023F" w:rsidR="008A4C2E" w:rsidRPr="0057029A" w:rsidRDefault="008A4C2E" w:rsidP="008A4C2E">
      <w:pPr>
        <w:suppressAutoHyphens/>
        <w:spacing w:after="57" w:line="271" w:lineRule="auto"/>
        <w:rPr>
          <w:rFonts w:ascii="Arial" w:eastAsia="Arial" w:hAnsi="Arial" w:cs="Arial"/>
          <w:b/>
          <w:bCs/>
        </w:rPr>
      </w:pPr>
      <w:r w:rsidRPr="0057029A">
        <w:rPr>
          <w:rFonts w:ascii="Arial" w:eastAsia="Arial" w:hAnsi="Arial" w:cs="Arial"/>
          <w:b/>
          <w:bCs/>
        </w:rPr>
        <w:t xml:space="preserve">- </w:t>
      </w:r>
      <w:r w:rsidRPr="0057029A">
        <w:rPr>
          <w:rFonts w:ascii="Arial" w:eastAsia="Arial" w:hAnsi="Arial" w:cs="Arial"/>
        </w:rPr>
        <w:t xml:space="preserve">oświadczam, że osoby wskazane w Tabeli nr 2 spełniają wymagania dotyczące wykształcenia oraz  posiadają aktualne orzeczenia do celów </w:t>
      </w:r>
      <w:proofErr w:type="spellStart"/>
      <w:r w:rsidRPr="0057029A">
        <w:rPr>
          <w:rFonts w:ascii="Arial" w:eastAsia="Arial" w:hAnsi="Arial" w:cs="Arial"/>
        </w:rPr>
        <w:t>sanitarno</w:t>
      </w:r>
      <w:proofErr w:type="spellEnd"/>
      <w:r w:rsidRPr="0057029A">
        <w:rPr>
          <w:rFonts w:ascii="Arial" w:eastAsia="Arial" w:hAnsi="Arial" w:cs="Arial"/>
        </w:rPr>
        <w:t xml:space="preserve"> epidemiologicznych.</w:t>
      </w:r>
    </w:p>
    <w:p w14:paraId="1334AAAB" w14:textId="77777777" w:rsidR="004669F4" w:rsidRPr="0057029A" w:rsidRDefault="001355F0">
      <w:pPr>
        <w:spacing w:after="0" w:line="271" w:lineRule="auto"/>
        <w:rPr>
          <w:rFonts w:ascii="Arial" w:eastAsia="Arial" w:hAnsi="Arial" w:cs="Arial"/>
        </w:rPr>
      </w:pPr>
      <w:r w:rsidRPr="0057029A">
        <w:rPr>
          <w:rFonts w:ascii="Arial" w:eastAsia="Arial" w:hAnsi="Arial" w:cs="Arial"/>
        </w:rPr>
        <w:t>-oświadczam, że nie polegam*/polegam* na zasobach innych podmiotów</w:t>
      </w:r>
    </w:p>
    <w:p w14:paraId="66842960" w14:textId="77777777" w:rsidR="004669F4" w:rsidRPr="0057029A" w:rsidRDefault="001355F0">
      <w:pPr>
        <w:spacing w:after="0" w:line="271" w:lineRule="auto"/>
        <w:rPr>
          <w:rFonts w:ascii="Arial" w:eastAsia="Arial" w:hAnsi="Arial" w:cs="Arial"/>
        </w:rPr>
      </w:pPr>
      <w:r w:rsidRPr="0057029A">
        <w:rPr>
          <w:rFonts w:ascii="Arial" w:eastAsia="Arial" w:hAnsi="Arial" w:cs="Arial"/>
        </w:rPr>
        <w:t>*niepotrzebne skreślić</w:t>
      </w:r>
    </w:p>
    <w:p w14:paraId="77343E1C" w14:textId="77777777" w:rsidR="004669F4" w:rsidRPr="0057029A" w:rsidRDefault="004669F4">
      <w:pPr>
        <w:spacing w:after="0" w:line="271" w:lineRule="auto"/>
        <w:rPr>
          <w:rFonts w:ascii="Arial" w:eastAsia="Arial" w:hAnsi="Arial" w:cs="Arial"/>
        </w:rPr>
      </w:pPr>
    </w:p>
    <w:tbl>
      <w:tblPr>
        <w:tblW w:w="0" w:type="auto"/>
        <w:tblInd w:w="5" w:type="dxa"/>
        <w:tblCellMar>
          <w:left w:w="10" w:type="dxa"/>
          <w:right w:w="10" w:type="dxa"/>
        </w:tblCellMar>
        <w:tblLook w:val="04A0" w:firstRow="1" w:lastRow="0" w:firstColumn="1" w:lastColumn="0" w:noHBand="0" w:noVBand="1"/>
      </w:tblPr>
      <w:tblGrid>
        <w:gridCol w:w="3793"/>
        <w:gridCol w:w="5264"/>
      </w:tblGrid>
      <w:tr w:rsidR="0057029A" w:rsidRPr="0057029A" w14:paraId="6439B8D7" w14:textId="77777777">
        <w:trPr>
          <w:trHeight w:val="1"/>
        </w:trPr>
        <w:tc>
          <w:tcPr>
            <w:tcW w:w="4087" w:type="dxa"/>
            <w:tcBorders>
              <w:top w:val="single" w:sz="4" w:space="0" w:color="000000"/>
              <w:left w:val="single" w:sz="4" w:space="0" w:color="000000"/>
              <w:bottom w:val="single" w:sz="4" w:space="0" w:color="000000"/>
              <w:right w:val="single" w:sz="4" w:space="0" w:color="000000"/>
            </w:tcBorders>
            <w:shd w:val="clear" w:color="000000" w:fill="FFFFFF"/>
            <w:tcMar>
              <w:left w:w="4" w:type="dxa"/>
              <w:right w:w="4" w:type="dxa"/>
            </w:tcMar>
          </w:tcPr>
          <w:p w14:paraId="2A3FAA24" w14:textId="77777777" w:rsidR="004669F4" w:rsidRPr="0057029A" w:rsidRDefault="001355F0">
            <w:pPr>
              <w:spacing w:before="280" w:after="0" w:line="271" w:lineRule="auto"/>
            </w:pPr>
            <w:r w:rsidRPr="0057029A">
              <w:rPr>
                <w:rFonts w:ascii="Arial" w:eastAsia="Arial" w:hAnsi="Arial" w:cs="Arial"/>
              </w:rPr>
              <w:t>Nazwa i adres podmiotu udostępniającego zasób Wykonawcy</w:t>
            </w:r>
          </w:p>
        </w:tc>
        <w:tc>
          <w:tcPr>
            <w:tcW w:w="5804" w:type="dxa"/>
            <w:tcBorders>
              <w:top w:val="single" w:sz="4" w:space="0" w:color="000000"/>
              <w:left w:val="single" w:sz="4" w:space="0" w:color="000000"/>
              <w:bottom w:val="single" w:sz="4" w:space="0" w:color="000000"/>
              <w:right w:val="single" w:sz="4" w:space="0" w:color="000000"/>
            </w:tcBorders>
            <w:shd w:val="clear" w:color="auto" w:fill="auto"/>
            <w:tcMar>
              <w:left w:w="4" w:type="dxa"/>
              <w:right w:w="4" w:type="dxa"/>
            </w:tcMar>
          </w:tcPr>
          <w:p w14:paraId="676EE531" w14:textId="77777777" w:rsidR="004669F4" w:rsidRPr="0057029A" w:rsidRDefault="004669F4">
            <w:pPr>
              <w:spacing w:after="0" w:line="271" w:lineRule="auto"/>
              <w:rPr>
                <w:rFonts w:ascii="Arial" w:eastAsia="Arial" w:hAnsi="Arial" w:cs="Arial"/>
                <w:shd w:val="clear" w:color="auto" w:fill="FFFF00"/>
              </w:rPr>
            </w:pPr>
          </w:p>
          <w:p w14:paraId="245B78E5" w14:textId="77777777" w:rsidR="004669F4" w:rsidRPr="0057029A" w:rsidRDefault="001355F0">
            <w:pPr>
              <w:spacing w:after="0" w:line="271" w:lineRule="auto"/>
            </w:pPr>
            <w:r w:rsidRPr="0057029A">
              <w:rPr>
                <w:rFonts w:ascii="Arial" w:eastAsia="Arial" w:hAnsi="Arial" w:cs="Arial"/>
              </w:rPr>
              <w:t>Zdolności techniczne lub zawodowe udostępniana Wykonawcy przez podmiot udostępniający zasoby</w:t>
            </w:r>
          </w:p>
        </w:tc>
      </w:tr>
      <w:tr w:rsidR="0057029A" w:rsidRPr="0057029A" w14:paraId="340F7F06" w14:textId="77777777" w:rsidTr="0002640F">
        <w:trPr>
          <w:trHeight w:val="651"/>
        </w:trPr>
        <w:tc>
          <w:tcPr>
            <w:tcW w:w="4087" w:type="dxa"/>
            <w:tcBorders>
              <w:top w:val="single" w:sz="4" w:space="0" w:color="000000"/>
              <w:left w:val="single" w:sz="4" w:space="0" w:color="000000"/>
              <w:bottom w:val="single" w:sz="4" w:space="0" w:color="000000"/>
              <w:right w:val="single" w:sz="4" w:space="0" w:color="000000"/>
            </w:tcBorders>
            <w:shd w:val="clear" w:color="000000" w:fill="FFFFFF"/>
            <w:tcMar>
              <w:left w:w="4" w:type="dxa"/>
              <w:right w:w="4" w:type="dxa"/>
            </w:tcMar>
          </w:tcPr>
          <w:p w14:paraId="5082560C" w14:textId="77777777" w:rsidR="004669F4" w:rsidRPr="0057029A" w:rsidRDefault="004669F4">
            <w:pPr>
              <w:spacing w:after="0" w:line="271" w:lineRule="auto"/>
              <w:rPr>
                <w:highlight w:val="yellow"/>
              </w:rPr>
            </w:pPr>
          </w:p>
        </w:tc>
        <w:tc>
          <w:tcPr>
            <w:tcW w:w="5804" w:type="dxa"/>
            <w:tcBorders>
              <w:top w:val="single" w:sz="4" w:space="0" w:color="000000"/>
              <w:left w:val="single" w:sz="4" w:space="0" w:color="000000"/>
              <w:bottom w:val="single" w:sz="4" w:space="0" w:color="000000"/>
              <w:right w:val="single" w:sz="4" w:space="0" w:color="000000"/>
            </w:tcBorders>
            <w:shd w:val="clear" w:color="000000" w:fill="FFFFFF"/>
            <w:tcMar>
              <w:left w:w="4" w:type="dxa"/>
              <w:right w:w="4" w:type="dxa"/>
            </w:tcMar>
          </w:tcPr>
          <w:p w14:paraId="332BD823" w14:textId="77777777" w:rsidR="004669F4" w:rsidRPr="0057029A" w:rsidRDefault="004669F4">
            <w:pPr>
              <w:spacing w:after="0" w:line="271" w:lineRule="auto"/>
              <w:rPr>
                <w:rFonts w:ascii="Calibri" w:eastAsia="Calibri" w:hAnsi="Calibri" w:cs="Calibri"/>
                <w:highlight w:val="yellow"/>
              </w:rPr>
            </w:pPr>
          </w:p>
        </w:tc>
      </w:tr>
      <w:tr w:rsidR="0057029A" w:rsidRPr="0057029A" w14:paraId="4CB2AEED" w14:textId="77777777">
        <w:tc>
          <w:tcPr>
            <w:tcW w:w="4087" w:type="dxa"/>
            <w:tcBorders>
              <w:top w:val="single" w:sz="0" w:space="0" w:color="000000"/>
              <w:left w:val="single" w:sz="0" w:space="0" w:color="000000"/>
              <w:bottom w:val="single" w:sz="0" w:space="0" w:color="000000"/>
              <w:right w:val="single" w:sz="0" w:space="0" w:color="000000"/>
            </w:tcBorders>
            <w:shd w:val="clear" w:color="000000" w:fill="FFFFFF"/>
            <w:tcMar>
              <w:left w:w="4" w:type="dxa"/>
              <w:right w:w="4" w:type="dxa"/>
            </w:tcMar>
          </w:tcPr>
          <w:p w14:paraId="5188C785" w14:textId="77777777" w:rsidR="004669F4" w:rsidRPr="0057029A" w:rsidRDefault="004669F4">
            <w:pPr>
              <w:spacing w:after="142" w:line="271" w:lineRule="auto"/>
              <w:rPr>
                <w:rFonts w:ascii="Calibri" w:eastAsia="Calibri" w:hAnsi="Calibri" w:cs="Calibri"/>
                <w:highlight w:val="yellow"/>
              </w:rPr>
            </w:pPr>
          </w:p>
        </w:tc>
        <w:tc>
          <w:tcPr>
            <w:tcW w:w="5804" w:type="dxa"/>
            <w:tcBorders>
              <w:top w:val="single" w:sz="0" w:space="0" w:color="000000"/>
              <w:left w:val="single" w:sz="0" w:space="0" w:color="000000"/>
              <w:bottom w:val="single" w:sz="0" w:space="0" w:color="000000"/>
              <w:right w:val="single" w:sz="0" w:space="0" w:color="000000"/>
            </w:tcBorders>
            <w:shd w:val="clear" w:color="000000" w:fill="FFFFFF"/>
            <w:tcMar>
              <w:left w:w="4" w:type="dxa"/>
              <w:right w:w="4" w:type="dxa"/>
            </w:tcMar>
          </w:tcPr>
          <w:p w14:paraId="075B17F4" w14:textId="77777777" w:rsidR="004669F4" w:rsidRPr="0057029A" w:rsidRDefault="004669F4">
            <w:pPr>
              <w:spacing w:after="142" w:line="271" w:lineRule="auto"/>
              <w:rPr>
                <w:rFonts w:ascii="Calibri" w:eastAsia="Calibri" w:hAnsi="Calibri" w:cs="Calibri"/>
                <w:highlight w:val="yellow"/>
              </w:rPr>
            </w:pPr>
          </w:p>
        </w:tc>
      </w:tr>
      <w:tr w:rsidR="0057029A" w:rsidRPr="0057029A" w14:paraId="2799E1F9" w14:textId="77777777">
        <w:tc>
          <w:tcPr>
            <w:tcW w:w="4087" w:type="dxa"/>
            <w:tcBorders>
              <w:top w:val="single" w:sz="0" w:space="0" w:color="000000"/>
              <w:left w:val="single" w:sz="0" w:space="0" w:color="000000"/>
              <w:bottom w:val="single" w:sz="0" w:space="0" w:color="000000"/>
              <w:right w:val="single" w:sz="0" w:space="0" w:color="000000"/>
            </w:tcBorders>
            <w:shd w:val="clear" w:color="000000" w:fill="FFFFFF"/>
            <w:tcMar>
              <w:left w:w="4" w:type="dxa"/>
              <w:right w:w="4" w:type="dxa"/>
            </w:tcMar>
          </w:tcPr>
          <w:p w14:paraId="7DED9847" w14:textId="77777777" w:rsidR="004669F4" w:rsidRPr="0057029A" w:rsidRDefault="004669F4">
            <w:pPr>
              <w:spacing w:after="142" w:line="271" w:lineRule="auto"/>
              <w:rPr>
                <w:rFonts w:ascii="Calibri" w:eastAsia="Calibri" w:hAnsi="Calibri" w:cs="Calibri"/>
                <w:highlight w:val="yellow"/>
              </w:rPr>
            </w:pPr>
          </w:p>
        </w:tc>
        <w:tc>
          <w:tcPr>
            <w:tcW w:w="5804" w:type="dxa"/>
            <w:tcBorders>
              <w:top w:val="single" w:sz="0" w:space="0" w:color="000000"/>
              <w:left w:val="single" w:sz="0" w:space="0" w:color="000000"/>
              <w:bottom w:val="single" w:sz="0" w:space="0" w:color="000000"/>
              <w:right w:val="single" w:sz="0" w:space="0" w:color="000000"/>
            </w:tcBorders>
            <w:shd w:val="clear" w:color="000000" w:fill="FFFFFF"/>
            <w:tcMar>
              <w:left w:w="4" w:type="dxa"/>
              <w:right w:w="4" w:type="dxa"/>
            </w:tcMar>
          </w:tcPr>
          <w:p w14:paraId="1EF7E85C" w14:textId="77777777" w:rsidR="004669F4" w:rsidRPr="0057029A" w:rsidRDefault="004669F4">
            <w:pPr>
              <w:spacing w:after="142" w:line="271" w:lineRule="auto"/>
              <w:rPr>
                <w:rFonts w:ascii="Calibri" w:eastAsia="Calibri" w:hAnsi="Calibri" w:cs="Calibri"/>
                <w:highlight w:val="yellow"/>
              </w:rPr>
            </w:pPr>
          </w:p>
        </w:tc>
      </w:tr>
    </w:tbl>
    <w:p w14:paraId="557ECB0C" w14:textId="77777777" w:rsidR="004669F4" w:rsidRPr="0057029A" w:rsidRDefault="001355F0">
      <w:pPr>
        <w:spacing w:before="280" w:after="0" w:line="271" w:lineRule="auto"/>
        <w:rPr>
          <w:rFonts w:ascii="Arial" w:eastAsia="Arial" w:hAnsi="Arial" w:cs="Arial"/>
          <w:i/>
        </w:rPr>
      </w:pPr>
      <w:r w:rsidRPr="0057029A">
        <w:rPr>
          <w:rFonts w:ascii="Arial" w:eastAsia="Arial" w:hAnsi="Arial" w:cs="Arial"/>
        </w:rPr>
        <w:t>(</w:t>
      </w:r>
      <w:r w:rsidRPr="0057029A">
        <w:rPr>
          <w:rFonts w:ascii="Arial" w:eastAsia="Arial" w:hAnsi="Arial" w:cs="Arial"/>
          <w:i/>
        </w:rPr>
        <w:t xml:space="preserve">w przypadku nie wskazania podmiotu udostępniającego zasób Wykonawcy, Wykonawca samodzielnie będzie wykazywał spełnianie warunków udziału w postępowaniu oraz nie będzie polegał na zasobach podmiotów je udostępniających). </w:t>
      </w:r>
    </w:p>
    <w:p w14:paraId="7C407109" w14:textId="77777777" w:rsidR="004669F4" w:rsidRPr="0057029A" w:rsidRDefault="001355F0">
      <w:pPr>
        <w:spacing w:before="280" w:after="0" w:line="271" w:lineRule="auto"/>
        <w:jc w:val="both"/>
        <w:rPr>
          <w:rFonts w:ascii="Arial" w:eastAsia="Arial" w:hAnsi="Arial" w:cs="Arial"/>
          <w:shd w:val="clear" w:color="auto" w:fill="FFFF00"/>
        </w:rPr>
      </w:pPr>
      <w:r w:rsidRPr="0057029A">
        <w:rPr>
          <w:rFonts w:ascii="Arial" w:eastAsia="Arial" w:hAnsi="Arial" w:cs="Arial"/>
        </w:rPr>
        <w:lastRenderedPageBreak/>
        <w:t>-oświadczam, że niżej wymienieni Wykonawcy wspólnie ubiegający się o udzielenie zamówienia wykonają następujące usługi składające się na przedmiot zamówienia</w:t>
      </w:r>
    </w:p>
    <w:p w14:paraId="4F3D52C4" w14:textId="77777777" w:rsidR="004669F4" w:rsidRPr="0057029A" w:rsidRDefault="004669F4">
      <w:pPr>
        <w:spacing w:before="280" w:after="0" w:line="271" w:lineRule="auto"/>
        <w:rPr>
          <w:rFonts w:ascii="Arial" w:eastAsia="Arial" w:hAnsi="Arial" w:cs="Arial"/>
          <w:shd w:val="clear" w:color="auto" w:fill="FFFF00"/>
        </w:rPr>
      </w:pPr>
    </w:p>
    <w:tbl>
      <w:tblPr>
        <w:tblW w:w="0" w:type="auto"/>
        <w:tblInd w:w="108" w:type="dxa"/>
        <w:tblCellMar>
          <w:left w:w="10" w:type="dxa"/>
          <w:right w:w="10" w:type="dxa"/>
        </w:tblCellMar>
        <w:tblLook w:val="04A0" w:firstRow="1" w:lastRow="0" w:firstColumn="1" w:lastColumn="0" w:noHBand="0" w:noVBand="1"/>
      </w:tblPr>
      <w:tblGrid>
        <w:gridCol w:w="2898"/>
        <w:gridCol w:w="6056"/>
      </w:tblGrid>
      <w:tr w:rsidR="0057029A" w:rsidRPr="0057029A" w14:paraId="18C35ECA" w14:textId="77777777">
        <w:trPr>
          <w:trHeight w:val="1"/>
        </w:trPr>
        <w:tc>
          <w:tcPr>
            <w:tcW w:w="30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E9D03A3" w14:textId="77777777" w:rsidR="004669F4" w:rsidRPr="0057029A" w:rsidRDefault="001355F0">
            <w:pPr>
              <w:spacing w:after="0" w:line="271" w:lineRule="auto"/>
            </w:pPr>
            <w:r w:rsidRPr="0057029A">
              <w:rPr>
                <w:rFonts w:ascii="Arial" w:eastAsia="Arial" w:hAnsi="Arial" w:cs="Arial"/>
              </w:rPr>
              <w:t>Nazwa Wykonawcy, spośród Wykonawców wspólnie ubiegających się o udzielenie zamówienia</w:t>
            </w:r>
          </w:p>
        </w:tc>
        <w:tc>
          <w:tcPr>
            <w:tcW w:w="6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18DA2" w14:textId="77777777" w:rsidR="004669F4" w:rsidRPr="0057029A" w:rsidRDefault="001355F0">
            <w:pPr>
              <w:spacing w:after="0" w:line="271" w:lineRule="auto"/>
            </w:pPr>
            <w:r w:rsidRPr="0057029A">
              <w:rPr>
                <w:rFonts w:ascii="Arial" w:eastAsia="Arial" w:hAnsi="Arial" w:cs="Arial"/>
              </w:rPr>
              <w:t>Usługa składająca się na przedmiot zamówienia, która zostanie wykonana przez Wykonawcę wskazanego w kolumnie 1</w:t>
            </w:r>
          </w:p>
        </w:tc>
      </w:tr>
      <w:tr w:rsidR="0057029A" w:rsidRPr="0057029A" w14:paraId="093891D9" w14:textId="77777777">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8242E" w14:textId="77777777" w:rsidR="004669F4" w:rsidRPr="0057029A" w:rsidRDefault="004669F4">
            <w:pPr>
              <w:spacing w:after="0" w:line="271" w:lineRule="auto"/>
              <w:rPr>
                <w:rFonts w:ascii="Calibri" w:eastAsia="Calibri" w:hAnsi="Calibri" w:cs="Calibri"/>
              </w:rPr>
            </w:pPr>
          </w:p>
        </w:tc>
        <w:tc>
          <w:tcPr>
            <w:tcW w:w="6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0C66A" w14:textId="77777777" w:rsidR="004669F4" w:rsidRPr="0057029A" w:rsidRDefault="004669F4">
            <w:pPr>
              <w:spacing w:after="0" w:line="271" w:lineRule="auto"/>
              <w:rPr>
                <w:rFonts w:ascii="Calibri" w:eastAsia="Calibri" w:hAnsi="Calibri" w:cs="Calibri"/>
              </w:rPr>
            </w:pPr>
          </w:p>
        </w:tc>
      </w:tr>
      <w:tr w:rsidR="0057029A" w:rsidRPr="0057029A" w14:paraId="263EA509" w14:textId="77777777">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FF44B" w14:textId="77777777" w:rsidR="004669F4" w:rsidRPr="0057029A" w:rsidRDefault="004669F4">
            <w:pPr>
              <w:spacing w:after="0" w:line="271" w:lineRule="auto"/>
              <w:rPr>
                <w:rFonts w:ascii="Calibri" w:eastAsia="Calibri" w:hAnsi="Calibri" w:cs="Calibri"/>
              </w:rPr>
            </w:pPr>
          </w:p>
        </w:tc>
        <w:tc>
          <w:tcPr>
            <w:tcW w:w="6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BBF81" w14:textId="77777777" w:rsidR="004669F4" w:rsidRPr="0057029A" w:rsidRDefault="004669F4">
            <w:pPr>
              <w:spacing w:after="0" w:line="271" w:lineRule="auto"/>
              <w:rPr>
                <w:rFonts w:ascii="Calibri" w:eastAsia="Calibri" w:hAnsi="Calibri" w:cs="Calibri"/>
              </w:rPr>
            </w:pPr>
          </w:p>
        </w:tc>
      </w:tr>
      <w:tr w:rsidR="0057029A" w:rsidRPr="0057029A" w14:paraId="517F886E" w14:textId="77777777">
        <w:trPr>
          <w:trHeight w:val="1"/>
        </w:trPr>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4E16B2" w14:textId="77777777" w:rsidR="004669F4" w:rsidRPr="0057029A" w:rsidRDefault="004669F4">
            <w:pPr>
              <w:spacing w:after="0" w:line="271" w:lineRule="auto"/>
              <w:rPr>
                <w:rFonts w:ascii="Calibri" w:eastAsia="Calibri" w:hAnsi="Calibri" w:cs="Calibri"/>
              </w:rPr>
            </w:pPr>
          </w:p>
        </w:tc>
        <w:tc>
          <w:tcPr>
            <w:tcW w:w="6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C98EFE" w14:textId="77777777" w:rsidR="004669F4" w:rsidRPr="0057029A" w:rsidRDefault="004669F4">
            <w:pPr>
              <w:spacing w:after="0" w:line="271" w:lineRule="auto"/>
              <w:rPr>
                <w:rFonts w:ascii="Calibri" w:eastAsia="Calibri" w:hAnsi="Calibri" w:cs="Calibri"/>
              </w:rPr>
            </w:pPr>
          </w:p>
        </w:tc>
      </w:tr>
    </w:tbl>
    <w:p w14:paraId="24A1BC01" w14:textId="77777777" w:rsidR="004669F4" w:rsidRPr="0057029A" w:rsidRDefault="004669F4">
      <w:pPr>
        <w:suppressAutoHyphens/>
        <w:spacing w:after="0" w:line="271" w:lineRule="auto"/>
        <w:jc w:val="both"/>
        <w:rPr>
          <w:rFonts w:ascii="Arial" w:eastAsia="Arial" w:hAnsi="Arial" w:cs="Arial"/>
        </w:rPr>
      </w:pPr>
    </w:p>
    <w:p w14:paraId="6BB6363F" w14:textId="77777777" w:rsidR="004669F4" w:rsidRPr="0057029A" w:rsidRDefault="004669F4">
      <w:pPr>
        <w:suppressAutoHyphens/>
        <w:spacing w:after="0" w:line="271" w:lineRule="auto"/>
        <w:jc w:val="both"/>
        <w:rPr>
          <w:rFonts w:ascii="Arial" w:eastAsia="Arial" w:hAnsi="Arial" w:cs="Arial"/>
        </w:rPr>
      </w:pPr>
    </w:p>
    <w:p w14:paraId="484BFE74" w14:textId="3C9311C2"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Niżej podane części</w:t>
      </w:r>
      <w:r w:rsidR="00F41E6F" w:rsidRPr="0057029A">
        <w:rPr>
          <w:rFonts w:ascii="Arial" w:eastAsia="Arial" w:hAnsi="Arial" w:cs="Arial"/>
        </w:rPr>
        <w:t xml:space="preserve"> (zakres)</w:t>
      </w:r>
      <w:r w:rsidRPr="0057029A">
        <w:rPr>
          <w:rFonts w:ascii="Arial" w:eastAsia="Arial" w:hAnsi="Arial" w:cs="Arial"/>
        </w:rPr>
        <w:t xml:space="preserve"> zamówienia, wykonywać będą w moim imieniu podwykonawcy</w:t>
      </w:r>
      <w:r w:rsidRPr="0057029A">
        <w:rPr>
          <w:rFonts w:ascii="Arial" w:eastAsia="Arial" w:hAnsi="Arial" w:cs="Arial"/>
        </w:rPr>
        <w:br/>
        <w:t>(Wykonawca wskazuje części</w:t>
      </w:r>
      <w:r w:rsidR="00457BE5" w:rsidRPr="0057029A">
        <w:rPr>
          <w:rFonts w:ascii="Arial" w:eastAsia="Arial" w:hAnsi="Arial" w:cs="Arial"/>
        </w:rPr>
        <w:t>- zakres czynności</w:t>
      </w:r>
      <w:r w:rsidRPr="0057029A">
        <w:rPr>
          <w:rFonts w:ascii="Arial" w:eastAsia="Arial" w:hAnsi="Arial" w:cs="Arial"/>
        </w:rPr>
        <w:t xml:space="preserve"> zamówienia, których wykonanie zamierza powierzyć podwykonawcom i podaje nazwy ewentualnych  podwykonawców – jeżeli są już znani):</w:t>
      </w:r>
    </w:p>
    <w:p w14:paraId="1DB39B40" w14:textId="77777777" w:rsidR="004669F4" w:rsidRPr="0057029A" w:rsidRDefault="004669F4">
      <w:pPr>
        <w:suppressAutoHyphens/>
        <w:spacing w:after="0" w:line="271" w:lineRule="auto"/>
        <w:ind w:left="720"/>
        <w:jc w:val="both"/>
        <w:rPr>
          <w:rFonts w:ascii="Arial" w:eastAsia="Arial" w:hAnsi="Arial" w:cs="Arial"/>
        </w:rPr>
      </w:pPr>
    </w:p>
    <w:p w14:paraId="0E57A724" w14:textId="1524CF93" w:rsidR="004669F4" w:rsidRPr="0057029A" w:rsidRDefault="00457BE5">
      <w:pPr>
        <w:suppressAutoHyphens/>
        <w:spacing w:after="0" w:line="271" w:lineRule="auto"/>
        <w:jc w:val="both"/>
        <w:rPr>
          <w:rFonts w:ascii="Arial" w:eastAsia="Arial" w:hAnsi="Arial" w:cs="Arial"/>
        </w:rPr>
      </w:pPr>
      <w:r w:rsidRPr="0057029A">
        <w:rPr>
          <w:rFonts w:ascii="Arial" w:eastAsia="Arial" w:hAnsi="Arial" w:cs="Arial"/>
        </w:rPr>
        <w:t>…………………………………………………………………………………………………………………………………………………………………………………………………………………………</w:t>
      </w:r>
    </w:p>
    <w:p w14:paraId="53B3CF18" w14:textId="77777777" w:rsidR="004669F4" w:rsidRPr="0057029A" w:rsidRDefault="004669F4">
      <w:pPr>
        <w:suppressAutoHyphens/>
        <w:spacing w:after="0" w:line="271" w:lineRule="auto"/>
        <w:jc w:val="both"/>
        <w:rPr>
          <w:rFonts w:ascii="Arial" w:eastAsia="Arial" w:hAnsi="Arial" w:cs="Arial"/>
        </w:rPr>
      </w:pPr>
    </w:p>
    <w:p w14:paraId="341C9C58" w14:textId="77777777" w:rsidR="004669F4" w:rsidRPr="0057029A" w:rsidRDefault="001355F0">
      <w:pPr>
        <w:suppressAutoHyphens/>
        <w:spacing w:after="57" w:line="271" w:lineRule="auto"/>
        <w:jc w:val="right"/>
        <w:rPr>
          <w:rFonts w:ascii="Arial" w:eastAsia="Arial" w:hAnsi="Arial" w:cs="Arial"/>
          <w:b/>
        </w:rPr>
      </w:pPr>
      <w:r w:rsidRPr="0057029A">
        <w:rPr>
          <w:rFonts w:ascii="Arial" w:eastAsia="Arial" w:hAnsi="Arial" w:cs="Arial"/>
          <w:b/>
        </w:rPr>
        <w:t>.....................................................</w:t>
      </w:r>
    </w:p>
    <w:p w14:paraId="48A6A087" w14:textId="77777777" w:rsidR="004669F4" w:rsidRPr="0057029A" w:rsidRDefault="001355F0">
      <w:pPr>
        <w:suppressAutoHyphens/>
        <w:spacing w:after="57" w:line="271" w:lineRule="auto"/>
        <w:jc w:val="right"/>
        <w:rPr>
          <w:rFonts w:ascii="Arial" w:eastAsia="Arial" w:hAnsi="Arial" w:cs="Arial"/>
          <w:b/>
        </w:rPr>
      </w:pPr>
      <w:r w:rsidRPr="0057029A">
        <w:rPr>
          <w:rFonts w:ascii="Arial" w:eastAsia="Arial" w:hAnsi="Arial" w:cs="Arial"/>
          <w:b/>
        </w:rPr>
        <w:t>podpis  Wykonawcy</w:t>
      </w:r>
    </w:p>
    <w:p w14:paraId="3B693C9A" w14:textId="77777777" w:rsidR="004669F4" w:rsidRPr="0057029A" w:rsidRDefault="001355F0">
      <w:pPr>
        <w:suppressAutoHyphens/>
        <w:spacing w:after="0" w:line="271" w:lineRule="auto"/>
        <w:rPr>
          <w:rFonts w:ascii="Arial" w:eastAsia="Arial" w:hAnsi="Arial" w:cs="Arial"/>
          <w:position w:val="11"/>
        </w:rPr>
      </w:pPr>
      <w:r w:rsidRPr="0057029A">
        <w:rPr>
          <w:rFonts w:ascii="Arial" w:eastAsia="Arial" w:hAnsi="Arial" w:cs="Arial"/>
          <w:i/>
          <w:position w:val="11"/>
        </w:rPr>
        <w:t>1) Zaznaczyć rodzaj przedsiębiorstwa, jakim jest Wykonawca (w przypadku Wykonawców składających ofertę wspólną należy wypełnić dla każdego podmiotu osobno):</w:t>
      </w:r>
    </w:p>
    <w:p w14:paraId="4F46A674" w14:textId="77777777" w:rsidR="004669F4" w:rsidRPr="0057029A" w:rsidRDefault="001355F0">
      <w:pPr>
        <w:suppressAutoHyphens/>
        <w:spacing w:after="0" w:line="271" w:lineRule="auto"/>
        <w:rPr>
          <w:rFonts w:ascii="Arial" w:eastAsia="Arial" w:hAnsi="Arial" w:cs="Arial"/>
        </w:rPr>
      </w:pPr>
      <w:r w:rsidRPr="0057029A">
        <w:rPr>
          <w:rFonts w:ascii="Arial" w:eastAsia="Arial" w:hAnsi="Arial" w:cs="Arial"/>
          <w:b/>
          <w:i/>
          <w:u w:val="single"/>
        </w:rPr>
        <w:t>Mikroprzedsiębiorstwo</w:t>
      </w:r>
      <w:r w:rsidRPr="0057029A">
        <w:rPr>
          <w:rFonts w:ascii="Arial" w:eastAsia="Arial" w:hAnsi="Arial" w:cs="Arial"/>
          <w:b/>
          <w:i/>
        </w:rPr>
        <w:t>: przedsiębiorstwo, które zatrudnia mniej niż 10 osób i którego roczny obrót lub roczna suma bilansowa nie przekracza 2 milionów EUR.</w:t>
      </w:r>
    </w:p>
    <w:p w14:paraId="646C870E"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b/>
          <w:i/>
          <w:u w:val="single"/>
        </w:rPr>
        <w:t>Małe przedsiębiorstwo</w:t>
      </w:r>
      <w:r w:rsidRPr="0057029A">
        <w:rPr>
          <w:rFonts w:ascii="Arial" w:eastAsia="Arial" w:hAnsi="Arial" w:cs="Arial"/>
          <w:b/>
          <w:i/>
        </w:rPr>
        <w:t>: przedsiębiorstwo, które zatrudnia mniej niż 50 osób i którego roczny obrót lub roczna suma bilansowa nie przekracza 10 milionów EUR.</w:t>
      </w:r>
    </w:p>
    <w:p w14:paraId="328618E6" w14:textId="77777777"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b/>
          <w:i/>
          <w:u w:val="single"/>
        </w:rPr>
        <w:t>Średnie przedsiębiorstwo</w:t>
      </w:r>
      <w:r w:rsidRPr="0057029A">
        <w:rPr>
          <w:rFonts w:ascii="Arial" w:eastAsia="Arial" w:hAnsi="Arial" w:cs="Arial"/>
          <w:b/>
          <w:i/>
        </w:rPr>
        <w:t xml:space="preserve">: przedsiębiorstwa, które nie są mikroprzedsiębiorstwami ani małymi przedsiębiorstwami </w:t>
      </w:r>
      <w:r w:rsidRPr="0057029A">
        <w:rPr>
          <w:rFonts w:ascii="Arial" w:eastAsia="Arial" w:hAnsi="Arial" w:cs="Arial"/>
          <w:i/>
        </w:rPr>
        <w:t>i które zatrudniają mniej niż 250 osób i których roczny obrót nie przekracza 50 milionów EUR lub roczna suma bilansowa nie przekracza 43 milionów EUR.</w:t>
      </w:r>
    </w:p>
    <w:p w14:paraId="5D761036" w14:textId="77777777" w:rsidR="004669F4" w:rsidRPr="0057029A" w:rsidRDefault="001355F0">
      <w:pPr>
        <w:suppressAutoHyphens/>
        <w:spacing w:after="0" w:line="271" w:lineRule="auto"/>
        <w:jc w:val="both"/>
        <w:rPr>
          <w:rFonts w:ascii="Arial" w:eastAsia="Arial" w:hAnsi="Arial" w:cs="Arial"/>
          <w:position w:val="11"/>
        </w:rPr>
      </w:pPr>
      <w:r w:rsidRPr="0057029A">
        <w:rPr>
          <w:rFonts w:ascii="Arial" w:eastAsia="Arial" w:hAnsi="Arial" w:cs="Arial"/>
          <w:bCs/>
          <w:iCs/>
          <w:position w:val="11"/>
        </w:rPr>
        <w:t>2</w:t>
      </w:r>
      <w:r w:rsidRPr="0057029A">
        <w:rPr>
          <w:rFonts w:ascii="Arial" w:eastAsia="Arial" w:hAnsi="Arial" w:cs="Arial"/>
          <w:b/>
          <w:i/>
          <w:position w:val="11"/>
        </w:rPr>
        <w:t xml:space="preserve">) </w:t>
      </w:r>
      <w:r w:rsidRPr="0057029A">
        <w:rPr>
          <w:rFonts w:ascii="Arial" w:eastAsia="Arial" w:hAnsi="Arial" w:cs="Arial"/>
          <w:i/>
          <w:position w:val="11"/>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558CD99" w14:textId="77777777" w:rsidR="004669F4" w:rsidRPr="0057029A" w:rsidRDefault="001355F0">
      <w:pPr>
        <w:suppressAutoHyphens/>
        <w:spacing w:after="0" w:line="271" w:lineRule="auto"/>
        <w:jc w:val="both"/>
        <w:rPr>
          <w:rFonts w:ascii="Arial" w:eastAsia="Arial" w:hAnsi="Arial" w:cs="Arial"/>
          <w:i/>
          <w:position w:val="11"/>
        </w:rPr>
      </w:pPr>
      <w:r w:rsidRPr="0057029A">
        <w:rPr>
          <w:rFonts w:ascii="Arial" w:eastAsia="Arial" w:hAnsi="Arial" w:cs="Arial"/>
          <w:b/>
          <w:i/>
          <w:position w:val="11"/>
        </w:rPr>
        <w:t xml:space="preserve">* </w:t>
      </w:r>
      <w:r w:rsidRPr="0057029A">
        <w:rPr>
          <w:rFonts w:ascii="Arial" w:eastAsia="Arial" w:hAnsi="Arial" w:cs="Arial"/>
          <w:i/>
          <w:position w:val="11"/>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AD4223B" w14:textId="77777777" w:rsidR="004669F4" w:rsidRPr="0057029A" w:rsidRDefault="004669F4">
      <w:pPr>
        <w:suppressAutoHyphens/>
        <w:spacing w:after="0" w:line="271" w:lineRule="auto"/>
        <w:jc w:val="both"/>
        <w:rPr>
          <w:rFonts w:ascii="Arial" w:eastAsia="Arial" w:hAnsi="Arial" w:cs="Arial"/>
          <w:i/>
        </w:rPr>
      </w:pPr>
    </w:p>
    <w:p w14:paraId="0731D507" w14:textId="77777777" w:rsidR="004669F4" w:rsidRPr="0057029A" w:rsidRDefault="004669F4">
      <w:pPr>
        <w:suppressAutoHyphens/>
        <w:spacing w:after="0" w:line="271" w:lineRule="auto"/>
        <w:jc w:val="both"/>
        <w:rPr>
          <w:rFonts w:ascii="Arial" w:eastAsia="Arial" w:hAnsi="Arial" w:cs="Arial"/>
          <w:i/>
        </w:rPr>
      </w:pPr>
    </w:p>
    <w:p w14:paraId="1DC62BBC" w14:textId="77777777" w:rsidR="004669F4" w:rsidRPr="0057029A" w:rsidRDefault="004669F4">
      <w:pPr>
        <w:suppressAutoHyphens/>
        <w:spacing w:after="0" w:line="271" w:lineRule="auto"/>
        <w:jc w:val="both"/>
        <w:rPr>
          <w:rFonts w:ascii="Arial" w:eastAsia="Arial" w:hAnsi="Arial" w:cs="Arial"/>
          <w:i/>
        </w:rPr>
      </w:pPr>
    </w:p>
    <w:p w14:paraId="56889BFE" w14:textId="3B9A3CFB" w:rsidR="004669F4" w:rsidRPr="0057029A" w:rsidRDefault="004669F4">
      <w:pPr>
        <w:suppressAutoHyphens/>
        <w:spacing w:after="0" w:line="271" w:lineRule="auto"/>
        <w:jc w:val="both"/>
        <w:rPr>
          <w:rFonts w:ascii="Arial" w:eastAsia="Arial" w:hAnsi="Arial" w:cs="Arial"/>
          <w:i/>
        </w:rPr>
      </w:pPr>
    </w:p>
    <w:p w14:paraId="272236F6" w14:textId="77777777" w:rsidR="003754E2" w:rsidRPr="0057029A" w:rsidRDefault="003754E2">
      <w:pPr>
        <w:suppressAutoHyphens/>
        <w:spacing w:after="0" w:line="271" w:lineRule="auto"/>
        <w:jc w:val="both"/>
        <w:rPr>
          <w:rFonts w:ascii="Arial" w:eastAsia="Arial" w:hAnsi="Arial" w:cs="Arial"/>
          <w:i/>
        </w:rPr>
      </w:pPr>
    </w:p>
    <w:p w14:paraId="3C5BEB33" w14:textId="77777777" w:rsidR="004669F4" w:rsidRPr="0057029A" w:rsidRDefault="004669F4">
      <w:pPr>
        <w:suppressAutoHyphens/>
        <w:spacing w:after="0" w:line="271" w:lineRule="auto"/>
        <w:jc w:val="both"/>
        <w:rPr>
          <w:rFonts w:ascii="Arial" w:eastAsia="Arial" w:hAnsi="Arial" w:cs="Arial"/>
          <w:i/>
        </w:rPr>
      </w:pPr>
    </w:p>
    <w:p w14:paraId="2D5AC983" w14:textId="7E7CA5C1" w:rsidR="004669F4" w:rsidRPr="0057029A" w:rsidRDefault="001D2DDF">
      <w:pPr>
        <w:suppressAutoHyphens/>
        <w:spacing w:after="57" w:line="271" w:lineRule="auto"/>
        <w:rPr>
          <w:rFonts w:ascii="Arial" w:eastAsia="Arial" w:hAnsi="Arial" w:cs="Arial"/>
          <w:b/>
        </w:rPr>
      </w:pPr>
      <w:r w:rsidRPr="0057029A">
        <w:rPr>
          <w:rFonts w:ascii="Arial" w:eastAsia="Arial" w:hAnsi="Arial" w:cs="Arial"/>
          <w:b/>
        </w:rPr>
        <w:lastRenderedPageBreak/>
        <w:t xml:space="preserve">Nr zamówienia: </w:t>
      </w:r>
      <w:r w:rsidR="0090279D" w:rsidRPr="0057029A">
        <w:rPr>
          <w:rFonts w:ascii="Arial" w:eastAsia="Arial" w:hAnsi="Arial" w:cs="Arial"/>
          <w:b/>
        </w:rPr>
        <w:t xml:space="preserve">   </w:t>
      </w:r>
      <w:r w:rsidR="003D197C">
        <w:rPr>
          <w:rFonts w:ascii="Arial" w:eastAsia="Arial" w:hAnsi="Arial" w:cs="Arial"/>
          <w:b/>
        </w:rPr>
        <w:t>4</w:t>
      </w:r>
      <w:r w:rsidR="00F24155" w:rsidRPr="0057029A">
        <w:rPr>
          <w:rFonts w:ascii="Arial" w:eastAsia="Arial" w:hAnsi="Arial" w:cs="Arial"/>
          <w:b/>
        </w:rPr>
        <w:t>/202</w:t>
      </w:r>
      <w:r w:rsidR="0030007A">
        <w:rPr>
          <w:rFonts w:ascii="Arial" w:eastAsia="Arial" w:hAnsi="Arial" w:cs="Arial"/>
          <w:b/>
        </w:rPr>
        <w:t>2</w:t>
      </w:r>
      <w:r w:rsidR="0090279D" w:rsidRPr="0057029A">
        <w:rPr>
          <w:rFonts w:ascii="Arial" w:eastAsia="Arial" w:hAnsi="Arial" w:cs="Arial"/>
          <w:b/>
        </w:rPr>
        <w:t xml:space="preserve">              </w:t>
      </w:r>
      <w:r w:rsidR="004F4A49" w:rsidRPr="0057029A">
        <w:rPr>
          <w:rFonts w:ascii="Arial" w:eastAsia="Arial" w:hAnsi="Arial" w:cs="Arial"/>
          <w:b/>
        </w:rPr>
        <w:tab/>
      </w:r>
      <w:r w:rsidR="004F4A49" w:rsidRPr="0057029A">
        <w:rPr>
          <w:rFonts w:ascii="Arial" w:eastAsia="Arial" w:hAnsi="Arial" w:cs="Arial"/>
          <w:b/>
        </w:rPr>
        <w:tab/>
      </w:r>
      <w:r w:rsidR="004F4A49" w:rsidRPr="0057029A">
        <w:rPr>
          <w:rFonts w:ascii="Arial" w:eastAsia="Arial" w:hAnsi="Arial" w:cs="Arial"/>
          <w:b/>
        </w:rPr>
        <w:tab/>
      </w:r>
      <w:r w:rsidR="004F4A49" w:rsidRPr="0057029A">
        <w:rPr>
          <w:rFonts w:ascii="Arial" w:eastAsia="Arial" w:hAnsi="Arial" w:cs="Arial"/>
          <w:b/>
        </w:rPr>
        <w:tab/>
      </w:r>
      <w:r w:rsidR="004F4A49" w:rsidRPr="0057029A">
        <w:rPr>
          <w:rFonts w:ascii="Arial" w:eastAsia="Arial" w:hAnsi="Arial" w:cs="Arial"/>
          <w:b/>
        </w:rPr>
        <w:tab/>
        <w:t xml:space="preserve"> </w:t>
      </w:r>
      <w:r w:rsidR="001355F0" w:rsidRPr="0057029A">
        <w:rPr>
          <w:rFonts w:ascii="Arial" w:eastAsia="Arial" w:hAnsi="Arial" w:cs="Arial"/>
          <w:b/>
        </w:rPr>
        <w:t>Załącznik nr 2</w:t>
      </w:r>
      <w:r w:rsidR="00131E50" w:rsidRPr="0057029A">
        <w:rPr>
          <w:rFonts w:ascii="Arial" w:eastAsia="Arial" w:hAnsi="Arial" w:cs="Arial"/>
          <w:b/>
        </w:rPr>
        <w:t xml:space="preserve"> do SWZ</w:t>
      </w:r>
    </w:p>
    <w:p w14:paraId="0EF17318" w14:textId="77777777" w:rsidR="004669F4" w:rsidRPr="0057029A" w:rsidRDefault="004669F4">
      <w:pPr>
        <w:suppressAutoHyphens/>
        <w:spacing w:after="57" w:line="271" w:lineRule="auto"/>
        <w:rPr>
          <w:rFonts w:ascii="Arial" w:eastAsia="Arial" w:hAnsi="Arial" w:cs="Arial"/>
          <w:b/>
        </w:rPr>
      </w:pPr>
    </w:p>
    <w:p w14:paraId="5FD924A7" w14:textId="77777777" w:rsidR="004669F4" w:rsidRPr="0057029A" w:rsidRDefault="004669F4">
      <w:pPr>
        <w:suppressAutoHyphens/>
        <w:spacing w:after="57" w:line="271" w:lineRule="auto"/>
        <w:jc w:val="center"/>
        <w:rPr>
          <w:rFonts w:ascii="Arial" w:eastAsia="Arial" w:hAnsi="Arial" w:cs="Arial"/>
          <w:b/>
        </w:rPr>
      </w:pPr>
    </w:p>
    <w:p w14:paraId="285FF8B4" w14:textId="77777777" w:rsidR="004669F4" w:rsidRPr="0057029A" w:rsidRDefault="001355F0">
      <w:pPr>
        <w:suppressAutoHyphens/>
        <w:spacing w:after="57" w:line="271" w:lineRule="auto"/>
        <w:jc w:val="both"/>
        <w:rPr>
          <w:rFonts w:ascii="Arial" w:eastAsia="Arial" w:hAnsi="Arial" w:cs="Arial"/>
        </w:rPr>
      </w:pPr>
      <w:r w:rsidRPr="0057029A">
        <w:rPr>
          <w:rFonts w:ascii="Arial" w:eastAsia="Arial" w:hAnsi="Arial" w:cs="Arial"/>
        </w:rPr>
        <w:t>Nazwa Wykonawcy.....................................................................................................................</w:t>
      </w:r>
    </w:p>
    <w:p w14:paraId="04D4E9A9" w14:textId="77777777" w:rsidR="004669F4" w:rsidRPr="0057029A" w:rsidRDefault="004669F4">
      <w:pPr>
        <w:suppressAutoHyphens/>
        <w:spacing w:after="0" w:line="271" w:lineRule="auto"/>
        <w:jc w:val="both"/>
        <w:rPr>
          <w:rFonts w:ascii="Arial" w:eastAsia="Arial" w:hAnsi="Arial" w:cs="Arial"/>
        </w:rPr>
      </w:pPr>
    </w:p>
    <w:p w14:paraId="7714AAD1" w14:textId="4636449D"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Siedziba......................................................................................................................................</w:t>
      </w:r>
    </w:p>
    <w:p w14:paraId="6EEA1D7E"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rPr>
        <w:t>Kod, miejscowość, ulica, województwo, powiat</w:t>
      </w:r>
    </w:p>
    <w:p w14:paraId="267A577F" w14:textId="77777777" w:rsidR="004669F4" w:rsidRPr="0057029A" w:rsidRDefault="004669F4">
      <w:pPr>
        <w:suppressAutoHyphens/>
        <w:spacing w:after="0" w:line="271" w:lineRule="auto"/>
        <w:jc w:val="both"/>
        <w:rPr>
          <w:rFonts w:ascii="Arial" w:eastAsia="Arial" w:hAnsi="Arial" w:cs="Arial"/>
        </w:rPr>
      </w:pPr>
    </w:p>
    <w:p w14:paraId="3E7B6C31" w14:textId="77777777" w:rsidR="004669F4" w:rsidRPr="0057029A" w:rsidRDefault="001355F0">
      <w:pPr>
        <w:suppressAutoHyphens/>
        <w:spacing w:after="57" w:line="271" w:lineRule="auto"/>
        <w:jc w:val="both"/>
        <w:rPr>
          <w:rFonts w:ascii="Arial" w:eastAsia="Arial" w:hAnsi="Arial" w:cs="Arial"/>
        </w:rPr>
      </w:pPr>
      <w:r w:rsidRPr="0057029A">
        <w:rPr>
          <w:rFonts w:ascii="Arial" w:eastAsia="Arial" w:hAnsi="Arial" w:cs="Arial"/>
        </w:rPr>
        <w:t>....................................................................................................................................................</w:t>
      </w:r>
    </w:p>
    <w:p w14:paraId="1FF27177" w14:textId="77777777" w:rsidR="004669F4" w:rsidRPr="0057029A" w:rsidRDefault="004669F4">
      <w:pPr>
        <w:suppressAutoHyphens/>
        <w:spacing w:after="57" w:line="271" w:lineRule="auto"/>
        <w:jc w:val="both"/>
        <w:rPr>
          <w:rFonts w:ascii="Arial" w:eastAsia="Arial" w:hAnsi="Arial" w:cs="Arial"/>
        </w:rPr>
      </w:pPr>
    </w:p>
    <w:p w14:paraId="32F797A8" w14:textId="77777777" w:rsidR="004669F4" w:rsidRPr="0057029A" w:rsidRDefault="001355F0">
      <w:pPr>
        <w:spacing w:after="0" w:line="271" w:lineRule="auto"/>
        <w:jc w:val="center"/>
        <w:rPr>
          <w:rFonts w:ascii="Arial" w:eastAsia="Arial" w:hAnsi="Arial" w:cs="Arial"/>
        </w:rPr>
      </w:pPr>
      <w:r w:rsidRPr="0057029A">
        <w:rPr>
          <w:rFonts w:ascii="Arial" w:eastAsia="Arial" w:hAnsi="Arial" w:cs="Arial"/>
          <w:b/>
        </w:rPr>
        <w:t>Oświadczenie</w:t>
      </w:r>
    </w:p>
    <w:p w14:paraId="5F81CF10" w14:textId="77777777" w:rsidR="004669F4" w:rsidRPr="0057029A" w:rsidRDefault="001355F0">
      <w:pPr>
        <w:spacing w:after="0" w:line="271" w:lineRule="auto"/>
        <w:jc w:val="center"/>
        <w:rPr>
          <w:rFonts w:ascii="Arial" w:eastAsia="Arial" w:hAnsi="Arial" w:cs="Arial"/>
        </w:rPr>
      </w:pPr>
      <w:r w:rsidRPr="0057029A">
        <w:rPr>
          <w:rFonts w:ascii="Arial" w:eastAsia="Arial" w:hAnsi="Arial" w:cs="Arial"/>
          <w:b/>
        </w:rPr>
        <w:t xml:space="preserve">składane na podstawie art. 125 ust. 1 ustawy z dnia 11 września 2019 r. Prawo zamówień publicznych (dalej jako: ustawa </w:t>
      </w:r>
      <w:proofErr w:type="spellStart"/>
      <w:r w:rsidRPr="0057029A">
        <w:rPr>
          <w:rFonts w:ascii="Arial" w:eastAsia="Arial" w:hAnsi="Arial" w:cs="Arial"/>
          <w:b/>
        </w:rPr>
        <w:t>Pzp</w:t>
      </w:r>
      <w:proofErr w:type="spellEnd"/>
      <w:r w:rsidRPr="0057029A">
        <w:rPr>
          <w:rFonts w:ascii="Arial" w:eastAsia="Arial" w:hAnsi="Arial" w:cs="Arial"/>
          <w:b/>
        </w:rPr>
        <w:t>),</w:t>
      </w:r>
    </w:p>
    <w:p w14:paraId="11F17A26" w14:textId="77777777" w:rsidR="004669F4" w:rsidRPr="0057029A" w:rsidRDefault="001355F0">
      <w:pPr>
        <w:spacing w:after="0" w:line="271" w:lineRule="auto"/>
        <w:jc w:val="center"/>
        <w:rPr>
          <w:rFonts w:ascii="Arial" w:eastAsia="Arial" w:hAnsi="Arial" w:cs="Arial"/>
        </w:rPr>
      </w:pPr>
      <w:r w:rsidRPr="0057029A">
        <w:rPr>
          <w:rFonts w:ascii="Arial" w:eastAsia="Arial" w:hAnsi="Arial" w:cs="Arial"/>
          <w:b/>
        </w:rPr>
        <w:t>DOTYCZĄCE PRZESŁANEK WYKLUCZENIA Z POSTĘPOWANIA</w:t>
      </w:r>
    </w:p>
    <w:p w14:paraId="77E7B567" w14:textId="77777777" w:rsidR="004669F4" w:rsidRPr="0057029A" w:rsidRDefault="001355F0">
      <w:pPr>
        <w:spacing w:after="0" w:line="271" w:lineRule="auto"/>
        <w:jc w:val="center"/>
        <w:rPr>
          <w:rFonts w:ascii="Arial" w:eastAsia="Arial" w:hAnsi="Arial" w:cs="Arial"/>
        </w:rPr>
      </w:pPr>
      <w:r w:rsidRPr="0057029A">
        <w:rPr>
          <w:rFonts w:ascii="Arial" w:eastAsia="Arial" w:hAnsi="Arial" w:cs="Arial"/>
          <w:b/>
        </w:rPr>
        <w:t>ORAZ  SPEŁNIANIA WARUNKÓW UDZIAŁU W POSTĘPOWANIU</w:t>
      </w:r>
    </w:p>
    <w:p w14:paraId="0F273A11" w14:textId="77777777" w:rsidR="004669F4" w:rsidRPr="0057029A" w:rsidRDefault="004669F4">
      <w:pPr>
        <w:spacing w:after="0" w:line="271" w:lineRule="auto"/>
        <w:rPr>
          <w:rFonts w:ascii="Arial" w:eastAsia="Arial" w:hAnsi="Arial" w:cs="Arial"/>
        </w:rPr>
      </w:pPr>
    </w:p>
    <w:p w14:paraId="6EEB4536" w14:textId="46946F4D" w:rsidR="004669F4" w:rsidRPr="0057029A" w:rsidRDefault="001355F0">
      <w:pPr>
        <w:suppressAutoHyphens/>
        <w:spacing w:after="0" w:line="271" w:lineRule="auto"/>
        <w:jc w:val="both"/>
        <w:rPr>
          <w:rFonts w:ascii="Arial" w:eastAsia="Arial" w:hAnsi="Arial" w:cs="Arial"/>
        </w:rPr>
      </w:pPr>
      <w:r w:rsidRPr="0057029A">
        <w:rPr>
          <w:rFonts w:ascii="Arial" w:eastAsia="Arial" w:hAnsi="Arial" w:cs="Arial"/>
        </w:rPr>
        <w:t xml:space="preserve">Na potrzeby postępowania o udzielenie zamówienia publicznego na zadanie pn.:  </w:t>
      </w:r>
      <w:r w:rsidR="00733D3F" w:rsidRPr="0057029A">
        <w:rPr>
          <w:rFonts w:ascii="Arial" w:eastAsia="Arial" w:hAnsi="Arial" w:cs="Arial"/>
          <w:b/>
        </w:rPr>
        <w:t xml:space="preserve">świadczenie </w:t>
      </w:r>
      <w:r w:rsidR="008572BB" w:rsidRPr="0057029A">
        <w:rPr>
          <w:rFonts w:ascii="Arial" w:eastAsia="Arial" w:hAnsi="Arial" w:cs="Arial"/>
          <w:b/>
        </w:rPr>
        <w:t xml:space="preserve">specjalistycznych </w:t>
      </w:r>
      <w:r w:rsidR="00733D3F" w:rsidRPr="0057029A">
        <w:rPr>
          <w:rFonts w:ascii="Arial" w:eastAsia="Arial" w:hAnsi="Arial" w:cs="Arial"/>
          <w:b/>
        </w:rPr>
        <w:t xml:space="preserve">usług opiekuńczych </w:t>
      </w:r>
      <w:r w:rsidR="008572BB" w:rsidRPr="0057029A">
        <w:rPr>
          <w:rFonts w:ascii="Arial" w:eastAsia="Arial" w:hAnsi="Arial" w:cs="Arial"/>
          <w:b/>
        </w:rPr>
        <w:t xml:space="preserve">dla osób z </w:t>
      </w:r>
      <w:r w:rsidR="00562AAA" w:rsidRPr="0057029A">
        <w:rPr>
          <w:rFonts w:ascii="Arial" w:eastAsia="Arial" w:hAnsi="Arial" w:cs="Arial"/>
          <w:b/>
        </w:rPr>
        <w:t>zaburzeniami</w:t>
      </w:r>
      <w:r w:rsidR="008572BB" w:rsidRPr="0057029A">
        <w:rPr>
          <w:rFonts w:ascii="Arial" w:eastAsia="Arial" w:hAnsi="Arial" w:cs="Arial"/>
          <w:b/>
        </w:rPr>
        <w:t xml:space="preserve"> psychicznymi </w:t>
      </w:r>
      <w:r w:rsidR="00733D3F" w:rsidRPr="0057029A">
        <w:rPr>
          <w:rFonts w:ascii="Arial" w:eastAsia="Arial" w:hAnsi="Arial" w:cs="Arial"/>
          <w:b/>
        </w:rPr>
        <w:t>na rzecz klientów Ośrodka Pomocy Społecznej</w:t>
      </w:r>
      <w:r w:rsidR="00661ADD" w:rsidRPr="0057029A">
        <w:rPr>
          <w:rFonts w:ascii="Arial" w:eastAsia="Arial" w:hAnsi="Arial" w:cs="Arial"/>
          <w:b/>
        </w:rPr>
        <w:t xml:space="preserve"> w Otwocku </w:t>
      </w:r>
      <w:r w:rsidR="00733D3F" w:rsidRPr="0057029A">
        <w:rPr>
          <w:rFonts w:ascii="Arial" w:eastAsia="Arial" w:hAnsi="Arial" w:cs="Arial"/>
          <w:b/>
        </w:rPr>
        <w:t>w 2022 r.</w:t>
      </w:r>
      <w:r w:rsidRPr="0057029A">
        <w:rPr>
          <w:rFonts w:ascii="Arial" w:eastAsia="Arial" w:hAnsi="Arial" w:cs="Arial"/>
          <w:b/>
        </w:rPr>
        <w:t xml:space="preserve"> </w:t>
      </w:r>
      <w:r w:rsidRPr="0057029A">
        <w:rPr>
          <w:rFonts w:ascii="Arial" w:eastAsia="Arial" w:hAnsi="Arial" w:cs="Arial"/>
        </w:rPr>
        <w:t xml:space="preserve">oświadczam, co następuje: </w:t>
      </w:r>
    </w:p>
    <w:p w14:paraId="52CB1ACF" w14:textId="77777777" w:rsidR="004669F4" w:rsidRPr="0057029A" w:rsidRDefault="004669F4">
      <w:pPr>
        <w:suppressAutoHyphens/>
        <w:spacing w:after="0" w:line="271" w:lineRule="auto"/>
        <w:jc w:val="both"/>
        <w:rPr>
          <w:rFonts w:ascii="Arial" w:eastAsia="Arial" w:hAnsi="Arial" w:cs="Arial"/>
        </w:rPr>
      </w:pPr>
    </w:p>
    <w:p w14:paraId="54D04A25"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OŚWIADCZENIE DOTYCZĄCE PRZESŁANEK WYKLUCZENIA Z POSTĘPOWANIA: </w:t>
      </w:r>
    </w:p>
    <w:p w14:paraId="55B94A34" w14:textId="77777777" w:rsidR="004669F4" w:rsidRPr="0057029A" w:rsidRDefault="004669F4">
      <w:pPr>
        <w:spacing w:after="0" w:line="271" w:lineRule="auto"/>
        <w:jc w:val="both"/>
        <w:rPr>
          <w:rFonts w:ascii="Arial" w:eastAsia="Arial" w:hAnsi="Arial" w:cs="Arial"/>
          <w:b/>
        </w:rPr>
      </w:pPr>
    </w:p>
    <w:p w14:paraId="406081C9" w14:textId="487321F2" w:rsidR="004669F4" w:rsidRPr="0057029A" w:rsidRDefault="001355F0">
      <w:pPr>
        <w:spacing w:after="0" w:line="271" w:lineRule="auto"/>
        <w:jc w:val="both"/>
        <w:rPr>
          <w:rFonts w:ascii="Arial" w:eastAsia="Arial" w:hAnsi="Arial" w:cs="Arial"/>
        </w:rPr>
      </w:pPr>
      <w:r w:rsidRPr="0057029A">
        <w:rPr>
          <w:rFonts w:ascii="Arial" w:eastAsia="Arial" w:hAnsi="Arial" w:cs="Arial"/>
        </w:rPr>
        <w:t xml:space="preserve">Oświadczam, że nie podlegam wykluczeniu z postępowania na podstawie art. 108 ust 1 ustawy </w:t>
      </w:r>
      <w:proofErr w:type="spellStart"/>
      <w:r w:rsidRPr="0057029A">
        <w:rPr>
          <w:rFonts w:ascii="Arial" w:eastAsia="Arial" w:hAnsi="Arial" w:cs="Arial"/>
        </w:rPr>
        <w:t>Pzp</w:t>
      </w:r>
      <w:proofErr w:type="spellEnd"/>
      <w:r w:rsidR="005B50F9" w:rsidRPr="0057029A">
        <w:rPr>
          <w:rFonts w:ascii="Arial" w:eastAsia="Arial" w:hAnsi="Arial" w:cs="Arial"/>
        </w:rPr>
        <w:t xml:space="preserve"> oraz art. 109 </w:t>
      </w:r>
      <w:r w:rsidR="00836767" w:rsidRPr="0057029A">
        <w:rPr>
          <w:rFonts w:ascii="Arial" w:eastAsia="Arial" w:hAnsi="Arial" w:cs="Arial"/>
        </w:rPr>
        <w:t xml:space="preserve">ust. 1 pkt 1 </w:t>
      </w:r>
      <w:proofErr w:type="spellStart"/>
      <w:r w:rsidR="00836767" w:rsidRPr="0057029A">
        <w:rPr>
          <w:rFonts w:ascii="Arial" w:eastAsia="Arial" w:hAnsi="Arial" w:cs="Arial"/>
        </w:rPr>
        <w:t>Pzp</w:t>
      </w:r>
      <w:proofErr w:type="spellEnd"/>
      <w:r w:rsidRPr="0057029A">
        <w:rPr>
          <w:rFonts w:ascii="Arial" w:eastAsia="Arial" w:hAnsi="Arial" w:cs="Arial"/>
        </w:rPr>
        <w:t>.</w:t>
      </w:r>
    </w:p>
    <w:p w14:paraId="515FCE24" w14:textId="77777777" w:rsidR="004669F4" w:rsidRPr="0057029A" w:rsidRDefault="004669F4">
      <w:pPr>
        <w:spacing w:after="0" w:line="271" w:lineRule="auto"/>
        <w:jc w:val="both"/>
        <w:rPr>
          <w:rFonts w:ascii="Arial" w:eastAsia="Arial" w:hAnsi="Arial" w:cs="Arial"/>
        </w:rPr>
      </w:pPr>
    </w:p>
    <w:p w14:paraId="637417EA" w14:textId="77777777" w:rsidR="004669F4" w:rsidRPr="0057029A" w:rsidRDefault="004669F4">
      <w:pPr>
        <w:spacing w:after="0" w:line="271" w:lineRule="auto"/>
        <w:rPr>
          <w:rFonts w:ascii="Arial" w:eastAsia="Arial" w:hAnsi="Arial" w:cs="Arial"/>
        </w:rPr>
      </w:pPr>
    </w:p>
    <w:p w14:paraId="77C647DE" w14:textId="77777777" w:rsidR="004669F4" w:rsidRPr="0057029A" w:rsidRDefault="001355F0">
      <w:pPr>
        <w:spacing w:after="0" w:line="271" w:lineRule="auto"/>
        <w:jc w:val="both"/>
        <w:rPr>
          <w:rFonts w:ascii="Arial" w:eastAsia="Arial" w:hAnsi="Arial" w:cs="Arial"/>
          <w:b/>
        </w:rPr>
      </w:pPr>
      <w:r w:rsidRPr="0057029A">
        <w:rPr>
          <w:rFonts w:ascii="Arial" w:eastAsia="Arial" w:hAnsi="Arial" w:cs="Arial"/>
          <w:b/>
        </w:rPr>
        <w:t xml:space="preserve">OŚWIADCZENIE DOTYCZĄCE SPEŁNIANIA WARUNKÓW UDZIAŁU W POSTĘPOWANIU </w:t>
      </w:r>
    </w:p>
    <w:p w14:paraId="0CC00404" w14:textId="77777777" w:rsidR="004669F4" w:rsidRPr="0057029A" w:rsidRDefault="004669F4">
      <w:pPr>
        <w:spacing w:after="0" w:line="271" w:lineRule="auto"/>
        <w:rPr>
          <w:rFonts w:ascii="Arial" w:eastAsia="Arial" w:hAnsi="Arial" w:cs="Arial"/>
        </w:rPr>
      </w:pPr>
    </w:p>
    <w:p w14:paraId="3D66C460" w14:textId="77777777" w:rsidR="004669F4" w:rsidRPr="0057029A" w:rsidRDefault="001355F0">
      <w:pPr>
        <w:spacing w:after="0" w:line="271" w:lineRule="auto"/>
        <w:rPr>
          <w:rFonts w:ascii="Arial" w:eastAsia="Arial" w:hAnsi="Arial" w:cs="Arial"/>
        </w:rPr>
      </w:pPr>
      <w:r w:rsidRPr="0057029A">
        <w:rPr>
          <w:rFonts w:ascii="Arial" w:eastAsia="Arial" w:hAnsi="Arial" w:cs="Arial"/>
        </w:rPr>
        <w:t xml:space="preserve">Oświadczam, że spełniam warunki udziału w postępowaniu </w:t>
      </w:r>
    </w:p>
    <w:p w14:paraId="2A88762F" w14:textId="77777777" w:rsidR="004669F4" w:rsidRPr="0057029A" w:rsidRDefault="004669F4">
      <w:pPr>
        <w:spacing w:after="0" w:line="271" w:lineRule="auto"/>
        <w:rPr>
          <w:rFonts w:ascii="Arial" w:eastAsia="Arial" w:hAnsi="Arial" w:cs="Arial"/>
        </w:rPr>
      </w:pPr>
    </w:p>
    <w:p w14:paraId="502AC4B6" w14:textId="77777777" w:rsidR="004669F4" w:rsidRPr="0057029A" w:rsidRDefault="004669F4">
      <w:pPr>
        <w:spacing w:after="0" w:line="271" w:lineRule="auto"/>
        <w:ind w:left="1440"/>
        <w:rPr>
          <w:rFonts w:ascii="Arial" w:eastAsia="Arial" w:hAnsi="Arial" w:cs="Arial"/>
        </w:rPr>
      </w:pPr>
    </w:p>
    <w:p w14:paraId="13C95994" w14:textId="77777777" w:rsidR="004669F4" w:rsidRPr="0057029A" w:rsidRDefault="004669F4">
      <w:pPr>
        <w:spacing w:after="0" w:line="271" w:lineRule="auto"/>
        <w:rPr>
          <w:rFonts w:ascii="Arial" w:eastAsia="Arial" w:hAnsi="Arial" w:cs="Arial"/>
        </w:rPr>
      </w:pPr>
    </w:p>
    <w:p w14:paraId="2E7E45FA" w14:textId="7849D404" w:rsidR="004669F4" w:rsidRPr="0057029A" w:rsidRDefault="001355F0">
      <w:pPr>
        <w:suppressAutoHyphens/>
        <w:spacing w:after="57" w:line="271" w:lineRule="auto"/>
        <w:rPr>
          <w:rFonts w:ascii="Arial" w:eastAsia="Arial" w:hAnsi="Arial" w:cs="Arial"/>
        </w:rPr>
      </w:pPr>
      <w:r w:rsidRPr="0057029A">
        <w:rPr>
          <w:rFonts w:ascii="Arial" w:eastAsia="Arial" w:hAnsi="Arial" w:cs="Arial"/>
        </w:rPr>
        <w:t>….………………….., dnia ………….……. r.</w:t>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t xml:space="preserve">                                                                          </w:t>
      </w:r>
    </w:p>
    <w:p w14:paraId="3D4F5F0A" w14:textId="77777777" w:rsidR="004669F4" w:rsidRPr="0057029A" w:rsidRDefault="001355F0">
      <w:pPr>
        <w:suppressAutoHyphens/>
        <w:spacing w:after="0" w:line="271" w:lineRule="auto"/>
        <w:jc w:val="right"/>
        <w:rPr>
          <w:rFonts w:ascii="Arial" w:eastAsia="Arial" w:hAnsi="Arial" w:cs="Arial"/>
        </w:rPr>
      </w:pPr>
      <w:r w:rsidRPr="0057029A">
        <w:rPr>
          <w:rFonts w:ascii="Arial" w:eastAsia="Arial" w:hAnsi="Arial" w:cs="Arial"/>
        </w:rPr>
        <w:t>(podpis osoby uprawnionej</w:t>
      </w:r>
    </w:p>
    <w:p w14:paraId="28FDC698" w14:textId="77777777" w:rsidR="004669F4" w:rsidRPr="0057029A" w:rsidRDefault="001355F0">
      <w:pPr>
        <w:suppressAutoHyphens/>
        <w:spacing w:after="0" w:line="271" w:lineRule="auto"/>
        <w:jc w:val="right"/>
        <w:rPr>
          <w:rFonts w:ascii="Arial" w:eastAsia="Arial" w:hAnsi="Arial" w:cs="Arial"/>
        </w:rPr>
      </w:pPr>
      <w:r w:rsidRPr="0057029A">
        <w:rPr>
          <w:rFonts w:ascii="Arial" w:eastAsia="Arial" w:hAnsi="Arial" w:cs="Arial"/>
        </w:rPr>
        <w:t>do reprezentowania Wykonawcy)</w:t>
      </w:r>
    </w:p>
    <w:p w14:paraId="2AB88565" w14:textId="77777777" w:rsidR="004669F4" w:rsidRPr="0057029A" w:rsidRDefault="004669F4">
      <w:pPr>
        <w:suppressAutoHyphens/>
        <w:spacing w:after="57" w:line="271" w:lineRule="auto"/>
        <w:rPr>
          <w:rFonts w:ascii="Arial" w:eastAsia="Arial" w:hAnsi="Arial" w:cs="Arial"/>
        </w:rPr>
      </w:pPr>
    </w:p>
    <w:p w14:paraId="03E234CF" w14:textId="77777777" w:rsidR="004669F4" w:rsidRPr="0057029A" w:rsidRDefault="004669F4">
      <w:pPr>
        <w:suppressAutoHyphens/>
        <w:spacing w:after="57" w:line="271" w:lineRule="auto"/>
        <w:rPr>
          <w:rFonts w:ascii="Arial" w:eastAsia="Arial" w:hAnsi="Arial" w:cs="Arial"/>
        </w:rPr>
      </w:pPr>
    </w:p>
    <w:p w14:paraId="181096C2" w14:textId="77777777" w:rsidR="004669F4" w:rsidRPr="0057029A" w:rsidRDefault="004669F4">
      <w:pPr>
        <w:suppressAutoHyphens/>
        <w:spacing w:after="57" w:line="271" w:lineRule="auto"/>
        <w:rPr>
          <w:rFonts w:ascii="Arial" w:eastAsia="Arial" w:hAnsi="Arial" w:cs="Arial"/>
        </w:rPr>
      </w:pPr>
    </w:p>
    <w:p w14:paraId="4F7454BC" w14:textId="77777777" w:rsidR="004669F4" w:rsidRPr="0057029A" w:rsidRDefault="004669F4">
      <w:pPr>
        <w:suppressAutoHyphens/>
        <w:spacing w:after="57" w:line="271" w:lineRule="auto"/>
        <w:rPr>
          <w:rFonts w:ascii="Arial" w:eastAsia="Arial" w:hAnsi="Arial" w:cs="Arial"/>
        </w:rPr>
      </w:pPr>
    </w:p>
    <w:p w14:paraId="3CE39C58" w14:textId="2AF326B5" w:rsidR="004669F4" w:rsidRPr="0057029A" w:rsidRDefault="004669F4">
      <w:pPr>
        <w:suppressAutoHyphens/>
        <w:spacing w:after="57" w:line="271" w:lineRule="auto"/>
        <w:rPr>
          <w:rFonts w:ascii="Arial" w:eastAsia="Arial" w:hAnsi="Arial" w:cs="Arial"/>
        </w:rPr>
      </w:pPr>
    </w:p>
    <w:p w14:paraId="4D20C844" w14:textId="77777777" w:rsidR="007C04F1" w:rsidRPr="0057029A" w:rsidRDefault="007C04F1">
      <w:pPr>
        <w:suppressAutoHyphens/>
        <w:spacing w:after="57" w:line="271" w:lineRule="auto"/>
        <w:rPr>
          <w:rFonts w:ascii="Arial" w:eastAsia="Arial" w:hAnsi="Arial" w:cs="Arial"/>
        </w:rPr>
      </w:pPr>
    </w:p>
    <w:p w14:paraId="43579317" w14:textId="66A343AC" w:rsidR="004F79CB" w:rsidRPr="0057029A" w:rsidRDefault="004F79CB">
      <w:pPr>
        <w:suppressAutoHyphens/>
        <w:spacing w:after="57" w:line="271" w:lineRule="auto"/>
        <w:rPr>
          <w:rFonts w:ascii="Arial" w:eastAsia="Arial" w:hAnsi="Arial" w:cs="Arial"/>
        </w:rPr>
      </w:pPr>
    </w:p>
    <w:p w14:paraId="20680231" w14:textId="5128CA12" w:rsidR="003754E2" w:rsidRPr="0057029A" w:rsidRDefault="003754E2">
      <w:pPr>
        <w:suppressAutoHyphens/>
        <w:spacing w:after="57" w:line="271" w:lineRule="auto"/>
        <w:rPr>
          <w:rFonts w:ascii="Arial" w:eastAsia="Arial" w:hAnsi="Arial" w:cs="Arial"/>
        </w:rPr>
      </w:pPr>
    </w:p>
    <w:p w14:paraId="24DCFE31" w14:textId="77777777" w:rsidR="003754E2" w:rsidRPr="0057029A" w:rsidRDefault="003754E2">
      <w:pPr>
        <w:suppressAutoHyphens/>
        <w:spacing w:after="57" w:line="271" w:lineRule="auto"/>
        <w:rPr>
          <w:rFonts w:ascii="Arial" w:eastAsia="Arial" w:hAnsi="Arial" w:cs="Arial"/>
        </w:rPr>
      </w:pPr>
    </w:p>
    <w:p w14:paraId="29C9A832" w14:textId="77777777" w:rsidR="00131E50" w:rsidRPr="0057029A" w:rsidRDefault="00131E50" w:rsidP="00131E50">
      <w:pPr>
        <w:suppressAutoHyphens/>
        <w:spacing w:after="0" w:line="271" w:lineRule="auto"/>
        <w:rPr>
          <w:rFonts w:ascii="Arial" w:eastAsia="Arial" w:hAnsi="Arial" w:cs="Arial"/>
          <w:b/>
        </w:rPr>
      </w:pPr>
    </w:p>
    <w:p w14:paraId="38465BE2" w14:textId="2144129C" w:rsidR="00131E50" w:rsidRPr="0057029A" w:rsidRDefault="00131E50" w:rsidP="00131E50">
      <w:pPr>
        <w:suppressAutoHyphens/>
        <w:spacing w:after="57" w:line="271" w:lineRule="auto"/>
        <w:rPr>
          <w:rFonts w:ascii="Arial" w:eastAsia="Arial" w:hAnsi="Arial" w:cs="Arial"/>
          <w:b/>
        </w:rPr>
      </w:pPr>
      <w:r w:rsidRPr="0057029A">
        <w:rPr>
          <w:rFonts w:ascii="Arial" w:eastAsia="Arial" w:hAnsi="Arial" w:cs="Arial"/>
          <w:b/>
        </w:rPr>
        <w:t>Nr zamówienia</w:t>
      </w:r>
      <w:r w:rsidR="00121E67" w:rsidRPr="0057029A">
        <w:rPr>
          <w:rFonts w:ascii="Arial" w:eastAsia="Arial" w:hAnsi="Arial" w:cs="Arial"/>
          <w:b/>
        </w:rPr>
        <w:t xml:space="preserve">: </w:t>
      </w:r>
      <w:r w:rsidR="003D197C">
        <w:rPr>
          <w:rFonts w:ascii="Arial" w:eastAsia="Arial" w:hAnsi="Arial" w:cs="Arial"/>
          <w:b/>
        </w:rPr>
        <w:t>4</w:t>
      </w:r>
      <w:r w:rsidR="00F24155" w:rsidRPr="0057029A">
        <w:rPr>
          <w:rFonts w:ascii="Arial" w:eastAsia="Arial" w:hAnsi="Arial" w:cs="Arial"/>
          <w:b/>
        </w:rPr>
        <w:t>/202</w:t>
      </w:r>
      <w:r w:rsidR="0030007A">
        <w:rPr>
          <w:rFonts w:ascii="Arial" w:eastAsia="Arial" w:hAnsi="Arial" w:cs="Arial"/>
          <w:b/>
        </w:rPr>
        <w:t>2</w:t>
      </w:r>
      <w:r w:rsidR="0090279D" w:rsidRPr="0057029A">
        <w:rPr>
          <w:rFonts w:ascii="Arial" w:eastAsia="Arial" w:hAnsi="Arial" w:cs="Arial"/>
          <w:b/>
        </w:rPr>
        <w:t xml:space="preserve">           </w:t>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t xml:space="preserve">   Załącznik nr 3 do SWZ</w:t>
      </w:r>
    </w:p>
    <w:p w14:paraId="7E3FBF25" w14:textId="77777777" w:rsidR="00131E50" w:rsidRPr="0057029A" w:rsidRDefault="00131E50" w:rsidP="00131E50">
      <w:pPr>
        <w:tabs>
          <w:tab w:val="left" w:pos="9540"/>
        </w:tabs>
        <w:suppressAutoHyphens/>
        <w:spacing w:after="0" w:line="240" w:lineRule="auto"/>
        <w:ind w:right="-108"/>
        <w:jc w:val="center"/>
        <w:rPr>
          <w:rFonts w:ascii="Arial" w:eastAsia="Arial" w:hAnsi="Arial" w:cs="Arial"/>
          <w:b/>
        </w:rPr>
      </w:pPr>
    </w:p>
    <w:p w14:paraId="6E94EAAC" w14:textId="6E2CD42C" w:rsidR="00131E50" w:rsidRPr="0057029A" w:rsidRDefault="00131E50" w:rsidP="00131E50">
      <w:pPr>
        <w:tabs>
          <w:tab w:val="left" w:pos="9540"/>
        </w:tabs>
        <w:suppressAutoHyphens/>
        <w:spacing w:after="0" w:line="312" w:lineRule="auto"/>
        <w:ind w:right="-108"/>
        <w:jc w:val="center"/>
        <w:rPr>
          <w:rFonts w:ascii="Arial" w:eastAsia="Arial" w:hAnsi="Arial" w:cs="Arial"/>
          <w:b/>
        </w:rPr>
      </w:pPr>
      <w:r w:rsidRPr="0057029A">
        <w:rPr>
          <w:rFonts w:ascii="Arial" w:eastAsia="Arial" w:hAnsi="Arial" w:cs="Arial"/>
          <w:b/>
        </w:rPr>
        <w:t xml:space="preserve">Wykaz </w:t>
      </w:r>
      <w:r w:rsidR="0024386E" w:rsidRPr="0057029A">
        <w:rPr>
          <w:rFonts w:ascii="Arial" w:eastAsia="Arial" w:hAnsi="Arial" w:cs="Arial"/>
          <w:b/>
        </w:rPr>
        <w:t>wszystkich wykonanych usług o podobnej wartości i charakterze wykonanych w okresie ostatnich 3 lat</w:t>
      </w:r>
    </w:p>
    <w:p w14:paraId="61FBA89E" w14:textId="77777777" w:rsidR="00131E50" w:rsidRPr="0057029A" w:rsidRDefault="00131E50" w:rsidP="00131E50">
      <w:pPr>
        <w:tabs>
          <w:tab w:val="left" w:pos="9540"/>
        </w:tabs>
        <w:suppressAutoHyphens/>
        <w:spacing w:before="200" w:after="120" w:line="240" w:lineRule="auto"/>
        <w:ind w:right="-108"/>
        <w:jc w:val="center"/>
        <w:rPr>
          <w:rFonts w:ascii="Arial" w:eastAsia="Arial" w:hAnsi="Arial" w:cs="Arial"/>
        </w:rPr>
      </w:pPr>
      <w:r w:rsidRPr="0057029A">
        <w:rPr>
          <w:rFonts w:ascii="Arial" w:eastAsia="Arial" w:hAnsi="Arial" w:cs="Arial"/>
        </w:rPr>
        <w:t>Nazwa Wykonawcy……………………………………………………………..……….</w:t>
      </w:r>
    </w:p>
    <w:p w14:paraId="0E80910A" w14:textId="77777777" w:rsidR="00131E50" w:rsidRPr="0057029A" w:rsidRDefault="00131E50" w:rsidP="00131E50">
      <w:pPr>
        <w:tabs>
          <w:tab w:val="left" w:pos="9540"/>
        </w:tabs>
        <w:suppressAutoHyphens/>
        <w:spacing w:before="200" w:after="120" w:line="240" w:lineRule="auto"/>
        <w:ind w:right="-108"/>
        <w:jc w:val="center"/>
        <w:rPr>
          <w:rFonts w:ascii="Arial" w:eastAsia="Arial" w:hAnsi="Arial" w:cs="Arial"/>
        </w:rPr>
      </w:pPr>
      <w:r w:rsidRPr="0057029A">
        <w:rPr>
          <w:rFonts w:ascii="Arial" w:eastAsia="Arial" w:hAnsi="Arial" w:cs="Arial"/>
        </w:rPr>
        <w:t>Adres Wykonawcy…………………………………………………………………….…</w:t>
      </w:r>
    </w:p>
    <w:p w14:paraId="7548E5BA" w14:textId="77777777" w:rsidR="00131E50" w:rsidRPr="0057029A" w:rsidRDefault="00131E50" w:rsidP="00131E50">
      <w:pPr>
        <w:suppressAutoHyphens/>
        <w:spacing w:before="200" w:after="200" w:line="240" w:lineRule="auto"/>
        <w:ind w:right="-108"/>
        <w:jc w:val="center"/>
        <w:rPr>
          <w:rFonts w:ascii="Arial" w:eastAsia="Arial" w:hAnsi="Arial" w:cs="Arial"/>
          <w:b/>
        </w:rPr>
      </w:pPr>
      <w:r w:rsidRPr="0057029A">
        <w:rPr>
          <w:rFonts w:ascii="Arial" w:eastAsia="Arial" w:hAnsi="Arial" w:cs="Arial"/>
        </w:rPr>
        <w:t>Nr tel.……………………………Nr fax.………………..……….</w:t>
      </w:r>
      <w:r w:rsidRPr="0057029A">
        <w:rPr>
          <w:rFonts w:ascii="Arial" w:eastAsia="Arial" w:hAnsi="Arial" w:cs="Arial"/>
          <w:b/>
        </w:rPr>
        <w:t xml:space="preserve"> e-mail:……………..</w:t>
      </w:r>
    </w:p>
    <w:p w14:paraId="08A1FA26" w14:textId="77777777" w:rsidR="00131E50" w:rsidRPr="0057029A" w:rsidRDefault="00131E50" w:rsidP="00131E50">
      <w:pPr>
        <w:suppressAutoHyphens/>
        <w:spacing w:after="0" w:line="288" w:lineRule="auto"/>
        <w:jc w:val="center"/>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791"/>
        <w:gridCol w:w="1588"/>
        <w:gridCol w:w="1516"/>
        <w:gridCol w:w="1604"/>
        <w:gridCol w:w="1592"/>
        <w:gridCol w:w="1863"/>
      </w:tblGrid>
      <w:tr w:rsidR="0057029A" w:rsidRPr="0057029A" w14:paraId="19FF6907" w14:textId="4DDAD80C" w:rsidTr="007159C6">
        <w:trPr>
          <w:trHeight w:val="1"/>
        </w:trPr>
        <w:tc>
          <w:tcPr>
            <w:tcW w:w="7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90634BC" w14:textId="77777777" w:rsidR="007159C6" w:rsidRPr="0057029A" w:rsidRDefault="007159C6" w:rsidP="00D150DD">
            <w:pPr>
              <w:suppressAutoHyphens/>
              <w:spacing w:after="0" w:line="240" w:lineRule="auto"/>
              <w:ind w:left="180" w:right="72"/>
              <w:jc w:val="both"/>
            </w:pPr>
            <w:r w:rsidRPr="0057029A">
              <w:rPr>
                <w:rFonts w:ascii="Arial" w:eastAsia="Arial" w:hAnsi="Arial" w:cs="Arial"/>
                <w:b/>
              </w:rPr>
              <w:t>Lp.</w:t>
            </w:r>
          </w:p>
        </w:tc>
        <w:tc>
          <w:tcPr>
            <w:tcW w:w="16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21DB3B" w14:textId="77777777" w:rsidR="007159C6" w:rsidRPr="0057029A" w:rsidRDefault="007159C6" w:rsidP="00D150DD">
            <w:pPr>
              <w:suppressAutoHyphens/>
              <w:spacing w:after="0" w:line="240" w:lineRule="auto"/>
              <w:ind w:left="180" w:right="72"/>
              <w:jc w:val="center"/>
            </w:pPr>
            <w:r w:rsidRPr="0057029A">
              <w:rPr>
                <w:rFonts w:ascii="Arial" w:eastAsia="Arial" w:hAnsi="Arial" w:cs="Arial"/>
                <w:b/>
              </w:rPr>
              <w:t xml:space="preserve">Nazwa usługi zgodnie </w:t>
            </w:r>
            <w:r w:rsidRPr="0057029A">
              <w:rPr>
                <w:rFonts w:ascii="Arial" w:eastAsia="Arial" w:hAnsi="Arial" w:cs="Arial"/>
                <w:b/>
              </w:rPr>
              <w:br/>
              <w:t>z wymogami SWZ</w:t>
            </w:r>
          </w:p>
        </w:tc>
        <w:tc>
          <w:tcPr>
            <w:tcW w:w="1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3E40C1F" w14:textId="77777777" w:rsidR="007159C6" w:rsidRPr="0057029A" w:rsidRDefault="007159C6" w:rsidP="00D150DD">
            <w:pPr>
              <w:suppressAutoHyphens/>
              <w:spacing w:after="0" w:line="240" w:lineRule="auto"/>
              <w:ind w:left="180" w:right="72"/>
              <w:jc w:val="center"/>
              <w:rPr>
                <w:rFonts w:ascii="Arial" w:eastAsia="Arial" w:hAnsi="Arial" w:cs="Arial"/>
                <w:b/>
              </w:rPr>
            </w:pPr>
            <w:r w:rsidRPr="0057029A">
              <w:rPr>
                <w:rFonts w:ascii="Arial" w:eastAsia="Arial" w:hAnsi="Arial" w:cs="Arial"/>
                <w:b/>
              </w:rPr>
              <w:t>Podmiot na rzecz, którego usługa została wykonana</w:t>
            </w:r>
          </w:p>
          <w:p w14:paraId="1EB1E91D" w14:textId="77777777" w:rsidR="007159C6" w:rsidRPr="0057029A" w:rsidRDefault="007159C6" w:rsidP="00D150DD">
            <w:pPr>
              <w:suppressAutoHyphens/>
              <w:spacing w:after="0" w:line="240" w:lineRule="auto"/>
              <w:ind w:left="180" w:right="72"/>
              <w:jc w:val="center"/>
            </w:pPr>
            <w:r w:rsidRPr="0057029A">
              <w:rPr>
                <w:rFonts w:ascii="Arial" w:eastAsia="Arial" w:hAnsi="Arial" w:cs="Arial"/>
                <w:b/>
              </w:rPr>
              <w:t>/ nazwa i adres /</w:t>
            </w:r>
          </w:p>
        </w:tc>
        <w:tc>
          <w:tcPr>
            <w:tcW w:w="32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A48CDEF" w14:textId="77777777" w:rsidR="007159C6" w:rsidRPr="0057029A" w:rsidRDefault="007159C6" w:rsidP="00D150DD">
            <w:pPr>
              <w:suppressAutoHyphens/>
              <w:spacing w:after="0" w:line="240" w:lineRule="auto"/>
              <w:ind w:left="180" w:right="72"/>
              <w:jc w:val="center"/>
              <w:rPr>
                <w:rFonts w:ascii="Arial" w:eastAsia="Arial" w:hAnsi="Arial" w:cs="Arial"/>
                <w:b/>
              </w:rPr>
            </w:pPr>
            <w:r w:rsidRPr="0057029A">
              <w:rPr>
                <w:rFonts w:ascii="Arial" w:eastAsia="Arial" w:hAnsi="Arial" w:cs="Arial"/>
                <w:b/>
              </w:rPr>
              <w:t>Data wykonania usługi</w:t>
            </w:r>
          </w:p>
          <w:p w14:paraId="46111FD8" w14:textId="77777777" w:rsidR="007159C6" w:rsidRPr="0057029A" w:rsidRDefault="007159C6" w:rsidP="00D150DD">
            <w:pPr>
              <w:suppressAutoHyphens/>
              <w:spacing w:after="0" w:line="240" w:lineRule="auto"/>
              <w:ind w:left="180" w:right="72"/>
              <w:jc w:val="center"/>
            </w:pPr>
            <w:r w:rsidRPr="0057029A">
              <w:rPr>
                <w:rFonts w:ascii="Arial" w:eastAsia="Arial" w:hAnsi="Arial" w:cs="Arial"/>
                <w:b/>
              </w:rPr>
              <w:t>(dzień – miesiąc - rok)</w:t>
            </w:r>
          </w:p>
        </w:tc>
        <w:tc>
          <w:tcPr>
            <w:tcW w:w="1886" w:type="dxa"/>
            <w:vMerge w:val="restart"/>
            <w:tcBorders>
              <w:top w:val="single" w:sz="4" w:space="0" w:color="000000"/>
              <w:left w:val="single" w:sz="4" w:space="0" w:color="000000"/>
              <w:right w:val="single" w:sz="4" w:space="0" w:color="000000"/>
            </w:tcBorders>
            <w:shd w:val="clear" w:color="000000" w:fill="FFFFFF"/>
          </w:tcPr>
          <w:p w14:paraId="5F9F217E" w14:textId="746DD176" w:rsidR="007159C6" w:rsidRPr="0057029A" w:rsidRDefault="007159C6" w:rsidP="00D150DD">
            <w:pPr>
              <w:suppressAutoHyphens/>
              <w:spacing w:after="0" w:line="240" w:lineRule="auto"/>
              <w:ind w:left="180" w:right="72"/>
              <w:jc w:val="center"/>
              <w:rPr>
                <w:rFonts w:ascii="Arial" w:eastAsia="Arial" w:hAnsi="Arial" w:cs="Arial"/>
                <w:b/>
              </w:rPr>
            </w:pPr>
            <w:r w:rsidRPr="0057029A">
              <w:rPr>
                <w:rFonts w:ascii="Arial" w:eastAsia="Arial" w:hAnsi="Arial" w:cs="Arial"/>
                <w:b/>
              </w:rPr>
              <w:t>Łączna ilość  godzin zrealizowanych usług</w:t>
            </w:r>
          </w:p>
        </w:tc>
      </w:tr>
      <w:tr w:rsidR="0057029A" w:rsidRPr="0057029A" w14:paraId="01866D7B" w14:textId="76D4D681" w:rsidTr="007159C6">
        <w:trPr>
          <w:trHeight w:val="1"/>
        </w:trPr>
        <w:tc>
          <w:tcPr>
            <w:tcW w:w="7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6CF6EC" w14:textId="77777777" w:rsidR="007159C6" w:rsidRPr="0057029A" w:rsidRDefault="007159C6" w:rsidP="00D150DD">
            <w:pPr>
              <w:spacing w:after="200" w:line="276" w:lineRule="auto"/>
              <w:rPr>
                <w:rFonts w:ascii="Calibri" w:eastAsia="Calibri" w:hAnsi="Calibri" w:cs="Calibri"/>
              </w:rPr>
            </w:pPr>
          </w:p>
        </w:tc>
        <w:tc>
          <w:tcPr>
            <w:tcW w:w="16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D49C394" w14:textId="77777777" w:rsidR="007159C6" w:rsidRPr="0057029A" w:rsidRDefault="007159C6" w:rsidP="00D150DD">
            <w:pPr>
              <w:spacing w:after="200" w:line="276" w:lineRule="auto"/>
              <w:rPr>
                <w:rFonts w:ascii="Calibri" w:eastAsia="Calibri" w:hAnsi="Calibri" w:cs="Calibri"/>
              </w:rPr>
            </w:pPr>
          </w:p>
        </w:tc>
        <w:tc>
          <w:tcPr>
            <w:tcW w:w="15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E0EABF" w14:textId="77777777" w:rsidR="007159C6" w:rsidRPr="0057029A" w:rsidRDefault="007159C6" w:rsidP="00D150DD">
            <w:pPr>
              <w:spacing w:after="200" w:line="276" w:lineRule="auto"/>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C9A5D07" w14:textId="77777777" w:rsidR="007159C6" w:rsidRPr="0057029A" w:rsidRDefault="007159C6" w:rsidP="00D150DD">
            <w:pPr>
              <w:suppressAutoHyphens/>
              <w:spacing w:after="0" w:line="240" w:lineRule="auto"/>
              <w:ind w:right="72"/>
            </w:pPr>
            <w:r w:rsidRPr="0057029A">
              <w:rPr>
                <w:rFonts w:ascii="Arial" w:eastAsia="Arial" w:hAnsi="Arial" w:cs="Arial"/>
                <w:b/>
              </w:rPr>
              <w:t>Rozpoczęcie</w:t>
            </w: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EFC5DC" w14:textId="77777777" w:rsidR="007159C6" w:rsidRPr="0057029A" w:rsidRDefault="007159C6" w:rsidP="00D150DD">
            <w:pPr>
              <w:suppressAutoHyphens/>
              <w:spacing w:after="0" w:line="240" w:lineRule="auto"/>
              <w:ind w:right="72"/>
              <w:jc w:val="both"/>
            </w:pPr>
            <w:r w:rsidRPr="0057029A">
              <w:rPr>
                <w:rFonts w:ascii="Arial" w:eastAsia="Arial" w:hAnsi="Arial" w:cs="Arial"/>
                <w:b/>
              </w:rPr>
              <w:t>Zakończenie</w:t>
            </w:r>
          </w:p>
        </w:tc>
        <w:tc>
          <w:tcPr>
            <w:tcW w:w="1886" w:type="dxa"/>
            <w:vMerge/>
            <w:tcBorders>
              <w:left w:val="single" w:sz="4" w:space="0" w:color="000000"/>
              <w:bottom w:val="single" w:sz="4" w:space="0" w:color="000000"/>
              <w:right w:val="single" w:sz="4" w:space="0" w:color="000000"/>
            </w:tcBorders>
            <w:shd w:val="clear" w:color="000000" w:fill="FFFFFF"/>
          </w:tcPr>
          <w:p w14:paraId="5E361D1B" w14:textId="77777777" w:rsidR="007159C6" w:rsidRPr="0057029A" w:rsidRDefault="007159C6" w:rsidP="00D150DD">
            <w:pPr>
              <w:suppressAutoHyphens/>
              <w:spacing w:after="0" w:line="240" w:lineRule="auto"/>
              <w:ind w:right="72"/>
              <w:jc w:val="both"/>
              <w:rPr>
                <w:rFonts w:ascii="Arial" w:eastAsia="Arial" w:hAnsi="Arial" w:cs="Arial"/>
                <w:b/>
              </w:rPr>
            </w:pPr>
          </w:p>
        </w:tc>
      </w:tr>
      <w:tr w:rsidR="0057029A" w:rsidRPr="0057029A" w14:paraId="677CBF72" w14:textId="5D077397" w:rsidTr="007159C6">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22B205" w14:textId="77777777" w:rsidR="007159C6" w:rsidRPr="0057029A" w:rsidRDefault="007159C6" w:rsidP="00D150DD">
            <w:pPr>
              <w:suppressAutoHyphens/>
              <w:spacing w:before="360" w:after="240" w:line="240" w:lineRule="auto"/>
              <w:ind w:left="180" w:right="72"/>
              <w:jc w:val="both"/>
            </w:pPr>
            <w:r w:rsidRPr="0057029A">
              <w:rPr>
                <w:rFonts w:ascii="Arial" w:eastAsia="Arial" w:hAnsi="Arial" w:cs="Arial"/>
              </w:rPr>
              <w:t>1.</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143558"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F59E8"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8EEDA"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2FE54F"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01EA5F72"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r>
      <w:tr w:rsidR="0057029A" w:rsidRPr="0057029A" w14:paraId="2115A885" w14:textId="175C47FF" w:rsidTr="007159C6">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957A6" w14:textId="77777777" w:rsidR="007159C6" w:rsidRPr="0057029A" w:rsidRDefault="007159C6" w:rsidP="00D150DD">
            <w:pPr>
              <w:suppressAutoHyphens/>
              <w:spacing w:before="360" w:after="240" w:line="240" w:lineRule="auto"/>
              <w:ind w:left="180" w:right="72"/>
              <w:jc w:val="both"/>
            </w:pPr>
            <w:r w:rsidRPr="0057029A">
              <w:rPr>
                <w:rFonts w:ascii="Arial" w:eastAsia="Arial" w:hAnsi="Arial" w:cs="Arial"/>
              </w:rPr>
              <w:t>2.</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44FF9"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ECE709"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82D77"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A52F56"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4A42C23A"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r>
      <w:tr w:rsidR="0057029A" w:rsidRPr="0057029A" w14:paraId="1C2218BF" w14:textId="7E220B93" w:rsidTr="007159C6">
        <w:trPr>
          <w:trHeight w:val="1"/>
        </w:trPr>
        <w:tc>
          <w:tcPr>
            <w:tcW w:w="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ECB95" w14:textId="77777777" w:rsidR="007159C6" w:rsidRPr="0057029A" w:rsidRDefault="007159C6" w:rsidP="00D150DD">
            <w:pPr>
              <w:suppressAutoHyphens/>
              <w:spacing w:before="360" w:after="240" w:line="240" w:lineRule="auto"/>
              <w:ind w:left="180" w:right="72"/>
              <w:jc w:val="both"/>
            </w:pPr>
            <w:r w:rsidRPr="0057029A">
              <w:rPr>
                <w:rFonts w:ascii="Arial" w:eastAsia="Arial" w:hAnsi="Arial" w:cs="Arial"/>
              </w:rPr>
              <w:t>3.</w:t>
            </w:r>
          </w:p>
        </w:tc>
        <w:tc>
          <w:tcPr>
            <w:tcW w:w="1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50818"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448F3"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F7003"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905D8"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c>
          <w:tcPr>
            <w:tcW w:w="1886" w:type="dxa"/>
            <w:tcBorders>
              <w:top w:val="single" w:sz="4" w:space="0" w:color="000000"/>
              <w:left w:val="single" w:sz="4" w:space="0" w:color="000000"/>
              <w:bottom w:val="single" w:sz="4" w:space="0" w:color="000000"/>
              <w:right w:val="single" w:sz="4" w:space="0" w:color="000000"/>
            </w:tcBorders>
            <w:shd w:val="clear" w:color="000000" w:fill="FFFFFF"/>
          </w:tcPr>
          <w:p w14:paraId="7B2304CE" w14:textId="77777777" w:rsidR="007159C6" w:rsidRPr="0057029A" w:rsidRDefault="007159C6" w:rsidP="00D150DD">
            <w:pPr>
              <w:suppressAutoHyphens/>
              <w:spacing w:before="360" w:after="240" w:line="240" w:lineRule="auto"/>
              <w:ind w:left="180" w:right="72"/>
              <w:jc w:val="both"/>
              <w:rPr>
                <w:rFonts w:ascii="Calibri" w:eastAsia="Calibri" w:hAnsi="Calibri" w:cs="Calibri"/>
              </w:rPr>
            </w:pPr>
          </w:p>
        </w:tc>
      </w:tr>
    </w:tbl>
    <w:p w14:paraId="7BF2147B" w14:textId="77777777" w:rsidR="00131E50" w:rsidRPr="0057029A" w:rsidRDefault="00131E50" w:rsidP="00131E50">
      <w:pPr>
        <w:suppressAutoHyphens/>
        <w:spacing w:after="0" w:line="240" w:lineRule="auto"/>
        <w:ind w:left="180" w:right="72"/>
        <w:jc w:val="both"/>
        <w:rPr>
          <w:rFonts w:ascii="Arial" w:eastAsia="Arial" w:hAnsi="Arial" w:cs="Arial"/>
          <w:b/>
        </w:rPr>
      </w:pPr>
    </w:p>
    <w:p w14:paraId="1108AACC" w14:textId="77777777" w:rsidR="00131E50" w:rsidRPr="0057029A" w:rsidRDefault="00131E50" w:rsidP="00131E50">
      <w:pPr>
        <w:suppressAutoHyphens/>
        <w:spacing w:after="0" w:line="240" w:lineRule="auto"/>
        <w:ind w:left="180" w:right="72"/>
        <w:jc w:val="both"/>
        <w:rPr>
          <w:rFonts w:ascii="Arial" w:eastAsia="Arial" w:hAnsi="Arial" w:cs="Arial"/>
          <w:b/>
        </w:rPr>
      </w:pPr>
    </w:p>
    <w:p w14:paraId="148D0E2F" w14:textId="77777777" w:rsidR="00131E50" w:rsidRPr="0057029A" w:rsidRDefault="00131E50" w:rsidP="00131E50">
      <w:pPr>
        <w:suppressAutoHyphens/>
        <w:spacing w:after="0" w:line="240" w:lineRule="auto"/>
        <w:ind w:right="-337"/>
        <w:jc w:val="both"/>
        <w:rPr>
          <w:rFonts w:ascii="Arial" w:eastAsia="Arial" w:hAnsi="Arial" w:cs="Arial"/>
          <w:b/>
        </w:rPr>
      </w:pPr>
    </w:p>
    <w:p w14:paraId="0265CBCA" w14:textId="77777777" w:rsidR="00131E50" w:rsidRPr="0057029A" w:rsidRDefault="00131E50" w:rsidP="00131E50">
      <w:pPr>
        <w:suppressAutoHyphens/>
        <w:spacing w:after="0" w:line="240" w:lineRule="auto"/>
        <w:ind w:right="-337"/>
        <w:jc w:val="both"/>
        <w:rPr>
          <w:rFonts w:ascii="Arial" w:eastAsia="Arial" w:hAnsi="Arial" w:cs="Arial"/>
        </w:rPr>
      </w:pPr>
      <w:r w:rsidRPr="0057029A">
        <w:rPr>
          <w:rFonts w:ascii="Arial" w:eastAsia="Arial" w:hAnsi="Arial" w:cs="Arial"/>
          <w:b/>
        </w:rPr>
        <w:t xml:space="preserve">………………………., </w:t>
      </w:r>
      <w:r w:rsidRPr="0057029A">
        <w:rPr>
          <w:rFonts w:ascii="Arial" w:eastAsia="Arial" w:hAnsi="Arial" w:cs="Arial"/>
        </w:rPr>
        <w:t>dnia</w:t>
      </w:r>
      <w:r w:rsidRPr="0057029A">
        <w:rPr>
          <w:rFonts w:ascii="Arial" w:eastAsia="Arial" w:hAnsi="Arial" w:cs="Arial"/>
          <w:b/>
        </w:rPr>
        <w:t>……</w:t>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rPr>
        <w:tab/>
      </w:r>
      <w:r w:rsidRPr="0057029A">
        <w:rPr>
          <w:rFonts w:ascii="Arial" w:eastAsia="Arial" w:hAnsi="Arial" w:cs="Arial"/>
        </w:rPr>
        <w:tab/>
      </w:r>
    </w:p>
    <w:p w14:paraId="1647A607" w14:textId="77777777" w:rsidR="00131E50" w:rsidRPr="0057029A" w:rsidRDefault="00131E50" w:rsidP="00131E50">
      <w:pPr>
        <w:suppressAutoHyphens/>
        <w:spacing w:after="0" w:line="240" w:lineRule="auto"/>
        <w:ind w:left="4248" w:right="-337" w:firstLine="708"/>
        <w:jc w:val="both"/>
        <w:rPr>
          <w:rFonts w:ascii="Arial" w:eastAsia="Arial" w:hAnsi="Arial" w:cs="Arial"/>
          <w:b/>
        </w:rPr>
      </w:pPr>
      <w:r w:rsidRPr="0057029A">
        <w:rPr>
          <w:rFonts w:ascii="Arial" w:eastAsia="Arial" w:hAnsi="Arial" w:cs="Arial"/>
        </w:rPr>
        <w:t>…………………………………………….</w:t>
      </w:r>
    </w:p>
    <w:p w14:paraId="55B92360" w14:textId="77777777" w:rsidR="00131E50" w:rsidRPr="0057029A" w:rsidRDefault="00131E50" w:rsidP="00131E50">
      <w:pPr>
        <w:suppressAutoHyphens/>
        <w:spacing w:after="0" w:line="240" w:lineRule="auto"/>
        <w:ind w:left="3540" w:right="-337" w:firstLine="708"/>
        <w:jc w:val="center"/>
        <w:rPr>
          <w:rFonts w:ascii="Arial" w:eastAsia="Arial" w:hAnsi="Arial" w:cs="Arial"/>
        </w:rPr>
      </w:pPr>
      <w:r w:rsidRPr="0057029A">
        <w:rPr>
          <w:rFonts w:ascii="Arial" w:eastAsia="Arial" w:hAnsi="Arial" w:cs="Arial"/>
        </w:rPr>
        <w:t xml:space="preserve">/podpis osoby uprawnionej do występowania </w:t>
      </w:r>
    </w:p>
    <w:p w14:paraId="3A8EF9A2" w14:textId="77777777" w:rsidR="00131E50" w:rsidRPr="0057029A" w:rsidRDefault="00131E50" w:rsidP="00131E50">
      <w:pPr>
        <w:suppressAutoHyphens/>
        <w:spacing w:after="0" w:line="240" w:lineRule="auto"/>
        <w:ind w:left="4248" w:right="-337"/>
        <w:jc w:val="center"/>
        <w:rPr>
          <w:rFonts w:ascii="Arial" w:eastAsia="Arial" w:hAnsi="Arial" w:cs="Arial"/>
        </w:rPr>
      </w:pPr>
      <w:r w:rsidRPr="0057029A">
        <w:rPr>
          <w:rFonts w:ascii="Arial" w:eastAsia="Arial" w:hAnsi="Arial" w:cs="Arial"/>
        </w:rPr>
        <w:t>w obrocie prawnym reprezentowania Wykonawcy</w:t>
      </w:r>
      <w:r w:rsidRPr="0057029A">
        <w:rPr>
          <w:rFonts w:ascii="Arial" w:eastAsia="Arial" w:hAnsi="Arial" w:cs="Arial"/>
        </w:rPr>
        <w:br/>
        <w:t>i składania oświadczeń woli w jego imieniu/</w:t>
      </w:r>
    </w:p>
    <w:p w14:paraId="1A0B9AF0" w14:textId="77777777" w:rsidR="00131E50" w:rsidRPr="0057029A" w:rsidRDefault="00131E50" w:rsidP="00131E50">
      <w:pPr>
        <w:suppressAutoHyphens/>
        <w:spacing w:after="0" w:line="240" w:lineRule="auto"/>
        <w:ind w:right="-337"/>
        <w:rPr>
          <w:rFonts w:ascii="Arial" w:eastAsia="Arial" w:hAnsi="Arial" w:cs="Arial"/>
        </w:rPr>
      </w:pPr>
    </w:p>
    <w:p w14:paraId="4A43AFEB" w14:textId="77777777" w:rsidR="00131E50" w:rsidRPr="0057029A" w:rsidRDefault="00131E50" w:rsidP="00131E50">
      <w:pPr>
        <w:suppressAutoHyphens/>
        <w:spacing w:after="0" w:line="271" w:lineRule="auto"/>
        <w:rPr>
          <w:rFonts w:ascii="Arial" w:eastAsia="Arial" w:hAnsi="Arial" w:cs="Arial"/>
          <w:b/>
        </w:rPr>
      </w:pPr>
    </w:p>
    <w:p w14:paraId="21C0B632" w14:textId="4FAF28AA" w:rsidR="00131E50" w:rsidRPr="0057029A" w:rsidRDefault="00131E50" w:rsidP="00131E50">
      <w:pPr>
        <w:suppressAutoHyphens/>
        <w:spacing w:after="0" w:line="271" w:lineRule="auto"/>
        <w:rPr>
          <w:rFonts w:ascii="Arial" w:eastAsia="Arial" w:hAnsi="Arial" w:cs="Arial"/>
          <w:b/>
        </w:rPr>
      </w:pPr>
    </w:p>
    <w:p w14:paraId="0DB7DC80" w14:textId="6192CCB3" w:rsidR="001E7656" w:rsidRPr="0057029A" w:rsidRDefault="001E7656" w:rsidP="00131E50">
      <w:pPr>
        <w:suppressAutoHyphens/>
        <w:spacing w:after="0" w:line="271" w:lineRule="auto"/>
        <w:rPr>
          <w:rFonts w:ascii="Arial" w:eastAsia="Arial" w:hAnsi="Arial" w:cs="Arial"/>
          <w:b/>
        </w:rPr>
      </w:pPr>
    </w:p>
    <w:p w14:paraId="57C3E3B1" w14:textId="61729035" w:rsidR="001E7656" w:rsidRPr="0057029A" w:rsidRDefault="001E7656" w:rsidP="00131E50">
      <w:pPr>
        <w:suppressAutoHyphens/>
        <w:spacing w:after="0" w:line="271" w:lineRule="auto"/>
        <w:rPr>
          <w:rFonts w:ascii="Arial" w:eastAsia="Arial" w:hAnsi="Arial" w:cs="Arial"/>
          <w:b/>
        </w:rPr>
      </w:pPr>
    </w:p>
    <w:p w14:paraId="03133493" w14:textId="77777777" w:rsidR="00256F77" w:rsidRPr="0057029A" w:rsidRDefault="00256F77" w:rsidP="00131E50">
      <w:pPr>
        <w:suppressAutoHyphens/>
        <w:spacing w:after="0" w:line="271" w:lineRule="auto"/>
        <w:rPr>
          <w:rFonts w:ascii="Arial" w:eastAsia="Arial" w:hAnsi="Arial" w:cs="Arial"/>
          <w:b/>
        </w:rPr>
      </w:pPr>
    </w:p>
    <w:p w14:paraId="33F33E09" w14:textId="159FC088" w:rsidR="001E7656" w:rsidRPr="0057029A" w:rsidRDefault="001E7656" w:rsidP="00131E50">
      <w:pPr>
        <w:suppressAutoHyphens/>
        <w:spacing w:after="0" w:line="271" w:lineRule="auto"/>
        <w:rPr>
          <w:rFonts w:ascii="Arial" w:eastAsia="Arial" w:hAnsi="Arial" w:cs="Arial"/>
          <w:b/>
        </w:rPr>
      </w:pPr>
    </w:p>
    <w:p w14:paraId="2CA9CC0B" w14:textId="77777777" w:rsidR="001E7656" w:rsidRPr="0057029A" w:rsidRDefault="001E7656" w:rsidP="00131E50">
      <w:pPr>
        <w:suppressAutoHyphens/>
        <w:spacing w:after="0" w:line="271" w:lineRule="auto"/>
        <w:rPr>
          <w:rFonts w:ascii="Arial" w:eastAsia="Arial" w:hAnsi="Arial" w:cs="Arial"/>
          <w:b/>
        </w:rPr>
      </w:pPr>
    </w:p>
    <w:p w14:paraId="791A5E3F" w14:textId="77777777" w:rsidR="00131E50" w:rsidRPr="0057029A" w:rsidRDefault="00131E50" w:rsidP="00131E50">
      <w:pPr>
        <w:suppressAutoHyphens/>
        <w:spacing w:after="0" w:line="271" w:lineRule="auto"/>
        <w:rPr>
          <w:rFonts w:ascii="Arial" w:eastAsia="Arial" w:hAnsi="Arial" w:cs="Arial"/>
          <w:b/>
        </w:rPr>
      </w:pPr>
    </w:p>
    <w:p w14:paraId="039E9F09" w14:textId="7FB1A8B0" w:rsidR="00131E50" w:rsidRPr="0057029A" w:rsidRDefault="00131E50" w:rsidP="00131E50">
      <w:pPr>
        <w:suppressAutoHyphens/>
        <w:spacing w:after="0" w:line="271" w:lineRule="auto"/>
        <w:rPr>
          <w:rFonts w:ascii="Arial" w:eastAsia="Arial" w:hAnsi="Arial" w:cs="Arial"/>
          <w:b/>
        </w:rPr>
      </w:pPr>
    </w:p>
    <w:p w14:paraId="5DA16AFC" w14:textId="149239EA" w:rsidR="00603F60" w:rsidRPr="0057029A" w:rsidRDefault="00603F60" w:rsidP="00131E50">
      <w:pPr>
        <w:suppressAutoHyphens/>
        <w:spacing w:after="0" w:line="271" w:lineRule="auto"/>
        <w:rPr>
          <w:rFonts w:ascii="Arial" w:eastAsia="Arial" w:hAnsi="Arial" w:cs="Arial"/>
          <w:b/>
        </w:rPr>
      </w:pPr>
    </w:p>
    <w:p w14:paraId="48C47CDB" w14:textId="34F6B5E6" w:rsidR="00603F60" w:rsidRPr="0057029A" w:rsidRDefault="00603F60" w:rsidP="00131E50">
      <w:pPr>
        <w:suppressAutoHyphens/>
        <w:spacing w:after="0" w:line="271" w:lineRule="auto"/>
        <w:rPr>
          <w:rFonts w:ascii="Arial" w:eastAsia="Arial" w:hAnsi="Arial" w:cs="Arial"/>
          <w:b/>
        </w:rPr>
      </w:pPr>
    </w:p>
    <w:p w14:paraId="77AD184F" w14:textId="77777777" w:rsidR="00603F60" w:rsidRPr="0057029A" w:rsidRDefault="00603F60" w:rsidP="00131E50">
      <w:pPr>
        <w:suppressAutoHyphens/>
        <w:spacing w:after="0" w:line="271" w:lineRule="auto"/>
        <w:rPr>
          <w:rFonts w:ascii="Arial" w:eastAsia="Arial" w:hAnsi="Arial" w:cs="Arial"/>
          <w:b/>
        </w:rPr>
      </w:pPr>
    </w:p>
    <w:p w14:paraId="02F1B2F7" w14:textId="20B3C00A" w:rsidR="004669F4" w:rsidRPr="0057029A" w:rsidRDefault="00131E50">
      <w:pPr>
        <w:suppressAutoHyphens/>
        <w:spacing w:after="57" w:line="271" w:lineRule="auto"/>
        <w:rPr>
          <w:rFonts w:ascii="Arial" w:eastAsia="Arial" w:hAnsi="Arial" w:cs="Arial"/>
        </w:rPr>
      </w:pPr>
      <w:r w:rsidRPr="0057029A">
        <w:rPr>
          <w:rFonts w:ascii="Arial" w:eastAsia="Arial" w:hAnsi="Arial" w:cs="Arial"/>
          <w:b/>
          <w:bCs/>
        </w:rPr>
        <w:t>Nr zamówienia:</w:t>
      </w:r>
      <w:r w:rsidR="0090279D" w:rsidRPr="0057029A">
        <w:rPr>
          <w:rFonts w:ascii="Arial" w:eastAsia="Arial" w:hAnsi="Arial" w:cs="Arial"/>
          <w:b/>
          <w:bCs/>
        </w:rPr>
        <w:t xml:space="preserve">   </w:t>
      </w:r>
      <w:r w:rsidR="003D197C">
        <w:rPr>
          <w:rFonts w:ascii="Arial" w:eastAsia="Arial" w:hAnsi="Arial" w:cs="Arial"/>
          <w:b/>
          <w:bCs/>
        </w:rPr>
        <w:t>4</w:t>
      </w:r>
      <w:r w:rsidR="00F24155" w:rsidRPr="0057029A">
        <w:rPr>
          <w:rFonts w:ascii="Arial" w:eastAsia="Arial" w:hAnsi="Arial" w:cs="Arial"/>
          <w:b/>
          <w:bCs/>
        </w:rPr>
        <w:t>/202</w:t>
      </w:r>
      <w:r w:rsidR="0030007A">
        <w:rPr>
          <w:rFonts w:ascii="Arial" w:eastAsia="Arial" w:hAnsi="Arial" w:cs="Arial"/>
          <w:b/>
          <w:bCs/>
        </w:rPr>
        <w:t>2</w:t>
      </w:r>
      <w:r w:rsidR="0090279D" w:rsidRPr="0057029A">
        <w:rPr>
          <w:rFonts w:ascii="Arial" w:eastAsia="Arial" w:hAnsi="Arial" w:cs="Arial"/>
          <w:b/>
          <w:bCs/>
        </w:rPr>
        <w:t xml:space="preserve">                      </w:t>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b/>
          <w:bCs/>
        </w:rPr>
        <w:t>Załącznik nr 4 do SWZ</w:t>
      </w:r>
    </w:p>
    <w:p w14:paraId="4A6B0B31" w14:textId="07992DDF" w:rsidR="00131E50" w:rsidRPr="0057029A" w:rsidRDefault="00131E50">
      <w:pPr>
        <w:suppressAutoHyphens/>
        <w:spacing w:after="57" w:line="271" w:lineRule="auto"/>
        <w:rPr>
          <w:rFonts w:ascii="Arial" w:eastAsia="Arial" w:hAnsi="Arial" w:cs="Arial"/>
        </w:rPr>
      </w:pPr>
    </w:p>
    <w:p w14:paraId="1A817A0A" w14:textId="4498E8B6" w:rsidR="00131E50" w:rsidRPr="0057029A" w:rsidRDefault="00131E50" w:rsidP="00131E50">
      <w:pPr>
        <w:suppressAutoHyphens/>
        <w:spacing w:after="57" w:line="271" w:lineRule="auto"/>
        <w:jc w:val="center"/>
        <w:rPr>
          <w:rFonts w:ascii="Arial" w:eastAsia="Arial" w:hAnsi="Arial" w:cs="Arial"/>
          <w:b/>
          <w:bCs/>
          <w:sz w:val="24"/>
          <w:szCs w:val="24"/>
        </w:rPr>
      </w:pPr>
      <w:r w:rsidRPr="0057029A">
        <w:rPr>
          <w:rFonts w:ascii="Arial" w:eastAsia="Arial" w:hAnsi="Arial" w:cs="Arial"/>
          <w:b/>
          <w:bCs/>
          <w:sz w:val="24"/>
          <w:szCs w:val="24"/>
        </w:rPr>
        <w:t>WYKAZ OSÓB, KTÓRE BĘDĄ WYKONYWAĆ ZAMÓWIENIE</w:t>
      </w:r>
    </w:p>
    <w:tbl>
      <w:tblPr>
        <w:tblStyle w:val="Tabela-Siatka"/>
        <w:tblW w:w="0" w:type="auto"/>
        <w:tblLook w:val="04A0" w:firstRow="1" w:lastRow="0" w:firstColumn="1" w:lastColumn="0" w:noHBand="0" w:noVBand="1"/>
      </w:tblPr>
      <w:tblGrid>
        <w:gridCol w:w="558"/>
        <w:gridCol w:w="2037"/>
        <w:gridCol w:w="1477"/>
        <w:gridCol w:w="1721"/>
        <w:gridCol w:w="1525"/>
        <w:gridCol w:w="1744"/>
      </w:tblGrid>
      <w:tr w:rsidR="0057029A" w:rsidRPr="0057029A" w14:paraId="71453694" w14:textId="77777777" w:rsidTr="00131E50">
        <w:tc>
          <w:tcPr>
            <w:tcW w:w="562" w:type="dxa"/>
          </w:tcPr>
          <w:p w14:paraId="77946661" w14:textId="4975FC79" w:rsidR="00131E50" w:rsidRPr="0057029A" w:rsidRDefault="00131E50">
            <w:pPr>
              <w:suppressAutoHyphens/>
              <w:spacing w:after="57" w:line="271" w:lineRule="auto"/>
              <w:rPr>
                <w:rFonts w:ascii="Arial" w:eastAsia="Arial" w:hAnsi="Arial" w:cs="Arial"/>
                <w:b/>
                <w:bCs/>
              </w:rPr>
            </w:pPr>
            <w:r w:rsidRPr="0057029A">
              <w:rPr>
                <w:rFonts w:ascii="Arial" w:eastAsia="Arial" w:hAnsi="Arial" w:cs="Arial"/>
                <w:b/>
                <w:bCs/>
              </w:rPr>
              <w:t>Lp.</w:t>
            </w:r>
          </w:p>
        </w:tc>
        <w:tc>
          <w:tcPr>
            <w:tcW w:w="2267" w:type="dxa"/>
          </w:tcPr>
          <w:p w14:paraId="13288BC1" w14:textId="55172815" w:rsidR="00131E50" w:rsidRPr="0057029A" w:rsidRDefault="00131E50">
            <w:pPr>
              <w:suppressAutoHyphens/>
              <w:spacing w:after="57" w:line="271" w:lineRule="auto"/>
              <w:rPr>
                <w:rFonts w:ascii="Arial" w:eastAsia="Arial" w:hAnsi="Arial" w:cs="Arial"/>
                <w:b/>
                <w:bCs/>
              </w:rPr>
            </w:pPr>
            <w:r w:rsidRPr="0057029A">
              <w:rPr>
                <w:rFonts w:ascii="Arial" w:eastAsia="Arial" w:hAnsi="Arial" w:cs="Arial"/>
                <w:b/>
                <w:bCs/>
              </w:rPr>
              <w:t>Imię i nazwisko</w:t>
            </w:r>
          </w:p>
        </w:tc>
        <w:tc>
          <w:tcPr>
            <w:tcW w:w="1487" w:type="dxa"/>
          </w:tcPr>
          <w:p w14:paraId="15862FFA" w14:textId="05FD418D" w:rsidR="00131E50" w:rsidRPr="0057029A" w:rsidRDefault="00131E50">
            <w:pPr>
              <w:suppressAutoHyphens/>
              <w:spacing w:after="57" w:line="271" w:lineRule="auto"/>
              <w:rPr>
                <w:rFonts w:ascii="Arial" w:eastAsia="Arial" w:hAnsi="Arial" w:cs="Arial"/>
                <w:b/>
                <w:bCs/>
              </w:rPr>
            </w:pPr>
            <w:r w:rsidRPr="0057029A">
              <w:rPr>
                <w:rFonts w:ascii="Arial" w:eastAsia="Arial" w:hAnsi="Arial" w:cs="Arial"/>
                <w:b/>
                <w:bCs/>
              </w:rPr>
              <w:t>Stanowisko</w:t>
            </w:r>
          </w:p>
        </w:tc>
        <w:tc>
          <w:tcPr>
            <w:tcW w:w="1622" w:type="dxa"/>
          </w:tcPr>
          <w:p w14:paraId="57EB3A86" w14:textId="19A5EA4E" w:rsidR="00131E50" w:rsidRPr="0057029A" w:rsidRDefault="00131E50">
            <w:pPr>
              <w:suppressAutoHyphens/>
              <w:spacing w:after="57" w:line="271" w:lineRule="auto"/>
              <w:rPr>
                <w:rFonts w:ascii="Arial" w:eastAsia="Arial" w:hAnsi="Arial" w:cs="Arial"/>
                <w:b/>
                <w:bCs/>
              </w:rPr>
            </w:pPr>
            <w:r w:rsidRPr="0057029A">
              <w:rPr>
                <w:rFonts w:ascii="Arial" w:eastAsia="Arial" w:hAnsi="Arial" w:cs="Arial"/>
                <w:b/>
                <w:bCs/>
              </w:rPr>
              <w:t>Wykształcenie</w:t>
            </w:r>
          </w:p>
        </w:tc>
        <w:tc>
          <w:tcPr>
            <w:tcW w:w="1501" w:type="dxa"/>
          </w:tcPr>
          <w:p w14:paraId="76310310" w14:textId="24D8A467" w:rsidR="00131E50" w:rsidRPr="0057029A" w:rsidRDefault="00131E50">
            <w:pPr>
              <w:suppressAutoHyphens/>
              <w:spacing w:after="57" w:line="271" w:lineRule="auto"/>
              <w:rPr>
                <w:rFonts w:ascii="Arial" w:eastAsia="Arial" w:hAnsi="Arial" w:cs="Arial"/>
                <w:b/>
                <w:bCs/>
              </w:rPr>
            </w:pPr>
            <w:r w:rsidRPr="0057029A">
              <w:rPr>
                <w:rFonts w:ascii="Arial" w:eastAsia="Arial" w:hAnsi="Arial" w:cs="Arial"/>
                <w:b/>
                <w:bCs/>
              </w:rPr>
              <w:t>Uprawnienia</w:t>
            </w:r>
          </w:p>
        </w:tc>
        <w:tc>
          <w:tcPr>
            <w:tcW w:w="1623" w:type="dxa"/>
          </w:tcPr>
          <w:p w14:paraId="514F7B97" w14:textId="75295BAD" w:rsidR="00131E50" w:rsidRPr="0057029A" w:rsidRDefault="00131E50">
            <w:pPr>
              <w:suppressAutoHyphens/>
              <w:spacing w:after="57" w:line="271" w:lineRule="auto"/>
              <w:rPr>
                <w:rFonts w:ascii="Arial" w:eastAsia="Arial" w:hAnsi="Arial" w:cs="Arial"/>
                <w:b/>
                <w:bCs/>
              </w:rPr>
            </w:pPr>
            <w:r w:rsidRPr="0057029A">
              <w:rPr>
                <w:rFonts w:ascii="Arial" w:eastAsia="Arial" w:hAnsi="Arial" w:cs="Arial"/>
                <w:b/>
                <w:bCs/>
              </w:rPr>
              <w:t>Podstawa dysponowania</w:t>
            </w:r>
          </w:p>
        </w:tc>
      </w:tr>
      <w:tr w:rsidR="0057029A" w:rsidRPr="0057029A" w14:paraId="0E5E274F" w14:textId="77777777" w:rsidTr="00131E50">
        <w:tc>
          <w:tcPr>
            <w:tcW w:w="562" w:type="dxa"/>
          </w:tcPr>
          <w:p w14:paraId="074BCD18" w14:textId="5F7247A3"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w:t>
            </w:r>
          </w:p>
        </w:tc>
        <w:tc>
          <w:tcPr>
            <w:tcW w:w="2267" w:type="dxa"/>
          </w:tcPr>
          <w:p w14:paraId="0207D8FB" w14:textId="77777777" w:rsidR="00131E50" w:rsidRPr="0057029A" w:rsidRDefault="00131E50">
            <w:pPr>
              <w:suppressAutoHyphens/>
              <w:spacing w:after="57" w:line="271" w:lineRule="auto"/>
              <w:rPr>
                <w:rFonts w:ascii="Arial" w:eastAsia="Arial" w:hAnsi="Arial" w:cs="Arial"/>
              </w:rPr>
            </w:pPr>
          </w:p>
        </w:tc>
        <w:tc>
          <w:tcPr>
            <w:tcW w:w="1487" w:type="dxa"/>
          </w:tcPr>
          <w:p w14:paraId="021BBEB3" w14:textId="77777777" w:rsidR="00131E50" w:rsidRPr="0057029A" w:rsidRDefault="00131E50">
            <w:pPr>
              <w:suppressAutoHyphens/>
              <w:spacing w:after="57" w:line="271" w:lineRule="auto"/>
              <w:rPr>
                <w:rFonts w:ascii="Arial" w:eastAsia="Arial" w:hAnsi="Arial" w:cs="Arial"/>
              </w:rPr>
            </w:pPr>
          </w:p>
        </w:tc>
        <w:tc>
          <w:tcPr>
            <w:tcW w:w="1622" w:type="dxa"/>
          </w:tcPr>
          <w:p w14:paraId="7D6F7E44" w14:textId="77777777" w:rsidR="00131E50" w:rsidRPr="0057029A" w:rsidRDefault="00131E50">
            <w:pPr>
              <w:suppressAutoHyphens/>
              <w:spacing w:after="57" w:line="271" w:lineRule="auto"/>
              <w:rPr>
                <w:rFonts w:ascii="Arial" w:eastAsia="Arial" w:hAnsi="Arial" w:cs="Arial"/>
              </w:rPr>
            </w:pPr>
          </w:p>
        </w:tc>
        <w:tc>
          <w:tcPr>
            <w:tcW w:w="1501" w:type="dxa"/>
          </w:tcPr>
          <w:p w14:paraId="394BF21B" w14:textId="77777777" w:rsidR="00131E50" w:rsidRPr="0057029A" w:rsidRDefault="00131E50">
            <w:pPr>
              <w:suppressAutoHyphens/>
              <w:spacing w:after="57" w:line="271" w:lineRule="auto"/>
              <w:rPr>
                <w:rFonts w:ascii="Arial" w:eastAsia="Arial" w:hAnsi="Arial" w:cs="Arial"/>
              </w:rPr>
            </w:pPr>
          </w:p>
        </w:tc>
        <w:tc>
          <w:tcPr>
            <w:tcW w:w="1623" w:type="dxa"/>
          </w:tcPr>
          <w:p w14:paraId="3193CE4D" w14:textId="77777777" w:rsidR="00131E50" w:rsidRPr="0057029A" w:rsidRDefault="00131E50">
            <w:pPr>
              <w:suppressAutoHyphens/>
              <w:spacing w:after="57" w:line="271" w:lineRule="auto"/>
              <w:rPr>
                <w:rFonts w:ascii="Arial" w:eastAsia="Arial" w:hAnsi="Arial" w:cs="Arial"/>
              </w:rPr>
            </w:pPr>
          </w:p>
        </w:tc>
      </w:tr>
      <w:tr w:rsidR="0057029A" w:rsidRPr="0057029A" w14:paraId="58F5090E" w14:textId="77777777" w:rsidTr="00131E50">
        <w:tc>
          <w:tcPr>
            <w:tcW w:w="562" w:type="dxa"/>
          </w:tcPr>
          <w:p w14:paraId="4D16B22D" w14:textId="3E33156D"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2</w:t>
            </w:r>
          </w:p>
        </w:tc>
        <w:tc>
          <w:tcPr>
            <w:tcW w:w="2267" w:type="dxa"/>
          </w:tcPr>
          <w:p w14:paraId="7ABE5630" w14:textId="77777777" w:rsidR="00131E50" w:rsidRPr="0057029A" w:rsidRDefault="00131E50">
            <w:pPr>
              <w:suppressAutoHyphens/>
              <w:spacing w:after="57" w:line="271" w:lineRule="auto"/>
              <w:rPr>
                <w:rFonts w:ascii="Arial" w:eastAsia="Arial" w:hAnsi="Arial" w:cs="Arial"/>
              </w:rPr>
            </w:pPr>
          </w:p>
        </w:tc>
        <w:tc>
          <w:tcPr>
            <w:tcW w:w="1487" w:type="dxa"/>
          </w:tcPr>
          <w:p w14:paraId="72FD7A94" w14:textId="77777777" w:rsidR="00131E50" w:rsidRPr="0057029A" w:rsidRDefault="00131E50">
            <w:pPr>
              <w:suppressAutoHyphens/>
              <w:spacing w:after="57" w:line="271" w:lineRule="auto"/>
              <w:rPr>
                <w:rFonts w:ascii="Arial" w:eastAsia="Arial" w:hAnsi="Arial" w:cs="Arial"/>
              </w:rPr>
            </w:pPr>
          </w:p>
        </w:tc>
        <w:tc>
          <w:tcPr>
            <w:tcW w:w="1622" w:type="dxa"/>
          </w:tcPr>
          <w:p w14:paraId="01546573" w14:textId="77777777" w:rsidR="00131E50" w:rsidRPr="0057029A" w:rsidRDefault="00131E50">
            <w:pPr>
              <w:suppressAutoHyphens/>
              <w:spacing w:after="57" w:line="271" w:lineRule="auto"/>
              <w:rPr>
                <w:rFonts w:ascii="Arial" w:eastAsia="Arial" w:hAnsi="Arial" w:cs="Arial"/>
              </w:rPr>
            </w:pPr>
          </w:p>
        </w:tc>
        <w:tc>
          <w:tcPr>
            <w:tcW w:w="1501" w:type="dxa"/>
          </w:tcPr>
          <w:p w14:paraId="1DC48CA0" w14:textId="77777777" w:rsidR="00131E50" w:rsidRPr="0057029A" w:rsidRDefault="00131E50">
            <w:pPr>
              <w:suppressAutoHyphens/>
              <w:spacing w:after="57" w:line="271" w:lineRule="auto"/>
              <w:rPr>
                <w:rFonts w:ascii="Arial" w:eastAsia="Arial" w:hAnsi="Arial" w:cs="Arial"/>
              </w:rPr>
            </w:pPr>
          </w:p>
        </w:tc>
        <w:tc>
          <w:tcPr>
            <w:tcW w:w="1623" w:type="dxa"/>
          </w:tcPr>
          <w:p w14:paraId="1853912C" w14:textId="77777777" w:rsidR="00131E50" w:rsidRPr="0057029A" w:rsidRDefault="00131E50">
            <w:pPr>
              <w:suppressAutoHyphens/>
              <w:spacing w:after="57" w:line="271" w:lineRule="auto"/>
              <w:rPr>
                <w:rFonts w:ascii="Arial" w:eastAsia="Arial" w:hAnsi="Arial" w:cs="Arial"/>
              </w:rPr>
            </w:pPr>
          </w:p>
        </w:tc>
      </w:tr>
      <w:tr w:rsidR="0057029A" w:rsidRPr="0057029A" w14:paraId="6D91F619" w14:textId="77777777" w:rsidTr="00131E50">
        <w:tc>
          <w:tcPr>
            <w:tcW w:w="562" w:type="dxa"/>
          </w:tcPr>
          <w:p w14:paraId="4B694BE5" w14:textId="48C9CEF0"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3</w:t>
            </w:r>
          </w:p>
        </w:tc>
        <w:tc>
          <w:tcPr>
            <w:tcW w:w="2267" w:type="dxa"/>
          </w:tcPr>
          <w:p w14:paraId="21915E45" w14:textId="77777777" w:rsidR="00131E50" w:rsidRPr="0057029A" w:rsidRDefault="00131E50">
            <w:pPr>
              <w:suppressAutoHyphens/>
              <w:spacing w:after="57" w:line="271" w:lineRule="auto"/>
              <w:rPr>
                <w:rFonts w:ascii="Arial" w:eastAsia="Arial" w:hAnsi="Arial" w:cs="Arial"/>
              </w:rPr>
            </w:pPr>
          </w:p>
        </w:tc>
        <w:tc>
          <w:tcPr>
            <w:tcW w:w="1487" w:type="dxa"/>
          </w:tcPr>
          <w:p w14:paraId="60DA3AE1" w14:textId="77777777" w:rsidR="00131E50" w:rsidRPr="0057029A" w:rsidRDefault="00131E50">
            <w:pPr>
              <w:suppressAutoHyphens/>
              <w:spacing w:after="57" w:line="271" w:lineRule="auto"/>
              <w:rPr>
                <w:rFonts w:ascii="Arial" w:eastAsia="Arial" w:hAnsi="Arial" w:cs="Arial"/>
              </w:rPr>
            </w:pPr>
          </w:p>
        </w:tc>
        <w:tc>
          <w:tcPr>
            <w:tcW w:w="1622" w:type="dxa"/>
          </w:tcPr>
          <w:p w14:paraId="2F11C453" w14:textId="77777777" w:rsidR="00131E50" w:rsidRPr="0057029A" w:rsidRDefault="00131E50">
            <w:pPr>
              <w:suppressAutoHyphens/>
              <w:spacing w:after="57" w:line="271" w:lineRule="auto"/>
              <w:rPr>
                <w:rFonts w:ascii="Arial" w:eastAsia="Arial" w:hAnsi="Arial" w:cs="Arial"/>
              </w:rPr>
            </w:pPr>
          </w:p>
        </w:tc>
        <w:tc>
          <w:tcPr>
            <w:tcW w:w="1501" w:type="dxa"/>
          </w:tcPr>
          <w:p w14:paraId="57A55DEC" w14:textId="77777777" w:rsidR="00131E50" w:rsidRPr="0057029A" w:rsidRDefault="00131E50">
            <w:pPr>
              <w:suppressAutoHyphens/>
              <w:spacing w:after="57" w:line="271" w:lineRule="auto"/>
              <w:rPr>
                <w:rFonts w:ascii="Arial" w:eastAsia="Arial" w:hAnsi="Arial" w:cs="Arial"/>
              </w:rPr>
            </w:pPr>
          </w:p>
        </w:tc>
        <w:tc>
          <w:tcPr>
            <w:tcW w:w="1623" w:type="dxa"/>
          </w:tcPr>
          <w:p w14:paraId="7E11024B" w14:textId="77777777" w:rsidR="00131E50" w:rsidRPr="0057029A" w:rsidRDefault="00131E50">
            <w:pPr>
              <w:suppressAutoHyphens/>
              <w:spacing w:after="57" w:line="271" w:lineRule="auto"/>
              <w:rPr>
                <w:rFonts w:ascii="Arial" w:eastAsia="Arial" w:hAnsi="Arial" w:cs="Arial"/>
              </w:rPr>
            </w:pPr>
          </w:p>
        </w:tc>
      </w:tr>
      <w:tr w:rsidR="0057029A" w:rsidRPr="0057029A" w14:paraId="0326D14A" w14:textId="77777777" w:rsidTr="00131E50">
        <w:tc>
          <w:tcPr>
            <w:tcW w:w="562" w:type="dxa"/>
          </w:tcPr>
          <w:p w14:paraId="139B0ADB" w14:textId="0114ACF3"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4</w:t>
            </w:r>
          </w:p>
        </w:tc>
        <w:tc>
          <w:tcPr>
            <w:tcW w:w="2267" w:type="dxa"/>
          </w:tcPr>
          <w:p w14:paraId="3DFC2B15" w14:textId="77777777" w:rsidR="00131E50" w:rsidRPr="0057029A" w:rsidRDefault="00131E50">
            <w:pPr>
              <w:suppressAutoHyphens/>
              <w:spacing w:after="57" w:line="271" w:lineRule="auto"/>
              <w:rPr>
                <w:rFonts w:ascii="Arial" w:eastAsia="Arial" w:hAnsi="Arial" w:cs="Arial"/>
              </w:rPr>
            </w:pPr>
          </w:p>
        </w:tc>
        <w:tc>
          <w:tcPr>
            <w:tcW w:w="1487" w:type="dxa"/>
          </w:tcPr>
          <w:p w14:paraId="0E0D8EF6" w14:textId="77777777" w:rsidR="00131E50" w:rsidRPr="0057029A" w:rsidRDefault="00131E50">
            <w:pPr>
              <w:suppressAutoHyphens/>
              <w:spacing w:after="57" w:line="271" w:lineRule="auto"/>
              <w:rPr>
                <w:rFonts w:ascii="Arial" w:eastAsia="Arial" w:hAnsi="Arial" w:cs="Arial"/>
              </w:rPr>
            </w:pPr>
          </w:p>
        </w:tc>
        <w:tc>
          <w:tcPr>
            <w:tcW w:w="1622" w:type="dxa"/>
          </w:tcPr>
          <w:p w14:paraId="39322E09" w14:textId="77777777" w:rsidR="00131E50" w:rsidRPr="0057029A" w:rsidRDefault="00131E50">
            <w:pPr>
              <w:suppressAutoHyphens/>
              <w:spacing w:after="57" w:line="271" w:lineRule="auto"/>
              <w:rPr>
                <w:rFonts w:ascii="Arial" w:eastAsia="Arial" w:hAnsi="Arial" w:cs="Arial"/>
              </w:rPr>
            </w:pPr>
          </w:p>
        </w:tc>
        <w:tc>
          <w:tcPr>
            <w:tcW w:w="1501" w:type="dxa"/>
          </w:tcPr>
          <w:p w14:paraId="551CF1B9" w14:textId="77777777" w:rsidR="00131E50" w:rsidRPr="0057029A" w:rsidRDefault="00131E50">
            <w:pPr>
              <w:suppressAutoHyphens/>
              <w:spacing w:after="57" w:line="271" w:lineRule="auto"/>
              <w:rPr>
                <w:rFonts w:ascii="Arial" w:eastAsia="Arial" w:hAnsi="Arial" w:cs="Arial"/>
              </w:rPr>
            </w:pPr>
          </w:p>
        </w:tc>
        <w:tc>
          <w:tcPr>
            <w:tcW w:w="1623" w:type="dxa"/>
          </w:tcPr>
          <w:p w14:paraId="527239F8" w14:textId="77777777" w:rsidR="00131E50" w:rsidRPr="0057029A" w:rsidRDefault="00131E50">
            <w:pPr>
              <w:suppressAutoHyphens/>
              <w:spacing w:after="57" w:line="271" w:lineRule="auto"/>
              <w:rPr>
                <w:rFonts w:ascii="Arial" w:eastAsia="Arial" w:hAnsi="Arial" w:cs="Arial"/>
              </w:rPr>
            </w:pPr>
          </w:p>
        </w:tc>
      </w:tr>
      <w:tr w:rsidR="0057029A" w:rsidRPr="0057029A" w14:paraId="043DD92B" w14:textId="77777777" w:rsidTr="00131E50">
        <w:tc>
          <w:tcPr>
            <w:tcW w:w="562" w:type="dxa"/>
          </w:tcPr>
          <w:p w14:paraId="0337B078" w14:textId="113B9F00"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5</w:t>
            </w:r>
          </w:p>
        </w:tc>
        <w:tc>
          <w:tcPr>
            <w:tcW w:w="2267" w:type="dxa"/>
          </w:tcPr>
          <w:p w14:paraId="0A79A1FF" w14:textId="77777777" w:rsidR="00131E50" w:rsidRPr="0057029A" w:rsidRDefault="00131E50">
            <w:pPr>
              <w:suppressAutoHyphens/>
              <w:spacing w:after="57" w:line="271" w:lineRule="auto"/>
              <w:rPr>
                <w:rFonts w:ascii="Arial" w:eastAsia="Arial" w:hAnsi="Arial" w:cs="Arial"/>
              </w:rPr>
            </w:pPr>
          </w:p>
        </w:tc>
        <w:tc>
          <w:tcPr>
            <w:tcW w:w="1487" w:type="dxa"/>
          </w:tcPr>
          <w:p w14:paraId="7748792A" w14:textId="77777777" w:rsidR="00131E50" w:rsidRPr="0057029A" w:rsidRDefault="00131E50">
            <w:pPr>
              <w:suppressAutoHyphens/>
              <w:spacing w:after="57" w:line="271" w:lineRule="auto"/>
              <w:rPr>
                <w:rFonts w:ascii="Arial" w:eastAsia="Arial" w:hAnsi="Arial" w:cs="Arial"/>
              </w:rPr>
            </w:pPr>
          </w:p>
        </w:tc>
        <w:tc>
          <w:tcPr>
            <w:tcW w:w="1622" w:type="dxa"/>
          </w:tcPr>
          <w:p w14:paraId="325D280E" w14:textId="77777777" w:rsidR="00131E50" w:rsidRPr="0057029A" w:rsidRDefault="00131E50">
            <w:pPr>
              <w:suppressAutoHyphens/>
              <w:spacing w:after="57" w:line="271" w:lineRule="auto"/>
              <w:rPr>
                <w:rFonts w:ascii="Arial" w:eastAsia="Arial" w:hAnsi="Arial" w:cs="Arial"/>
              </w:rPr>
            </w:pPr>
          </w:p>
        </w:tc>
        <w:tc>
          <w:tcPr>
            <w:tcW w:w="1501" w:type="dxa"/>
          </w:tcPr>
          <w:p w14:paraId="3AD662CC" w14:textId="77777777" w:rsidR="00131E50" w:rsidRPr="0057029A" w:rsidRDefault="00131E50">
            <w:pPr>
              <w:suppressAutoHyphens/>
              <w:spacing w:after="57" w:line="271" w:lineRule="auto"/>
              <w:rPr>
                <w:rFonts w:ascii="Arial" w:eastAsia="Arial" w:hAnsi="Arial" w:cs="Arial"/>
              </w:rPr>
            </w:pPr>
          </w:p>
        </w:tc>
        <w:tc>
          <w:tcPr>
            <w:tcW w:w="1623" w:type="dxa"/>
          </w:tcPr>
          <w:p w14:paraId="4D991169" w14:textId="77777777" w:rsidR="00131E50" w:rsidRPr="0057029A" w:rsidRDefault="00131E50">
            <w:pPr>
              <w:suppressAutoHyphens/>
              <w:spacing w:after="57" w:line="271" w:lineRule="auto"/>
              <w:rPr>
                <w:rFonts w:ascii="Arial" w:eastAsia="Arial" w:hAnsi="Arial" w:cs="Arial"/>
              </w:rPr>
            </w:pPr>
          </w:p>
        </w:tc>
      </w:tr>
      <w:tr w:rsidR="0057029A" w:rsidRPr="0057029A" w14:paraId="68061D80" w14:textId="77777777" w:rsidTr="00131E50">
        <w:tc>
          <w:tcPr>
            <w:tcW w:w="562" w:type="dxa"/>
          </w:tcPr>
          <w:p w14:paraId="53C0E8F0" w14:textId="374F89BC"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6</w:t>
            </w:r>
          </w:p>
        </w:tc>
        <w:tc>
          <w:tcPr>
            <w:tcW w:w="2267" w:type="dxa"/>
          </w:tcPr>
          <w:p w14:paraId="2AB5205F" w14:textId="77777777" w:rsidR="00131E50" w:rsidRPr="0057029A" w:rsidRDefault="00131E50">
            <w:pPr>
              <w:suppressAutoHyphens/>
              <w:spacing w:after="57" w:line="271" w:lineRule="auto"/>
              <w:rPr>
                <w:rFonts w:ascii="Arial" w:eastAsia="Arial" w:hAnsi="Arial" w:cs="Arial"/>
              </w:rPr>
            </w:pPr>
          </w:p>
        </w:tc>
        <w:tc>
          <w:tcPr>
            <w:tcW w:w="1487" w:type="dxa"/>
          </w:tcPr>
          <w:p w14:paraId="01A7A68C" w14:textId="77777777" w:rsidR="00131E50" w:rsidRPr="0057029A" w:rsidRDefault="00131E50">
            <w:pPr>
              <w:suppressAutoHyphens/>
              <w:spacing w:after="57" w:line="271" w:lineRule="auto"/>
              <w:rPr>
                <w:rFonts w:ascii="Arial" w:eastAsia="Arial" w:hAnsi="Arial" w:cs="Arial"/>
              </w:rPr>
            </w:pPr>
          </w:p>
        </w:tc>
        <w:tc>
          <w:tcPr>
            <w:tcW w:w="1622" w:type="dxa"/>
          </w:tcPr>
          <w:p w14:paraId="17ACE7A8" w14:textId="77777777" w:rsidR="00131E50" w:rsidRPr="0057029A" w:rsidRDefault="00131E50">
            <w:pPr>
              <w:suppressAutoHyphens/>
              <w:spacing w:after="57" w:line="271" w:lineRule="auto"/>
              <w:rPr>
                <w:rFonts w:ascii="Arial" w:eastAsia="Arial" w:hAnsi="Arial" w:cs="Arial"/>
              </w:rPr>
            </w:pPr>
          </w:p>
        </w:tc>
        <w:tc>
          <w:tcPr>
            <w:tcW w:w="1501" w:type="dxa"/>
          </w:tcPr>
          <w:p w14:paraId="5F3FE49C" w14:textId="77777777" w:rsidR="00131E50" w:rsidRPr="0057029A" w:rsidRDefault="00131E50">
            <w:pPr>
              <w:suppressAutoHyphens/>
              <w:spacing w:after="57" w:line="271" w:lineRule="auto"/>
              <w:rPr>
                <w:rFonts w:ascii="Arial" w:eastAsia="Arial" w:hAnsi="Arial" w:cs="Arial"/>
              </w:rPr>
            </w:pPr>
          </w:p>
        </w:tc>
        <w:tc>
          <w:tcPr>
            <w:tcW w:w="1623" w:type="dxa"/>
          </w:tcPr>
          <w:p w14:paraId="31320C14" w14:textId="77777777" w:rsidR="00131E50" w:rsidRPr="0057029A" w:rsidRDefault="00131E50">
            <w:pPr>
              <w:suppressAutoHyphens/>
              <w:spacing w:after="57" w:line="271" w:lineRule="auto"/>
              <w:rPr>
                <w:rFonts w:ascii="Arial" w:eastAsia="Arial" w:hAnsi="Arial" w:cs="Arial"/>
              </w:rPr>
            </w:pPr>
          </w:p>
        </w:tc>
      </w:tr>
      <w:tr w:rsidR="0057029A" w:rsidRPr="0057029A" w14:paraId="510C16D8" w14:textId="77777777" w:rsidTr="00131E50">
        <w:tc>
          <w:tcPr>
            <w:tcW w:w="562" w:type="dxa"/>
          </w:tcPr>
          <w:p w14:paraId="4DA6A738" w14:textId="0163C243"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7</w:t>
            </w:r>
          </w:p>
        </w:tc>
        <w:tc>
          <w:tcPr>
            <w:tcW w:w="2267" w:type="dxa"/>
          </w:tcPr>
          <w:p w14:paraId="0D69E284" w14:textId="77777777" w:rsidR="00131E50" w:rsidRPr="0057029A" w:rsidRDefault="00131E50">
            <w:pPr>
              <w:suppressAutoHyphens/>
              <w:spacing w:after="57" w:line="271" w:lineRule="auto"/>
              <w:rPr>
                <w:rFonts w:ascii="Arial" w:eastAsia="Arial" w:hAnsi="Arial" w:cs="Arial"/>
              </w:rPr>
            </w:pPr>
          </w:p>
        </w:tc>
        <w:tc>
          <w:tcPr>
            <w:tcW w:w="1487" w:type="dxa"/>
          </w:tcPr>
          <w:p w14:paraId="3223AD42" w14:textId="77777777" w:rsidR="00131E50" w:rsidRPr="0057029A" w:rsidRDefault="00131E50">
            <w:pPr>
              <w:suppressAutoHyphens/>
              <w:spacing w:after="57" w:line="271" w:lineRule="auto"/>
              <w:rPr>
                <w:rFonts w:ascii="Arial" w:eastAsia="Arial" w:hAnsi="Arial" w:cs="Arial"/>
              </w:rPr>
            </w:pPr>
          </w:p>
        </w:tc>
        <w:tc>
          <w:tcPr>
            <w:tcW w:w="1622" w:type="dxa"/>
          </w:tcPr>
          <w:p w14:paraId="1DBA8582" w14:textId="77777777" w:rsidR="00131E50" w:rsidRPr="0057029A" w:rsidRDefault="00131E50">
            <w:pPr>
              <w:suppressAutoHyphens/>
              <w:spacing w:after="57" w:line="271" w:lineRule="auto"/>
              <w:rPr>
                <w:rFonts w:ascii="Arial" w:eastAsia="Arial" w:hAnsi="Arial" w:cs="Arial"/>
              </w:rPr>
            </w:pPr>
          </w:p>
        </w:tc>
        <w:tc>
          <w:tcPr>
            <w:tcW w:w="1501" w:type="dxa"/>
          </w:tcPr>
          <w:p w14:paraId="17A09F7A" w14:textId="77777777" w:rsidR="00131E50" w:rsidRPr="0057029A" w:rsidRDefault="00131E50">
            <w:pPr>
              <w:suppressAutoHyphens/>
              <w:spacing w:after="57" w:line="271" w:lineRule="auto"/>
              <w:rPr>
                <w:rFonts w:ascii="Arial" w:eastAsia="Arial" w:hAnsi="Arial" w:cs="Arial"/>
              </w:rPr>
            </w:pPr>
          </w:p>
        </w:tc>
        <w:tc>
          <w:tcPr>
            <w:tcW w:w="1623" w:type="dxa"/>
          </w:tcPr>
          <w:p w14:paraId="0812B73B" w14:textId="77777777" w:rsidR="00131E50" w:rsidRPr="0057029A" w:rsidRDefault="00131E50">
            <w:pPr>
              <w:suppressAutoHyphens/>
              <w:spacing w:after="57" w:line="271" w:lineRule="auto"/>
              <w:rPr>
                <w:rFonts w:ascii="Arial" w:eastAsia="Arial" w:hAnsi="Arial" w:cs="Arial"/>
              </w:rPr>
            </w:pPr>
          </w:p>
        </w:tc>
      </w:tr>
      <w:tr w:rsidR="0057029A" w:rsidRPr="0057029A" w14:paraId="3F163924" w14:textId="77777777" w:rsidTr="00131E50">
        <w:tc>
          <w:tcPr>
            <w:tcW w:w="562" w:type="dxa"/>
          </w:tcPr>
          <w:p w14:paraId="57D53016" w14:textId="6B202EBF"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8</w:t>
            </w:r>
          </w:p>
        </w:tc>
        <w:tc>
          <w:tcPr>
            <w:tcW w:w="2267" w:type="dxa"/>
          </w:tcPr>
          <w:p w14:paraId="28A2B11B" w14:textId="77777777" w:rsidR="00131E50" w:rsidRPr="0057029A" w:rsidRDefault="00131E50">
            <w:pPr>
              <w:suppressAutoHyphens/>
              <w:spacing w:after="57" w:line="271" w:lineRule="auto"/>
              <w:rPr>
                <w:rFonts w:ascii="Arial" w:eastAsia="Arial" w:hAnsi="Arial" w:cs="Arial"/>
              </w:rPr>
            </w:pPr>
          </w:p>
        </w:tc>
        <w:tc>
          <w:tcPr>
            <w:tcW w:w="1487" w:type="dxa"/>
          </w:tcPr>
          <w:p w14:paraId="04712EFB" w14:textId="77777777" w:rsidR="00131E50" w:rsidRPr="0057029A" w:rsidRDefault="00131E50">
            <w:pPr>
              <w:suppressAutoHyphens/>
              <w:spacing w:after="57" w:line="271" w:lineRule="auto"/>
              <w:rPr>
                <w:rFonts w:ascii="Arial" w:eastAsia="Arial" w:hAnsi="Arial" w:cs="Arial"/>
              </w:rPr>
            </w:pPr>
          </w:p>
        </w:tc>
        <w:tc>
          <w:tcPr>
            <w:tcW w:w="1622" w:type="dxa"/>
          </w:tcPr>
          <w:p w14:paraId="05240251" w14:textId="77777777" w:rsidR="00131E50" w:rsidRPr="0057029A" w:rsidRDefault="00131E50">
            <w:pPr>
              <w:suppressAutoHyphens/>
              <w:spacing w:after="57" w:line="271" w:lineRule="auto"/>
              <w:rPr>
                <w:rFonts w:ascii="Arial" w:eastAsia="Arial" w:hAnsi="Arial" w:cs="Arial"/>
              </w:rPr>
            </w:pPr>
          </w:p>
        </w:tc>
        <w:tc>
          <w:tcPr>
            <w:tcW w:w="1501" w:type="dxa"/>
          </w:tcPr>
          <w:p w14:paraId="51799A91" w14:textId="77777777" w:rsidR="00131E50" w:rsidRPr="0057029A" w:rsidRDefault="00131E50">
            <w:pPr>
              <w:suppressAutoHyphens/>
              <w:spacing w:after="57" w:line="271" w:lineRule="auto"/>
              <w:rPr>
                <w:rFonts w:ascii="Arial" w:eastAsia="Arial" w:hAnsi="Arial" w:cs="Arial"/>
              </w:rPr>
            </w:pPr>
          </w:p>
        </w:tc>
        <w:tc>
          <w:tcPr>
            <w:tcW w:w="1623" w:type="dxa"/>
          </w:tcPr>
          <w:p w14:paraId="412B8EE8" w14:textId="77777777" w:rsidR="00131E50" w:rsidRPr="0057029A" w:rsidRDefault="00131E50">
            <w:pPr>
              <w:suppressAutoHyphens/>
              <w:spacing w:after="57" w:line="271" w:lineRule="auto"/>
              <w:rPr>
                <w:rFonts w:ascii="Arial" w:eastAsia="Arial" w:hAnsi="Arial" w:cs="Arial"/>
              </w:rPr>
            </w:pPr>
          </w:p>
        </w:tc>
      </w:tr>
      <w:tr w:rsidR="0057029A" w:rsidRPr="0057029A" w14:paraId="0C7246CD" w14:textId="77777777" w:rsidTr="00131E50">
        <w:tc>
          <w:tcPr>
            <w:tcW w:w="562" w:type="dxa"/>
          </w:tcPr>
          <w:p w14:paraId="529AF245" w14:textId="4CAE4E3F"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9</w:t>
            </w:r>
          </w:p>
        </w:tc>
        <w:tc>
          <w:tcPr>
            <w:tcW w:w="2267" w:type="dxa"/>
          </w:tcPr>
          <w:p w14:paraId="1D4D12E4" w14:textId="77777777" w:rsidR="00131E50" w:rsidRPr="0057029A" w:rsidRDefault="00131E50">
            <w:pPr>
              <w:suppressAutoHyphens/>
              <w:spacing w:after="57" w:line="271" w:lineRule="auto"/>
              <w:rPr>
                <w:rFonts w:ascii="Arial" w:eastAsia="Arial" w:hAnsi="Arial" w:cs="Arial"/>
              </w:rPr>
            </w:pPr>
          </w:p>
        </w:tc>
        <w:tc>
          <w:tcPr>
            <w:tcW w:w="1487" w:type="dxa"/>
          </w:tcPr>
          <w:p w14:paraId="30DA75CB" w14:textId="77777777" w:rsidR="00131E50" w:rsidRPr="0057029A" w:rsidRDefault="00131E50">
            <w:pPr>
              <w:suppressAutoHyphens/>
              <w:spacing w:after="57" w:line="271" w:lineRule="auto"/>
              <w:rPr>
                <w:rFonts w:ascii="Arial" w:eastAsia="Arial" w:hAnsi="Arial" w:cs="Arial"/>
              </w:rPr>
            </w:pPr>
          </w:p>
        </w:tc>
        <w:tc>
          <w:tcPr>
            <w:tcW w:w="1622" w:type="dxa"/>
          </w:tcPr>
          <w:p w14:paraId="47E5B2BB" w14:textId="77777777" w:rsidR="00131E50" w:rsidRPr="0057029A" w:rsidRDefault="00131E50">
            <w:pPr>
              <w:suppressAutoHyphens/>
              <w:spacing w:after="57" w:line="271" w:lineRule="auto"/>
              <w:rPr>
                <w:rFonts w:ascii="Arial" w:eastAsia="Arial" w:hAnsi="Arial" w:cs="Arial"/>
              </w:rPr>
            </w:pPr>
          </w:p>
        </w:tc>
        <w:tc>
          <w:tcPr>
            <w:tcW w:w="1501" w:type="dxa"/>
          </w:tcPr>
          <w:p w14:paraId="52067C6F" w14:textId="77777777" w:rsidR="00131E50" w:rsidRPr="0057029A" w:rsidRDefault="00131E50">
            <w:pPr>
              <w:suppressAutoHyphens/>
              <w:spacing w:after="57" w:line="271" w:lineRule="auto"/>
              <w:rPr>
                <w:rFonts w:ascii="Arial" w:eastAsia="Arial" w:hAnsi="Arial" w:cs="Arial"/>
              </w:rPr>
            </w:pPr>
          </w:p>
        </w:tc>
        <w:tc>
          <w:tcPr>
            <w:tcW w:w="1623" w:type="dxa"/>
          </w:tcPr>
          <w:p w14:paraId="5DE0999F" w14:textId="77777777" w:rsidR="00131E50" w:rsidRPr="0057029A" w:rsidRDefault="00131E50">
            <w:pPr>
              <w:suppressAutoHyphens/>
              <w:spacing w:after="57" w:line="271" w:lineRule="auto"/>
              <w:rPr>
                <w:rFonts w:ascii="Arial" w:eastAsia="Arial" w:hAnsi="Arial" w:cs="Arial"/>
              </w:rPr>
            </w:pPr>
          </w:p>
        </w:tc>
      </w:tr>
      <w:tr w:rsidR="0057029A" w:rsidRPr="0057029A" w14:paraId="044AFDBD" w14:textId="77777777" w:rsidTr="00131E50">
        <w:tc>
          <w:tcPr>
            <w:tcW w:w="562" w:type="dxa"/>
          </w:tcPr>
          <w:p w14:paraId="1712D861" w14:textId="59583E1A"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10</w:t>
            </w:r>
          </w:p>
        </w:tc>
        <w:tc>
          <w:tcPr>
            <w:tcW w:w="2267" w:type="dxa"/>
          </w:tcPr>
          <w:p w14:paraId="4903B3AA" w14:textId="77777777" w:rsidR="00131E50" w:rsidRPr="0057029A" w:rsidRDefault="00131E50">
            <w:pPr>
              <w:suppressAutoHyphens/>
              <w:spacing w:after="57" w:line="271" w:lineRule="auto"/>
              <w:rPr>
                <w:rFonts w:ascii="Arial" w:eastAsia="Arial" w:hAnsi="Arial" w:cs="Arial"/>
              </w:rPr>
            </w:pPr>
          </w:p>
        </w:tc>
        <w:tc>
          <w:tcPr>
            <w:tcW w:w="1487" w:type="dxa"/>
          </w:tcPr>
          <w:p w14:paraId="2E1063F7" w14:textId="77777777" w:rsidR="00131E50" w:rsidRPr="0057029A" w:rsidRDefault="00131E50">
            <w:pPr>
              <w:suppressAutoHyphens/>
              <w:spacing w:after="57" w:line="271" w:lineRule="auto"/>
              <w:rPr>
                <w:rFonts w:ascii="Arial" w:eastAsia="Arial" w:hAnsi="Arial" w:cs="Arial"/>
              </w:rPr>
            </w:pPr>
          </w:p>
        </w:tc>
        <w:tc>
          <w:tcPr>
            <w:tcW w:w="1622" w:type="dxa"/>
          </w:tcPr>
          <w:p w14:paraId="45D7C117" w14:textId="77777777" w:rsidR="00131E50" w:rsidRPr="0057029A" w:rsidRDefault="00131E50">
            <w:pPr>
              <w:suppressAutoHyphens/>
              <w:spacing w:after="57" w:line="271" w:lineRule="auto"/>
              <w:rPr>
                <w:rFonts w:ascii="Arial" w:eastAsia="Arial" w:hAnsi="Arial" w:cs="Arial"/>
              </w:rPr>
            </w:pPr>
          </w:p>
        </w:tc>
        <w:tc>
          <w:tcPr>
            <w:tcW w:w="1501" w:type="dxa"/>
          </w:tcPr>
          <w:p w14:paraId="01175857" w14:textId="77777777" w:rsidR="00131E50" w:rsidRPr="0057029A" w:rsidRDefault="00131E50">
            <w:pPr>
              <w:suppressAutoHyphens/>
              <w:spacing w:after="57" w:line="271" w:lineRule="auto"/>
              <w:rPr>
                <w:rFonts w:ascii="Arial" w:eastAsia="Arial" w:hAnsi="Arial" w:cs="Arial"/>
              </w:rPr>
            </w:pPr>
          </w:p>
        </w:tc>
        <w:tc>
          <w:tcPr>
            <w:tcW w:w="1623" w:type="dxa"/>
          </w:tcPr>
          <w:p w14:paraId="77A4B1EE" w14:textId="77777777" w:rsidR="00131E50" w:rsidRPr="0057029A" w:rsidRDefault="00131E50">
            <w:pPr>
              <w:suppressAutoHyphens/>
              <w:spacing w:after="57" w:line="271" w:lineRule="auto"/>
              <w:rPr>
                <w:rFonts w:ascii="Arial" w:eastAsia="Arial" w:hAnsi="Arial" w:cs="Arial"/>
              </w:rPr>
            </w:pPr>
          </w:p>
        </w:tc>
      </w:tr>
      <w:tr w:rsidR="0057029A" w:rsidRPr="0057029A" w14:paraId="0C8216B2" w14:textId="77777777" w:rsidTr="00131E50">
        <w:tc>
          <w:tcPr>
            <w:tcW w:w="562" w:type="dxa"/>
          </w:tcPr>
          <w:p w14:paraId="4BF4E77E" w14:textId="7B1A0D3D"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11</w:t>
            </w:r>
          </w:p>
        </w:tc>
        <w:tc>
          <w:tcPr>
            <w:tcW w:w="2267" w:type="dxa"/>
          </w:tcPr>
          <w:p w14:paraId="0D61B095" w14:textId="77777777" w:rsidR="00131E50" w:rsidRPr="0057029A" w:rsidRDefault="00131E50">
            <w:pPr>
              <w:suppressAutoHyphens/>
              <w:spacing w:after="57" w:line="271" w:lineRule="auto"/>
              <w:rPr>
                <w:rFonts w:ascii="Arial" w:eastAsia="Arial" w:hAnsi="Arial" w:cs="Arial"/>
              </w:rPr>
            </w:pPr>
          </w:p>
        </w:tc>
        <w:tc>
          <w:tcPr>
            <w:tcW w:w="1487" w:type="dxa"/>
          </w:tcPr>
          <w:p w14:paraId="77BFF581" w14:textId="77777777" w:rsidR="00131E50" w:rsidRPr="0057029A" w:rsidRDefault="00131E50">
            <w:pPr>
              <w:suppressAutoHyphens/>
              <w:spacing w:after="57" w:line="271" w:lineRule="auto"/>
              <w:rPr>
                <w:rFonts w:ascii="Arial" w:eastAsia="Arial" w:hAnsi="Arial" w:cs="Arial"/>
              </w:rPr>
            </w:pPr>
          </w:p>
        </w:tc>
        <w:tc>
          <w:tcPr>
            <w:tcW w:w="1622" w:type="dxa"/>
          </w:tcPr>
          <w:p w14:paraId="1A3A4A9B" w14:textId="77777777" w:rsidR="00131E50" w:rsidRPr="0057029A" w:rsidRDefault="00131E50">
            <w:pPr>
              <w:suppressAutoHyphens/>
              <w:spacing w:after="57" w:line="271" w:lineRule="auto"/>
              <w:rPr>
                <w:rFonts w:ascii="Arial" w:eastAsia="Arial" w:hAnsi="Arial" w:cs="Arial"/>
              </w:rPr>
            </w:pPr>
          </w:p>
        </w:tc>
        <w:tc>
          <w:tcPr>
            <w:tcW w:w="1501" w:type="dxa"/>
          </w:tcPr>
          <w:p w14:paraId="494CCFC9" w14:textId="77777777" w:rsidR="00131E50" w:rsidRPr="0057029A" w:rsidRDefault="00131E50">
            <w:pPr>
              <w:suppressAutoHyphens/>
              <w:spacing w:after="57" w:line="271" w:lineRule="auto"/>
              <w:rPr>
                <w:rFonts w:ascii="Arial" w:eastAsia="Arial" w:hAnsi="Arial" w:cs="Arial"/>
              </w:rPr>
            </w:pPr>
          </w:p>
        </w:tc>
        <w:tc>
          <w:tcPr>
            <w:tcW w:w="1623" w:type="dxa"/>
          </w:tcPr>
          <w:p w14:paraId="22CC23B2" w14:textId="77777777" w:rsidR="00131E50" w:rsidRPr="0057029A" w:rsidRDefault="00131E50">
            <w:pPr>
              <w:suppressAutoHyphens/>
              <w:spacing w:after="57" w:line="271" w:lineRule="auto"/>
              <w:rPr>
                <w:rFonts w:ascii="Arial" w:eastAsia="Arial" w:hAnsi="Arial" w:cs="Arial"/>
              </w:rPr>
            </w:pPr>
          </w:p>
        </w:tc>
      </w:tr>
      <w:tr w:rsidR="0057029A" w:rsidRPr="0057029A" w14:paraId="2002F931" w14:textId="77777777" w:rsidTr="00131E50">
        <w:tc>
          <w:tcPr>
            <w:tcW w:w="562" w:type="dxa"/>
          </w:tcPr>
          <w:p w14:paraId="75AD5286" w14:textId="51D0076D"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12</w:t>
            </w:r>
          </w:p>
        </w:tc>
        <w:tc>
          <w:tcPr>
            <w:tcW w:w="2267" w:type="dxa"/>
          </w:tcPr>
          <w:p w14:paraId="1543D0CC" w14:textId="77777777" w:rsidR="00131E50" w:rsidRPr="0057029A" w:rsidRDefault="00131E50">
            <w:pPr>
              <w:suppressAutoHyphens/>
              <w:spacing w:after="57" w:line="271" w:lineRule="auto"/>
              <w:rPr>
                <w:rFonts w:ascii="Arial" w:eastAsia="Arial" w:hAnsi="Arial" w:cs="Arial"/>
              </w:rPr>
            </w:pPr>
          </w:p>
        </w:tc>
        <w:tc>
          <w:tcPr>
            <w:tcW w:w="1487" w:type="dxa"/>
          </w:tcPr>
          <w:p w14:paraId="65ADEE29" w14:textId="77777777" w:rsidR="00131E50" w:rsidRPr="0057029A" w:rsidRDefault="00131E50">
            <w:pPr>
              <w:suppressAutoHyphens/>
              <w:spacing w:after="57" w:line="271" w:lineRule="auto"/>
              <w:rPr>
                <w:rFonts w:ascii="Arial" w:eastAsia="Arial" w:hAnsi="Arial" w:cs="Arial"/>
              </w:rPr>
            </w:pPr>
          </w:p>
        </w:tc>
        <w:tc>
          <w:tcPr>
            <w:tcW w:w="1622" w:type="dxa"/>
          </w:tcPr>
          <w:p w14:paraId="5C9682BE" w14:textId="77777777" w:rsidR="00131E50" w:rsidRPr="0057029A" w:rsidRDefault="00131E50">
            <w:pPr>
              <w:suppressAutoHyphens/>
              <w:spacing w:after="57" w:line="271" w:lineRule="auto"/>
              <w:rPr>
                <w:rFonts w:ascii="Arial" w:eastAsia="Arial" w:hAnsi="Arial" w:cs="Arial"/>
              </w:rPr>
            </w:pPr>
          </w:p>
        </w:tc>
        <w:tc>
          <w:tcPr>
            <w:tcW w:w="1501" w:type="dxa"/>
          </w:tcPr>
          <w:p w14:paraId="1522A9CA" w14:textId="77777777" w:rsidR="00131E50" w:rsidRPr="0057029A" w:rsidRDefault="00131E50">
            <w:pPr>
              <w:suppressAutoHyphens/>
              <w:spacing w:after="57" w:line="271" w:lineRule="auto"/>
              <w:rPr>
                <w:rFonts w:ascii="Arial" w:eastAsia="Arial" w:hAnsi="Arial" w:cs="Arial"/>
              </w:rPr>
            </w:pPr>
          </w:p>
        </w:tc>
        <w:tc>
          <w:tcPr>
            <w:tcW w:w="1623" w:type="dxa"/>
          </w:tcPr>
          <w:p w14:paraId="6DD85A09" w14:textId="77777777" w:rsidR="00131E50" w:rsidRPr="0057029A" w:rsidRDefault="00131E50">
            <w:pPr>
              <w:suppressAutoHyphens/>
              <w:spacing w:after="57" w:line="271" w:lineRule="auto"/>
              <w:rPr>
                <w:rFonts w:ascii="Arial" w:eastAsia="Arial" w:hAnsi="Arial" w:cs="Arial"/>
              </w:rPr>
            </w:pPr>
          </w:p>
        </w:tc>
      </w:tr>
      <w:tr w:rsidR="0057029A" w:rsidRPr="0057029A" w14:paraId="785E643F" w14:textId="77777777" w:rsidTr="00131E50">
        <w:tc>
          <w:tcPr>
            <w:tcW w:w="562" w:type="dxa"/>
          </w:tcPr>
          <w:p w14:paraId="2D1E9243" w14:textId="5799252C"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13</w:t>
            </w:r>
          </w:p>
        </w:tc>
        <w:tc>
          <w:tcPr>
            <w:tcW w:w="2267" w:type="dxa"/>
          </w:tcPr>
          <w:p w14:paraId="08DDD66E" w14:textId="77777777" w:rsidR="00131E50" w:rsidRPr="0057029A" w:rsidRDefault="00131E50">
            <w:pPr>
              <w:suppressAutoHyphens/>
              <w:spacing w:after="57" w:line="271" w:lineRule="auto"/>
              <w:rPr>
                <w:rFonts w:ascii="Arial" w:eastAsia="Arial" w:hAnsi="Arial" w:cs="Arial"/>
              </w:rPr>
            </w:pPr>
          </w:p>
        </w:tc>
        <w:tc>
          <w:tcPr>
            <w:tcW w:w="1487" w:type="dxa"/>
          </w:tcPr>
          <w:p w14:paraId="4177F561" w14:textId="77777777" w:rsidR="00131E50" w:rsidRPr="0057029A" w:rsidRDefault="00131E50">
            <w:pPr>
              <w:suppressAutoHyphens/>
              <w:spacing w:after="57" w:line="271" w:lineRule="auto"/>
              <w:rPr>
                <w:rFonts w:ascii="Arial" w:eastAsia="Arial" w:hAnsi="Arial" w:cs="Arial"/>
              </w:rPr>
            </w:pPr>
          </w:p>
        </w:tc>
        <w:tc>
          <w:tcPr>
            <w:tcW w:w="1622" w:type="dxa"/>
          </w:tcPr>
          <w:p w14:paraId="320D65A7" w14:textId="77777777" w:rsidR="00131E50" w:rsidRPr="0057029A" w:rsidRDefault="00131E50">
            <w:pPr>
              <w:suppressAutoHyphens/>
              <w:spacing w:after="57" w:line="271" w:lineRule="auto"/>
              <w:rPr>
                <w:rFonts w:ascii="Arial" w:eastAsia="Arial" w:hAnsi="Arial" w:cs="Arial"/>
              </w:rPr>
            </w:pPr>
          </w:p>
        </w:tc>
        <w:tc>
          <w:tcPr>
            <w:tcW w:w="1501" w:type="dxa"/>
          </w:tcPr>
          <w:p w14:paraId="47018239" w14:textId="77777777" w:rsidR="00131E50" w:rsidRPr="0057029A" w:rsidRDefault="00131E50">
            <w:pPr>
              <w:suppressAutoHyphens/>
              <w:spacing w:after="57" w:line="271" w:lineRule="auto"/>
              <w:rPr>
                <w:rFonts w:ascii="Arial" w:eastAsia="Arial" w:hAnsi="Arial" w:cs="Arial"/>
              </w:rPr>
            </w:pPr>
          </w:p>
        </w:tc>
        <w:tc>
          <w:tcPr>
            <w:tcW w:w="1623" w:type="dxa"/>
          </w:tcPr>
          <w:p w14:paraId="1FED9448" w14:textId="77777777" w:rsidR="00131E50" w:rsidRPr="0057029A" w:rsidRDefault="00131E50">
            <w:pPr>
              <w:suppressAutoHyphens/>
              <w:spacing w:after="57" w:line="271" w:lineRule="auto"/>
              <w:rPr>
                <w:rFonts w:ascii="Arial" w:eastAsia="Arial" w:hAnsi="Arial" w:cs="Arial"/>
              </w:rPr>
            </w:pPr>
          </w:p>
        </w:tc>
      </w:tr>
      <w:tr w:rsidR="0057029A" w:rsidRPr="0057029A" w14:paraId="777FEA00" w14:textId="77777777" w:rsidTr="00131E50">
        <w:tc>
          <w:tcPr>
            <w:tcW w:w="562" w:type="dxa"/>
          </w:tcPr>
          <w:p w14:paraId="5838B9C6" w14:textId="49184D3A"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14</w:t>
            </w:r>
          </w:p>
        </w:tc>
        <w:tc>
          <w:tcPr>
            <w:tcW w:w="2267" w:type="dxa"/>
          </w:tcPr>
          <w:p w14:paraId="133BC88F" w14:textId="77777777" w:rsidR="00131E50" w:rsidRPr="0057029A" w:rsidRDefault="00131E50">
            <w:pPr>
              <w:suppressAutoHyphens/>
              <w:spacing w:after="57" w:line="271" w:lineRule="auto"/>
              <w:rPr>
                <w:rFonts w:ascii="Arial" w:eastAsia="Arial" w:hAnsi="Arial" w:cs="Arial"/>
              </w:rPr>
            </w:pPr>
          </w:p>
        </w:tc>
        <w:tc>
          <w:tcPr>
            <w:tcW w:w="1487" w:type="dxa"/>
          </w:tcPr>
          <w:p w14:paraId="7789D170" w14:textId="77777777" w:rsidR="00131E50" w:rsidRPr="0057029A" w:rsidRDefault="00131E50">
            <w:pPr>
              <w:suppressAutoHyphens/>
              <w:spacing w:after="57" w:line="271" w:lineRule="auto"/>
              <w:rPr>
                <w:rFonts w:ascii="Arial" w:eastAsia="Arial" w:hAnsi="Arial" w:cs="Arial"/>
              </w:rPr>
            </w:pPr>
          </w:p>
        </w:tc>
        <w:tc>
          <w:tcPr>
            <w:tcW w:w="1622" w:type="dxa"/>
          </w:tcPr>
          <w:p w14:paraId="7D34BE6E" w14:textId="77777777" w:rsidR="00131E50" w:rsidRPr="0057029A" w:rsidRDefault="00131E50">
            <w:pPr>
              <w:suppressAutoHyphens/>
              <w:spacing w:after="57" w:line="271" w:lineRule="auto"/>
              <w:rPr>
                <w:rFonts w:ascii="Arial" w:eastAsia="Arial" w:hAnsi="Arial" w:cs="Arial"/>
              </w:rPr>
            </w:pPr>
          </w:p>
        </w:tc>
        <w:tc>
          <w:tcPr>
            <w:tcW w:w="1501" w:type="dxa"/>
          </w:tcPr>
          <w:p w14:paraId="6B7A6ED4" w14:textId="77777777" w:rsidR="00131E50" w:rsidRPr="0057029A" w:rsidRDefault="00131E50">
            <w:pPr>
              <w:suppressAutoHyphens/>
              <w:spacing w:after="57" w:line="271" w:lineRule="auto"/>
              <w:rPr>
                <w:rFonts w:ascii="Arial" w:eastAsia="Arial" w:hAnsi="Arial" w:cs="Arial"/>
              </w:rPr>
            </w:pPr>
          </w:p>
        </w:tc>
        <w:tc>
          <w:tcPr>
            <w:tcW w:w="1623" w:type="dxa"/>
          </w:tcPr>
          <w:p w14:paraId="52FAB85F" w14:textId="77777777" w:rsidR="00131E50" w:rsidRPr="0057029A" w:rsidRDefault="00131E50">
            <w:pPr>
              <w:suppressAutoHyphens/>
              <w:spacing w:after="57" w:line="271" w:lineRule="auto"/>
              <w:rPr>
                <w:rFonts w:ascii="Arial" w:eastAsia="Arial" w:hAnsi="Arial" w:cs="Arial"/>
              </w:rPr>
            </w:pPr>
          </w:p>
        </w:tc>
      </w:tr>
      <w:tr w:rsidR="0057029A" w:rsidRPr="0057029A" w14:paraId="300B4246" w14:textId="77777777" w:rsidTr="00131E50">
        <w:tc>
          <w:tcPr>
            <w:tcW w:w="562" w:type="dxa"/>
          </w:tcPr>
          <w:p w14:paraId="01410BDF" w14:textId="6B60FF57"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15</w:t>
            </w:r>
          </w:p>
        </w:tc>
        <w:tc>
          <w:tcPr>
            <w:tcW w:w="2267" w:type="dxa"/>
          </w:tcPr>
          <w:p w14:paraId="377125E1" w14:textId="77777777" w:rsidR="00131E50" w:rsidRPr="0057029A" w:rsidRDefault="00131E50">
            <w:pPr>
              <w:suppressAutoHyphens/>
              <w:spacing w:after="57" w:line="271" w:lineRule="auto"/>
              <w:rPr>
                <w:rFonts w:ascii="Arial" w:eastAsia="Arial" w:hAnsi="Arial" w:cs="Arial"/>
              </w:rPr>
            </w:pPr>
          </w:p>
        </w:tc>
        <w:tc>
          <w:tcPr>
            <w:tcW w:w="1487" w:type="dxa"/>
          </w:tcPr>
          <w:p w14:paraId="0AC7079A" w14:textId="77777777" w:rsidR="00131E50" w:rsidRPr="0057029A" w:rsidRDefault="00131E50">
            <w:pPr>
              <w:suppressAutoHyphens/>
              <w:spacing w:after="57" w:line="271" w:lineRule="auto"/>
              <w:rPr>
                <w:rFonts w:ascii="Arial" w:eastAsia="Arial" w:hAnsi="Arial" w:cs="Arial"/>
              </w:rPr>
            </w:pPr>
          </w:p>
        </w:tc>
        <w:tc>
          <w:tcPr>
            <w:tcW w:w="1622" w:type="dxa"/>
          </w:tcPr>
          <w:p w14:paraId="107B5C3D" w14:textId="77777777" w:rsidR="00131E50" w:rsidRPr="0057029A" w:rsidRDefault="00131E50">
            <w:pPr>
              <w:suppressAutoHyphens/>
              <w:spacing w:after="57" w:line="271" w:lineRule="auto"/>
              <w:rPr>
                <w:rFonts w:ascii="Arial" w:eastAsia="Arial" w:hAnsi="Arial" w:cs="Arial"/>
              </w:rPr>
            </w:pPr>
          </w:p>
        </w:tc>
        <w:tc>
          <w:tcPr>
            <w:tcW w:w="1501" w:type="dxa"/>
          </w:tcPr>
          <w:p w14:paraId="678E59F6" w14:textId="77777777" w:rsidR="00131E50" w:rsidRPr="0057029A" w:rsidRDefault="00131E50">
            <w:pPr>
              <w:suppressAutoHyphens/>
              <w:spacing w:after="57" w:line="271" w:lineRule="auto"/>
              <w:rPr>
                <w:rFonts w:ascii="Arial" w:eastAsia="Arial" w:hAnsi="Arial" w:cs="Arial"/>
              </w:rPr>
            </w:pPr>
          </w:p>
        </w:tc>
        <w:tc>
          <w:tcPr>
            <w:tcW w:w="1623" w:type="dxa"/>
          </w:tcPr>
          <w:p w14:paraId="5B1E2F59" w14:textId="77777777" w:rsidR="00131E50" w:rsidRPr="0057029A" w:rsidRDefault="00131E50">
            <w:pPr>
              <w:suppressAutoHyphens/>
              <w:spacing w:after="57" w:line="271" w:lineRule="auto"/>
              <w:rPr>
                <w:rFonts w:ascii="Arial" w:eastAsia="Arial" w:hAnsi="Arial" w:cs="Arial"/>
              </w:rPr>
            </w:pPr>
          </w:p>
        </w:tc>
      </w:tr>
      <w:tr w:rsidR="0057029A" w:rsidRPr="0057029A" w14:paraId="61DB28F0" w14:textId="77777777" w:rsidTr="00131E50">
        <w:tc>
          <w:tcPr>
            <w:tcW w:w="562" w:type="dxa"/>
          </w:tcPr>
          <w:p w14:paraId="3AFA4235" w14:textId="7D42B44A"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16</w:t>
            </w:r>
          </w:p>
        </w:tc>
        <w:tc>
          <w:tcPr>
            <w:tcW w:w="2267" w:type="dxa"/>
          </w:tcPr>
          <w:p w14:paraId="2DCACFBC" w14:textId="77777777" w:rsidR="00131E50" w:rsidRPr="0057029A" w:rsidRDefault="00131E50">
            <w:pPr>
              <w:suppressAutoHyphens/>
              <w:spacing w:after="57" w:line="271" w:lineRule="auto"/>
              <w:rPr>
                <w:rFonts w:ascii="Arial" w:eastAsia="Arial" w:hAnsi="Arial" w:cs="Arial"/>
              </w:rPr>
            </w:pPr>
          </w:p>
        </w:tc>
        <w:tc>
          <w:tcPr>
            <w:tcW w:w="1487" w:type="dxa"/>
          </w:tcPr>
          <w:p w14:paraId="58902906" w14:textId="77777777" w:rsidR="00131E50" w:rsidRPr="0057029A" w:rsidRDefault="00131E50">
            <w:pPr>
              <w:suppressAutoHyphens/>
              <w:spacing w:after="57" w:line="271" w:lineRule="auto"/>
              <w:rPr>
                <w:rFonts w:ascii="Arial" w:eastAsia="Arial" w:hAnsi="Arial" w:cs="Arial"/>
              </w:rPr>
            </w:pPr>
          </w:p>
        </w:tc>
        <w:tc>
          <w:tcPr>
            <w:tcW w:w="1622" w:type="dxa"/>
          </w:tcPr>
          <w:p w14:paraId="2D82C131" w14:textId="77777777" w:rsidR="00131E50" w:rsidRPr="0057029A" w:rsidRDefault="00131E50">
            <w:pPr>
              <w:suppressAutoHyphens/>
              <w:spacing w:after="57" w:line="271" w:lineRule="auto"/>
              <w:rPr>
                <w:rFonts w:ascii="Arial" w:eastAsia="Arial" w:hAnsi="Arial" w:cs="Arial"/>
              </w:rPr>
            </w:pPr>
          </w:p>
        </w:tc>
        <w:tc>
          <w:tcPr>
            <w:tcW w:w="1501" w:type="dxa"/>
          </w:tcPr>
          <w:p w14:paraId="0C3A51DD" w14:textId="77777777" w:rsidR="00131E50" w:rsidRPr="0057029A" w:rsidRDefault="00131E50">
            <w:pPr>
              <w:suppressAutoHyphens/>
              <w:spacing w:after="57" w:line="271" w:lineRule="auto"/>
              <w:rPr>
                <w:rFonts w:ascii="Arial" w:eastAsia="Arial" w:hAnsi="Arial" w:cs="Arial"/>
              </w:rPr>
            </w:pPr>
          </w:p>
        </w:tc>
        <w:tc>
          <w:tcPr>
            <w:tcW w:w="1623" w:type="dxa"/>
          </w:tcPr>
          <w:p w14:paraId="346355B1" w14:textId="77777777" w:rsidR="00131E50" w:rsidRPr="0057029A" w:rsidRDefault="00131E50">
            <w:pPr>
              <w:suppressAutoHyphens/>
              <w:spacing w:after="57" w:line="271" w:lineRule="auto"/>
              <w:rPr>
                <w:rFonts w:ascii="Arial" w:eastAsia="Arial" w:hAnsi="Arial" w:cs="Arial"/>
              </w:rPr>
            </w:pPr>
          </w:p>
        </w:tc>
      </w:tr>
      <w:tr w:rsidR="0057029A" w:rsidRPr="0057029A" w14:paraId="2B425312" w14:textId="77777777" w:rsidTr="00131E50">
        <w:tc>
          <w:tcPr>
            <w:tcW w:w="562" w:type="dxa"/>
          </w:tcPr>
          <w:p w14:paraId="2FBE5D86" w14:textId="6B77F87D"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17</w:t>
            </w:r>
          </w:p>
        </w:tc>
        <w:tc>
          <w:tcPr>
            <w:tcW w:w="2267" w:type="dxa"/>
          </w:tcPr>
          <w:p w14:paraId="3516AB75" w14:textId="77777777" w:rsidR="00131E50" w:rsidRPr="0057029A" w:rsidRDefault="00131E50">
            <w:pPr>
              <w:suppressAutoHyphens/>
              <w:spacing w:after="57" w:line="271" w:lineRule="auto"/>
              <w:rPr>
                <w:rFonts w:ascii="Arial" w:eastAsia="Arial" w:hAnsi="Arial" w:cs="Arial"/>
              </w:rPr>
            </w:pPr>
          </w:p>
        </w:tc>
        <w:tc>
          <w:tcPr>
            <w:tcW w:w="1487" w:type="dxa"/>
          </w:tcPr>
          <w:p w14:paraId="41BC6FCF" w14:textId="77777777" w:rsidR="00131E50" w:rsidRPr="0057029A" w:rsidRDefault="00131E50">
            <w:pPr>
              <w:suppressAutoHyphens/>
              <w:spacing w:after="57" w:line="271" w:lineRule="auto"/>
              <w:rPr>
                <w:rFonts w:ascii="Arial" w:eastAsia="Arial" w:hAnsi="Arial" w:cs="Arial"/>
              </w:rPr>
            </w:pPr>
          </w:p>
        </w:tc>
        <w:tc>
          <w:tcPr>
            <w:tcW w:w="1622" w:type="dxa"/>
          </w:tcPr>
          <w:p w14:paraId="751A3CE6" w14:textId="77777777" w:rsidR="00131E50" w:rsidRPr="0057029A" w:rsidRDefault="00131E50">
            <w:pPr>
              <w:suppressAutoHyphens/>
              <w:spacing w:after="57" w:line="271" w:lineRule="auto"/>
              <w:rPr>
                <w:rFonts w:ascii="Arial" w:eastAsia="Arial" w:hAnsi="Arial" w:cs="Arial"/>
              </w:rPr>
            </w:pPr>
          </w:p>
        </w:tc>
        <w:tc>
          <w:tcPr>
            <w:tcW w:w="1501" w:type="dxa"/>
          </w:tcPr>
          <w:p w14:paraId="0A9F488E" w14:textId="77777777" w:rsidR="00131E50" w:rsidRPr="0057029A" w:rsidRDefault="00131E50">
            <w:pPr>
              <w:suppressAutoHyphens/>
              <w:spacing w:after="57" w:line="271" w:lineRule="auto"/>
              <w:rPr>
                <w:rFonts w:ascii="Arial" w:eastAsia="Arial" w:hAnsi="Arial" w:cs="Arial"/>
              </w:rPr>
            </w:pPr>
          </w:p>
        </w:tc>
        <w:tc>
          <w:tcPr>
            <w:tcW w:w="1623" w:type="dxa"/>
          </w:tcPr>
          <w:p w14:paraId="1BAF32F3" w14:textId="77777777" w:rsidR="00131E50" w:rsidRPr="0057029A" w:rsidRDefault="00131E50">
            <w:pPr>
              <w:suppressAutoHyphens/>
              <w:spacing w:after="57" w:line="271" w:lineRule="auto"/>
              <w:rPr>
                <w:rFonts w:ascii="Arial" w:eastAsia="Arial" w:hAnsi="Arial" w:cs="Arial"/>
              </w:rPr>
            </w:pPr>
          </w:p>
        </w:tc>
      </w:tr>
      <w:tr w:rsidR="0057029A" w:rsidRPr="0057029A" w14:paraId="6A467E7F" w14:textId="77777777" w:rsidTr="00131E50">
        <w:tc>
          <w:tcPr>
            <w:tcW w:w="562" w:type="dxa"/>
          </w:tcPr>
          <w:p w14:paraId="2A799542" w14:textId="24589213"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18</w:t>
            </w:r>
          </w:p>
        </w:tc>
        <w:tc>
          <w:tcPr>
            <w:tcW w:w="2267" w:type="dxa"/>
          </w:tcPr>
          <w:p w14:paraId="155FD5E7" w14:textId="77777777" w:rsidR="00131E50" w:rsidRPr="0057029A" w:rsidRDefault="00131E50">
            <w:pPr>
              <w:suppressAutoHyphens/>
              <w:spacing w:after="57" w:line="271" w:lineRule="auto"/>
              <w:rPr>
                <w:rFonts w:ascii="Arial" w:eastAsia="Arial" w:hAnsi="Arial" w:cs="Arial"/>
              </w:rPr>
            </w:pPr>
          </w:p>
        </w:tc>
        <w:tc>
          <w:tcPr>
            <w:tcW w:w="1487" w:type="dxa"/>
          </w:tcPr>
          <w:p w14:paraId="189DB8FD" w14:textId="77777777" w:rsidR="00131E50" w:rsidRPr="0057029A" w:rsidRDefault="00131E50">
            <w:pPr>
              <w:suppressAutoHyphens/>
              <w:spacing w:after="57" w:line="271" w:lineRule="auto"/>
              <w:rPr>
                <w:rFonts w:ascii="Arial" w:eastAsia="Arial" w:hAnsi="Arial" w:cs="Arial"/>
              </w:rPr>
            </w:pPr>
          </w:p>
        </w:tc>
        <w:tc>
          <w:tcPr>
            <w:tcW w:w="1622" w:type="dxa"/>
          </w:tcPr>
          <w:p w14:paraId="75CE92FB" w14:textId="77777777" w:rsidR="00131E50" w:rsidRPr="0057029A" w:rsidRDefault="00131E50">
            <w:pPr>
              <w:suppressAutoHyphens/>
              <w:spacing w:after="57" w:line="271" w:lineRule="auto"/>
              <w:rPr>
                <w:rFonts w:ascii="Arial" w:eastAsia="Arial" w:hAnsi="Arial" w:cs="Arial"/>
              </w:rPr>
            </w:pPr>
          </w:p>
        </w:tc>
        <w:tc>
          <w:tcPr>
            <w:tcW w:w="1501" w:type="dxa"/>
          </w:tcPr>
          <w:p w14:paraId="10E9958E" w14:textId="77777777" w:rsidR="00131E50" w:rsidRPr="0057029A" w:rsidRDefault="00131E50">
            <w:pPr>
              <w:suppressAutoHyphens/>
              <w:spacing w:after="57" w:line="271" w:lineRule="auto"/>
              <w:rPr>
                <w:rFonts w:ascii="Arial" w:eastAsia="Arial" w:hAnsi="Arial" w:cs="Arial"/>
              </w:rPr>
            </w:pPr>
          </w:p>
        </w:tc>
        <w:tc>
          <w:tcPr>
            <w:tcW w:w="1623" w:type="dxa"/>
          </w:tcPr>
          <w:p w14:paraId="6C1B317D" w14:textId="77777777" w:rsidR="00131E50" w:rsidRPr="0057029A" w:rsidRDefault="00131E50">
            <w:pPr>
              <w:suppressAutoHyphens/>
              <w:spacing w:after="57" w:line="271" w:lineRule="auto"/>
              <w:rPr>
                <w:rFonts w:ascii="Arial" w:eastAsia="Arial" w:hAnsi="Arial" w:cs="Arial"/>
              </w:rPr>
            </w:pPr>
          </w:p>
        </w:tc>
      </w:tr>
      <w:tr w:rsidR="0057029A" w:rsidRPr="0057029A" w14:paraId="341DA4AB" w14:textId="77777777" w:rsidTr="00131E50">
        <w:tc>
          <w:tcPr>
            <w:tcW w:w="562" w:type="dxa"/>
          </w:tcPr>
          <w:p w14:paraId="2D6FB22B" w14:textId="1D533115"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19</w:t>
            </w:r>
          </w:p>
        </w:tc>
        <w:tc>
          <w:tcPr>
            <w:tcW w:w="2267" w:type="dxa"/>
          </w:tcPr>
          <w:p w14:paraId="3112E1E8" w14:textId="77777777" w:rsidR="00131E50" w:rsidRPr="0057029A" w:rsidRDefault="00131E50">
            <w:pPr>
              <w:suppressAutoHyphens/>
              <w:spacing w:after="57" w:line="271" w:lineRule="auto"/>
              <w:rPr>
                <w:rFonts w:ascii="Arial" w:eastAsia="Arial" w:hAnsi="Arial" w:cs="Arial"/>
              </w:rPr>
            </w:pPr>
          </w:p>
        </w:tc>
        <w:tc>
          <w:tcPr>
            <w:tcW w:w="1487" w:type="dxa"/>
          </w:tcPr>
          <w:p w14:paraId="3C71434B" w14:textId="77777777" w:rsidR="00131E50" w:rsidRPr="0057029A" w:rsidRDefault="00131E50">
            <w:pPr>
              <w:suppressAutoHyphens/>
              <w:spacing w:after="57" w:line="271" w:lineRule="auto"/>
              <w:rPr>
                <w:rFonts w:ascii="Arial" w:eastAsia="Arial" w:hAnsi="Arial" w:cs="Arial"/>
              </w:rPr>
            </w:pPr>
          </w:p>
        </w:tc>
        <w:tc>
          <w:tcPr>
            <w:tcW w:w="1622" w:type="dxa"/>
          </w:tcPr>
          <w:p w14:paraId="602F6F0F" w14:textId="77777777" w:rsidR="00131E50" w:rsidRPr="0057029A" w:rsidRDefault="00131E50">
            <w:pPr>
              <w:suppressAutoHyphens/>
              <w:spacing w:after="57" w:line="271" w:lineRule="auto"/>
              <w:rPr>
                <w:rFonts w:ascii="Arial" w:eastAsia="Arial" w:hAnsi="Arial" w:cs="Arial"/>
              </w:rPr>
            </w:pPr>
          </w:p>
        </w:tc>
        <w:tc>
          <w:tcPr>
            <w:tcW w:w="1501" w:type="dxa"/>
          </w:tcPr>
          <w:p w14:paraId="16C471FC" w14:textId="77777777" w:rsidR="00131E50" w:rsidRPr="0057029A" w:rsidRDefault="00131E50">
            <w:pPr>
              <w:suppressAutoHyphens/>
              <w:spacing w:after="57" w:line="271" w:lineRule="auto"/>
              <w:rPr>
                <w:rFonts w:ascii="Arial" w:eastAsia="Arial" w:hAnsi="Arial" w:cs="Arial"/>
              </w:rPr>
            </w:pPr>
          </w:p>
        </w:tc>
        <w:tc>
          <w:tcPr>
            <w:tcW w:w="1623" w:type="dxa"/>
          </w:tcPr>
          <w:p w14:paraId="09559ABB" w14:textId="77777777" w:rsidR="00131E50" w:rsidRPr="0057029A" w:rsidRDefault="00131E50">
            <w:pPr>
              <w:suppressAutoHyphens/>
              <w:spacing w:after="57" w:line="271" w:lineRule="auto"/>
              <w:rPr>
                <w:rFonts w:ascii="Arial" w:eastAsia="Arial" w:hAnsi="Arial" w:cs="Arial"/>
              </w:rPr>
            </w:pPr>
          </w:p>
        </w:tc>
      </w:tr>
      <w:tr w:rsidR="00131E50" w:rsidRPr="0057029A" w14:paraId="70E2B04E" w14:textId="77777777" w:rsidTr="00131E50">
        <w:tc>
          <w:tcPr>
            <w:tcW w:w="562" w:type="dxa"/>
          </w:tcPr>
          <w:p w14:paraId="7042F874" w14:textId="49FD31B0"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20</w:t>
            </w:r>
          </w:p>
        </w:tc>
        <w:tc>
          <w:tcPr>
            <w:tcW w:w="2267" w:type="dxa"/>
          </w:tcPr>
          <w:p w14:paraId="54426D28" w14:textId="77777777" w:rsidR="00131E50" w:rsidRPr="0057029A" w:rsidRDefault="00131E50">
            <w:pPr>
              <w:suppressAutoHyphens/>
              <w:spacing w:after="57" w:line="271" w:lineRule="auto"/>
              <w:rPr>
                <w:rFonts w:ascii="Arial" w:eastAsia="Arial" w:hAnsi="Arial" w:cs="Arial"/>
              </w:rPr>
            </w:pPr>
          </w:p>
        </w:tc>
        <w:tc>
          <w:tcPr>
            <w:tcW w:w="1487" w:type="dxa"/>
          </w:tcPr>
          <w:p w14:paraId="13626A7B" w14:textId="77777777" w:rsidR="00131E50" w:rsidRPr="0057029A" w:rsidRDefault="00131E50">
            <w:pPr>
              <w:suppressAutoHyphens/>
              <w:spacing w:after="57" w:line="271" w:lineRule="auto"/>
              <w:rPr>
                <w:rFonts w:ascii="Arial" w:eastAsia="Arial" w:hAnsi="Arial" w:cs="Arial"/>
              </w:rPr>
            </w:pPr>
          </w:p>
        </w:tc>
        <w:tc>
          <w:tcPr>
            <w:tcW w:w="1622" w:type="dxa"/>
          </w:tcPr>
          <w:p w14:paraId="419BA715" w14:textId="77777777" w:rsidR="00131E50" w:rsidRPr="0057029A" w:rsidRDefault="00131E50">
            <w:pPr>
              <w:suppressAutoHyphens/>
              <w:spacing w:after="57" w:line="271" w:lineRule="auto"/>
              <w:rPr>
                <w:rFonts w:ascii="Arial" w:eastAsia="Arial" w:hAnsi="Arial" w:cs="Arial"/>
              </w:rPr>
            </w:pPr>
          </w:p>
        </w:tc>
        <w:tc>
          <w:tcPr>
            <w:tcW w:w="1501" w:type="dxa"/>
          </w:tcPr>
          <w:p w14:paraId="0B65A587" w14:textId="77777777" w:rsidR="00131E50" w:rsidRPr="0057029A" w:rsidRDefault="00131E50">
            <w:pPr>
              <w:suppressAutoHyphens/>
              <w:spacing w:after="57" w:line="271" w:lineRule="auto"/>
              <w:rPr>
                <w:rFonts w:ascii="Arial" w:eastAsia="Arial" w:hAnsi="Arial" w:cs="Arial"/>
              </w:rPr>
            </w:pPr>
          </w:p>
        </w:tc>
        <w:tc>
          <w:tcPr>
            <w:tcW w:w="1623" w:type="dxa"/>
          </w:tcPr>
          <w:p w14:paraId="558BD7CD" w14:textId="77777777" w:rsidR="00131E50" w:rsidRPr="0057029A" w:rsidRDefault="00131E50">
            <w:pPr>
              <w:suppressAutoHyphens/>
              <w:spacing w:after="57" w:line="271" w:lineRule="auto"/>
              <w:rPr>
                <w:rFonts w:ascii="Arial" w:eastAsia="Arial" w:hAnsi="Arial" w:cs="Arial"/>
              </w:rPr>
            </w:pPr>
          </w:p>
        </w:tc>
      </w:tr>
    </w:tbl>
    <w:p w14:paraId="1938E137" w14:textId="25AF446F" w:rsidR="00131E50" w:rsidRPr="0057029A" w:rsidRDefault="00131E50">
      <w:pPr>
        <w:suppressAutoHyphens/>
        <w:spacing w:after="57" w:line="271" w:lineRule="auto"/>
        <w:rPr>
          <w:rFonts w:ascii="Arial" w:eastAsia="Arial" w:hAnsi="Arial" w:cs="Arial"/>
        </w:rPr>
      </w:pPr>
    </w:p>
    <w:p w14:paraId="4FE117E3" w14:textId="22DE0806" w:rsidR="00131E50" w:rsidRPr="0057029A" w:rsidRDefault="00131E50" w:rsidP="00131E50">
      <w:pPr>
        <w:suppressAutoHyphens/>
        <w:spacing w:after="57" w:line="271" w:lineRule="auto"/>
        <w:jc w:val="both"/>
        <w:rPr>
          <w:rFonts w:ascii="Arial" w:eastAsia="Arial" w:hAnsi="Arial" w:cs="Arial"/>
          <w:b/>
          <w:bCs/>
        </w:rPr>
      </w:pPr>
      <w:r w:rsidRPr="0057029A">
        <w:rPr>
          <w:rFonts w:ascii="Arial" w:eastAsia="Arial" w:hAnsi="Arial" w:cs="Arial"/>
          <w:b/>
          <w:bCs/>
        </w:rPr>
        <w:t xml:space="preserve">OŚWIADCZAM, ŻE WSZYSTKIE WW. OSOBY POSIADAJĄ AKTUALNE </w:t>
      </w:r>
      <w:r w:rsidR="008A4C2E" w:rsidRPr="0057029A">
        <w:rPr>
          <w:rFonts w:ascii="Arial" w:eastAsia="Arial" w:hAnsi="Arial" w:cs="Arial"/>
          <w:b/>
          <w:bCs/>
        </w:rPr>
        <w:t>ORZECZENIE DO CELÓW SANITARNO EPIDEMIOLOGICZNYCH</w:t>
      </w:r>
      <w:r w:rsidRPr="0057029A">
        <w:rPr>
          <w:rFonts w:ascii="Arial" w:eastAsia="Arial" w:hAnsi="Arial" w:cs="Arial"/>
          <w:b/>
          <w:bCs/>
        </w:rPr>
        <w:t xml:space="preserve"> ORAZ SPEŁNIAJĄ WYMAGANIA ZAMAWIAJĄCEGO POSTAWIONE W SWZ</w:t>
      </w:r>
    </w:p>
    <w:p w14:paraId="430AE817" w14:textId="53A144C2" w:rsidR="00131E50" w:rsidRPr="0057029A" w:rsidRDefault="00131E50">
      <w:pPr>
        <w:suppressAutoHyphens/>
        <w:spacing w:after="57" w:line="271" w:lineRule="auto"/>
        <w:rPr>
          <w:rFonts w:ascii="Arial" w:eastAsia="Arial" w:hAnsi="Arial" w:cs="Arial"/>
        </w:rPr>
      </w:pP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t>……………………………………………….</w:t>
      </w:r>
    </w:p>
    <w:p w14:paraId="7E6A5B46" w14:textId="5E216C32" w:rsidR="00131E50" w:rsidRPr="0057029A" w:rsidRDefault="00131E50" w:rsidP="00131E50">
      <w:pPr>
        <w:suppressAutoHyphens/>
        <w:spacing w:after="57" w:line="271" w:lineRule="auto"/>
        <w:jc w:val="right"/>
        <w:rPr>
          <w:rFonts w:ascii="Arial" w:eastAsia="Arial" w:hAnsi="Arial" w:cs="Arial"/>
        </w:rPr>
      </w:pP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r>
      <w:r w:rsidRPr="0057029A">
        <w:rPr>
          <w:rFonts w:ascii="Arial" w:eastAsia="Arial" w:hAnsi="Arial" w:cs="Arial"/>
        </w:rPr>
        <w:tab/>
        <w:t>Podpis wykonawcy</w:t>
      </w:r>
    </w:p>
    <w:p w14:paraId="3BDD66CB" w14:textId="77777777" w:rsidR="00131E50" w:rsidRPr="0057029A" w:rsidRDefault="00131E50">
      <w:pPr>
        <w:suppressAutoHyphens/>
        <w:spacing w:after="57" w:line="271" w:lineRule="auto"/>
        <w:rPr>
          <w:rFonts w:ascii="Arial" w:eastAsia="Arial" w:hAnsi="Arial" w:cs="Arial"/>
        </w:rPr>
      </w:pPr>
    </w:p>
    <w:p w14:paraId="0D6B5CCA" w14:textId="2297C27C" w:rsidR="004669F4" w:rsidRPr="0057029A" w:rsidRDefault="004669F4">
      <w:pPr>
        <w:suppressAutoHyphens/>
        <w:spacing w:after="57" w:line="271" w:lineRule="auto"/>
        <w:rPr>
          <w:rFonts w:ascii="Arial" w:eastAsia="Arial" w:hAnsi="Arial" w:cs="Arial"/>
        </w:rPr>
      </w:pPr>
    </w:p>
    <w:p w14:paraId="330CC91E" w14:textId="0C8C54F9" w:rsidR="00B04834" w:rsidRPr="0057029A" w:rsidRDefault="00B04834">
      <w:pPr>
        <w:suppressAutoHyphens/>
        <w:spacing w:after="57" w:line="271" w:lineRule="auto"/>
        <w:rPr>
          <w:rFonts w:ascii="Arial" w:eastAsia="Arial" w:hAnsi="Arial" w:cs="Arial"/>
        </w:rPr>
      </w:pPr>
    </w:p>
    <w:p w14:paraId="7EA49C76" w14:textId="0C134A10" w:rsidR="00B04834" w:rsidRPr="0057029A" w:rsidRDefault="00B04834">
      <w:pPr>
        <w:suppressAutoHyphens/>
        <w:spacing w:after="57" w:line="271" w:lineRule="auto"/>
        <w:rPr>
          <w:rFonts w:ascii="Arial" w:eastAsia="Arial" w:hAnsi="Arial" w:cs="Arial"/>
        </w:rPr>
      </w:pPr>
    </w:p>
    <w:p w14:paraId="5B0D1091" w14:textId="1F4172D4" w:rsidR="00B04834" w:rsidRPr="0057029A" w:rsidRDefault="00B04834">
      <w:pPr>
        <w:suppressAutoHyphens/>
        <w:spacing w:after="57" w:line="271" w:lineRule="auto"/>
        <w:rPr>
          <w:rFonts w:ascii="Arial" w:eastAsia="Arial" w:hAnsi="Arial" w:cs="Arial"/>
        </w:rPr>
      </w:pPr>
    </w:p>
    <w:p w14:paraId="2CDEF4ED" w14:textId="0066EDA3" w:rsidR="00B04834" w:rsidRPr="0057029A" w:rsidRDefault="00B04834">
      <w:pPr>
        <w:suppressAutoHyphens/>
        <w:spacing w:after="57" w:line="271" w:lineRule="auto"/>
        <w:rPr>
          <w:rFonts w:ascii="Arial" w:eastAsia="Arial" w:hAnsi="Arial" w:cs="Arial"/>
        </w:rPr>
      </w:pPr>
    </w:p>
    <w:p w14:paraId="07B728E9" w14:textId="18A929F2" w:rsidR="00B04834" w:rsidRPr="0057029A" w:rsidRDefault="00B04834">
      <w:pPr>
        <w:suppressAutoHyphens/>
        <w:spacing w:after="57" w:line="271" w:lineRule="auto"/>
        <w:rPr>
          <w:rFonts w:ascii="Arial" w:eastAsia="Arial" w:hAnsi="Arial" w:cs="Arial"/>
        </w:rPr>
      </w:pPr>
    </w:p>
    <w:p w14:paraId="2CBAECB7" w14:textId="1A1801D6" w:rsidR="00B04834" w:rsidRPr="0057029A" w:rsidRDefault="00B04834">
      <w:pPr>
        <w:suppressAutoHyphens/>
        <w:spacing w:after="57" w:line="271" w:lineRule="auto"/>
        <w:rPr>
          <w:rFonts w:ascii="Arial" w:eastAsia="Arial" w:hAnsi="Arial" w:cs="Arial"/>
        </w:rPr>
      </w:pPr>
    </w:p>
    <w:p w14:paraId="6151AE4C" w14:textId="1598958B" w:rsidR="00131E50" w:rsidRPr="0057029A" w:rsidRDefault="00131E50">
      <w:pPr>
        <w:suppressAutoHyphens/>
        <w:spacing w:after="57" w:line="271" w:lineRule="auto"/>
        <w:rPr>
          <w:rFonts w:ascii="Arial" w:eastAsia="Arial" w:hAnsi="Arial" w:cs="Arial"/>
        </w:rPr>
      </w:pPr>
    </w:p>
    <w:p w14:paraId="19ADB99C" w14:textId="77777777" w:rsidR="00131E50" w:rsidRPr="0057029A" w:rsidRDefault="00131E50">
      <w:pPr>
        <w:suppressAutoHyphens/>
        <w:spacing w:after="57" w:line="271" w:lineRule="auto"/>
        <w:rPr>
          <w:rFonts w:ascii="Arial" w:eastAsia="Arial" w:hAnsi="Arial" w:cs="Arial"/>
        </w:rPr>
      </w:pPr>
    </w:p>
    <w:p w14:paraId="6AD3678E" w14:textId="2D84E125" w:rsidR="004669F4" w:rsidRPr="0057029A" w:rsidRDefault="001D2DDF">
      <w:pPr>
        <w:suppressAutoHyphens/>
        <w:spacing w:after="57" w:line="271" w:lineRule="auto"/>
        <w:rPr>
          <w:rFonts w:ascii="Arial" w:eastAsia="Arial" w:hAnsi="Arial" w:cs="Arial"/>
        </w:rPr>
      </w:pPr>
      <w:r w:rsidRPr="0057029A">
        <w:rPr>
          <w:rFonts w:ascii="Arial" w:eastAsia="Arial" w:hAnsi="Arial" w:cs="Arial"/>
          <w:b/>
        </w:rPr>
        <w:t>Nr zamówienia:</w:t>
      </w:r>
      <w:r w:rsidR="00CA2538" w:rsidRPr="0057029A">
        <w:rPr>
          <w:rFonts w:ascii="Arial" w:eastAsia="Arial" w:hAnsi="Arial" w:cs="Arial"/>
          <w:b/>
        </w:rPr>
        <w:t xml:space="preserve">  </w:t>
      </w:r>
      <w:r w:rsidR="003D197C">
        <w:rPr>
          <w:rFonts w:ascii="Arial" w:eastAsia="Arial" w:hAnsi="Arial" w:cs="Arial"/>
          <w:b/>
        </w:rPr>
        <w:t>4</w:t>
      </w:r>
      <w:r w:rsidR="00F24155" w:rsidRPr="0057029A">
        <w:rPr>
          <w:rFonts w:ascii="Arial" w:eastAsia="Arial" w:hAnsi="Arial" w:cs="Arial"/>
          <w:b/>
        </w:rPr>
        <w:t>/202</w:t>
      </w:r>
      <w:r w:rsidR="0030007A">
        <w:rPr>
          <w:rFonts w:ascii="Arial" w:eastAsia="Arial" w:hAnsi="Arial" w:cs="Arial"/>
          <w:b/>
        </w:rPr>
        <w:t>2</w:t>
      </w:r>
      <w:r w:rsidR="00CA2538" w:rsidRPr="0057029A">
        <w:rPr>
          <w:rFonts w:ascii="Arial" w:eastAsia="Arial" w:hAnsi="Arial" w:cs="Arial"/>
          <w:b/>
        </w:rPr>
        <w:t xml:space="preserve">         </w:t>
      </w:r>
      <w:r w:rsidRPr="0057029A">
        <w:rPr>
          <w:rFonts w:ascii="Arial" w:eastAsia="Arial" w:hAnsi="Arial" w:cs="Arial"/>
          <w:b/>
        </w:rPr>
        <w:tab/>
      </w:r>
      <w:r w:rsidRPr="0057029A">
        <w:rPr>
          <w:rFonts w:ascii="Arial" w:eastAsia="Arial" w:hAnsi="Arial" w:cs="Arial"/>
          <w:b/>
        </w:rPr>
        <w:tab/>
      </w:r>
      <w:r w:rsidRPr="0057029A">
        <w:rPr>
          <w:rFonts w:ascii="Arial" w:eastAsia="Arial" w:hAnsi="Arial" w:cs="Arial"/>
          <w:b/>
        </w:rPr>
        <w:tab/>
      </w:r>
      <w:r w:rsidR="00CA2538" w:rsidRPr="0057029A">
        <w:rPr>
          <w:rFonts w:ascii="Arial" w:eastAsia="Arial" w:hAnsi="Arial" w:cs="Arial"/>
          <w:b/>
        </w:rPr>
        <w:tab/>
      </w:r>
      <w:r w:rsidR="001355F0" w:rsidRPr="0057029A">
        <w:rPr>
          <w:rFonts w:ascii="Arial" w:eastAsia="Arial" w:hAnsi="Arial" w:cs="Arial"/>
          <w:b/>
        </w:rPr>
        <w:t xml:space="preserve">Załącznik nr </w:t>
      </w:r>
      <w:r w:rsidR="00B04834" w:rsidRPr="0057029A">
        <w:rPr>
          <w:rFonts w:ascii="Arial" w:eastAsia="Arial" w:hAnsi="Arial" w:cs="Arial"/>
          <w:b/>
        </w:rPr>
        <w:t>5</w:t>
      </w:r>
      <w:r w:rsidR="0024386E" w:rsidRPr="0057029A">
        <w:rPr>
          <w:rFonts w:ascii="Arial" w:eastAsia="Arial" w:hAnsi="Arial" w:cs="Arial"/>
          <w:b/>
        </w:rPr>
        <w:t xml:space="preserve"> do SWZ</w:t>
      </w:r>
    </w:p>
    <w:p w14:paraId="4B38AFF1" w14:textId="77777777" w:rsidR="004669F4" w:rsidRPr="0057029A" w:rsidRDefault="004669F4">
      <w:pPr>
        <w:suppressAutoHyphens/>
        <w:spacing w:after="57" w:line="271" w:lineRule="auto"/>
        <w:jc w:val="center"/>
        <w:rPr>
          <w:rFonts w:ascii="Arial" w:eastAsia="Arial" w:hAnsi="Arial" w:cs="Arial"/>
          <w:i/>
        </w:rPr>
      </w:pPr>
    </w:p>
    <w:p w14:paraId="58C2860B" w14:textId="7714A574" w:rsidR="004669F4" w:rsidRPr="0057029A" w:rsidRDefault="00903F55">
      <w:pPr>
        <w:keepNext/>
        <w:suppressAutoHyphens/>
        <w:spacing w:after="57" w:line="271" w:lineRule="auto"/>
        <w:jc w:val="center"/>
        <w:rPr>
          <w:rFonts w:ascii="Arial" w:eastAsia="Arial" w:hAnsi="Arial" w:cs="Arial"/>
          <w:b/>
        </w:rPr>
      </w:pPr>
      <w:bookmarkStart w:id="0" w:name="_Hlk82765326"/>
      <w:r w:rsidRPr="0057029A">
        <w:rPr>
          <w:rFonts w:ascii="Arial" w:eastAsia="Arial" w:hAnsi="Arial" w:cs="Arial"/>
          <w:b/>
        </w:rPr>
        <w:t>PROJEKTOWANE</w:t>
      </w:r>
      <w:r w:rsidR="001355F0" w:rsidRPr="0057029A">
        <w:rPr>
          <w:rFonts w:ascii="Arial" w:eastAsia="Arial" w:hAnsi="Arial" w:cs="Arial"/>
          <w:b/>
        </w:rPr>
        <w:t xml:space="preserve"> POSTANOWIENIA UMOWY</w:t>
      </w:r>
    </w:p>
    <w:p w14:paraId="6E1C555D" w14:textId="77777777" w:rsidR="00DC2C62" w:rsidRPr="0057029A" w:rsidRDefault="00DC2C62">
      <w:pPr>
        <w:keepNext/>
        <w:suppressAutoHyphens/>
        <w:spacing w:after="57" w:line="271" w:lineRule="auto"/>
        <w:jc w:val="center"/>
        <w:rPr>
          <w:rFonts w:ascii="Arial" w:eastAsia="Arial" w:hAnsi="Arial" w:cs="Arial"/>
          <w:b/>
        </w:rPr>
      </w:pPr>
    </w:p>
    <w:p w14:paraId="696CFA56" w14:textId="655EDB05" w:rsidR="00562AAA" w:rsidRPr="0057029A" w:rsidRDefault="00562AAA" w:rsidP="00562AAA">
      <w:pPr>
        <w:ind w:left="-567" w:right="-716"/>
        <w:jc w:val="both"/>
        <w:rPr>
          <w:rFonts w:ascii="Arial" w:hAnsi="Arial" w:cs="Arial"/>
        </w:rPr>
      </w:pPr>
      <w:r w:rsidRPr="0057029A">
        <w:rPr>
          <w:rFonts w:ascii="Arial" w:hAnsi="Arial" w:cs="Arial"/>
        </w:rPr>
        <w:t>Umowa zawarta w dniu………………………….. r. między  Miastem Otwock ul. Armii Krajowej 5, 05-400 Otwock       NR REGON 013268770, NIP 532-10-07-014 reprezentowanym przez Dyrektora Ośrodka Pomocy Społecznej w Otwocku Janusza Stroińskiego na podstawie pełnomocnictwa Prezydenta Miasta Otwocka z dnia 3 grudnia 2018 r. nr BKS.077.299.2018</w:t>
      </w:r>
    </w:p>
    <w:p w14:paraId="14CCB4B3" w14:textId="77777777" w:rsidR="00562AAA" w:rsidRPr="0057029A" w:rsidRDefault="00562AAA" w:rsidP="00562AAA">
      <w:pPr>
        <w:ind w:left="-567" w:right="-716"/>
        <w:jc w:val="both"/>
        <w:rPr>
          <w:rFonts w:ascii="Arial" w:hAnsi="Arial" w:cs="Arial"/>
        </w:rPr>
      </w:pPr>
      <w:r w:rsidRPr="0057029A">
        <w:rPr>
          <w:rFonts w:ascii="Arial" w:hAnsi="Arial" w:cs="Arial"/>
        </w:rPr>
        <w:t>zwanym dalej “Zamawiającym”</w:t>
      </w:r>
    </w:p>
    <w:p w14:paraId="0C3CE962" w14:textId="77777777" w:rsidR="00562AAA" w:rsidRPr="0057029A" w:rsidRDefault="00562AAA" w:rsidP="00562AAA">
      <w:pPr>
        <w:ind w:left="-567" w:right="-716"/>
        <w:jc w:val="both"/>
        <w:rPr>
          <w:rFonts w:ascii="Arial" w:eastAsia="Calibri" w:hAnsi="Arial" w:cs="Arial"/>
          <w:b/>
          <w:bCs/>
        </w:rPr>
      </w:pPr>
      <w:r w:rsidRPr="0057029A">
        <w:rPr>
          <w:rFonts w:ascii="Arial" w:hAnsi="Arial" w:cs="Arial"/>
        </w:rPr>
        <w:t>a</w:t>
      </w:r>
    </w:p>
    <w:p w14:paraId="17D20A7A" w14:textId="77777777" w:rsidR="00562AAA" w:rsidRPr="0057029A" w:rsidRDefault="00562AAA" w:rsidP="00562AAA">
      <w:pPr>
        <w:ind w:left="-567" w:right="-716"/>
        <w:jc w:val="both"/>
        <w:rPr>
          <w:rFonts w:ascii="Arial" w:eastAsia="Calibri" w:hAnsi="Arial" w:cs="Arial"/>
          <w:b/>
          <w:bCs/>
        </w:rPr>
      </w:pPr>
      <w:r w:rsidRPr="0057029A">
        <w:rPr>
          <w:rFonts w:ascii="Arial" w:eastAsia="Calibri" w:hAnsi="Arial" w:cs="Arial"/>
          <w:b/>
          <w:bCs/>
        </w:rPr>
        <w:t>…………………………………………………………………</w:t>
      </w:r>
    </w:p>
    <w:p w14:paraId="6FE8B4CC" w14:textId="77777777" w:rsidR="00562AAA" w:rsidRPr="0057029A" w:rsidRDefault="00562AAA" w:rsidP="00562AAA">
      <w:pPr>
        <w:ind w:left="-567" w:right="-716"/>
        <w:jc w:val="both"/>
        <w:rPr>
          <w:rFonts w:ascii="Arial" w:hAnsi="Arial" w:cs="Arial"/>
          <w:b/>
          <w:bCs/>
        </w:rPr>
      </w:pPr>
      <w:r w:rsidRPr="0057029A">
        <w:rPr>
          <w:rFonts w:ascii="Arial" w:eastAsia="Calibri" w:hAnsi="Arial" w:cs="Arial"/>
          <w:b/>
          <w:bCs/>
        </w:rPr>
        <w:t>…………………………………………………………………</w:t>
      </w:r>
    </w:p>
    <w:p w14:paraId="659D0A8D" w14:textId="3A910D12" w:rsidR="00562AAA" w:rsidRPr="0057029A" w:rsidRDefault="00DC2C62" w:rsidP="00DC2C62">
      <w:pPr>
        <w:ind w:left="-567" w:right="-716"/>
        <w:jc w:val="both"/>
        <w:rPr>
          <w:rFonts w:ascii="Arial" w:hAnsi="Arial" w:cs="Arial"/>
        </w:rPr>
      </w:pPr>
      <w:r w:rsidRPr="0057029A">
        <w:rPr>
          <w:rFonts w:ascii="Arial" w:hAnsi="Arial" w:cs="Arial"/>
        </w:rPr>
        <w:t>Zwanym dalej „Wykonawcą”</w:t>
      </w:r>
    </w:p>
    <w:p w14:paraId="54AABEB4" w14:textId="77777777" w:rsidR="00562AAA" w:rsidRPr="0057029A" w:rsidRDefault="00562AAA" w:rsidP="00562AAA">
      <w:pPr>
        <w:ind w:left="-567" w:right="-716"/>
        <w:jc w:val="both"/>
        <w:rPr>
          <w:rFonts w:ascii="Arial" w:hAnsi="Arial" w:cs="Arial"/>
        </w:rPr>
      </w:pPr>
    </w:p>
    <w:p w14:paraId="2CCC621F" w14:textId="4976E57A" w:rsidR="00DC2C62" w:rsidRPr="0057029A" w:rsidRDefault="00DC2C62" w:rsidP="00DC2C62">
      <w:pPr>
        <w:pStyle w:val="Tekstpodstawowy"/>
        <w:tabs>
          <w:tab w:val="left" w:pos="1843"/>
        </w:tabs>
        <w:jc w:val="both"/>
        <w:rPr>
          <w:rFonts w:ascii="Arial" w:hAnsi="Arial" w:cs="Arial"/>
        </w:rPr>
      </w:pPr>
      <w:r w:rsidRPr="0057029A">
        <w:rPr>
          <w:rFonts w:ascii="Arial" w:eastAsia="Arial" w:hAnsi="Arial" w:cs="Arial"/>
        </w:rPr>
        <w:t>Zgodnie z wynikiem postępowania o udzielenie zamówienia publicznego prowadzonego w trybie podstawowym zgodnie z ustawą z dnia 11 września 2019 r. Prawo zamówień publicznych (</w:t>
      </w:r>
      <w:proofErr w:type="spellStart"/>
      <w:r w:rsidRPr="0057029A">
        <w:rPr>
          <w:rFonts w:ascii="Arial" w:eastAsia="Arial" w:hAnsi="Arial" w:cs="Arial"/>
        </w:rPr>
        <w:t>t.j</w:t>
      </w:r>
      <w:proofErr w:type="spellEnd"/>
      <w:r w:rsidRPr="0057029A">
        <w:rPr>
          <w:rFonts w:ascii="Arial" w:eastAsia="Arial" w:hAnsi="Arial" w:cs="Arial"/>
        </w:rPr>
        <w:t>. Dz. U.  z 202</w:t>
      </w:r>
      <w:r w:rsidR="0030007A">
        <w:rPr>
          <w:rFonts w:ascii="Arial" w:eastAsia="Arial" w:hAnsi="Arial" w:cs="Arial"/>
        </w:rPr>
        <w:t>2</w:t>
      </w:r>
      <w:r w:rsidRPr="0057029A">
        <w:rPr>
          <w:rFonts w:ascii="Arial" w:eastAsia="Arial" w:hAnsi="Arial" w:cs="Arial"/>
        </w:rPr>
        <w:t xml:space="preserve">r., poz. </w:t>
      </w:r>
      <w:r w:rsidR="0030007A">
        <w:rPr>
          <w:rFonts w:ascii="Arial" w:eastAsia="Arial" w:hAnsi="Arial" w:cs="Arial"/>
        </w:rPr>
        <w:t>1710</w:t>
      </w:r>
      <w:r w:rsidRPr="0057029A">
        <w:rPr>
          <w:rFonts w:ascii="Arial" w:eastAsia="Arial" w:hAnsi="Arial" w:cs="Arial"/>
        </w:rPr>
        <w:t xml:space="preserve"> z </w:t>
      </w:r>
      <w:proofErr w:type="spellStart"/>
      <w:r w:rsidRPr="0057029A">
        <w:rPr>
          <w:rFonts w:ascii="Arial" w:eastAsia="Arial" w:hAnsi="Arial" w:cs="Arial"/>
        </w:rPr>
        <w:t>późn</w:t>
      </w:r>
      <w:proofErr w:type="spellEnd"/>
      <w:r w:rsidRPr="0057029A">
        <w:rPr>
          <w:rFonts w:ascii="Arial" w:eastAsia="Arial" w:hAnsi="Arial" w:cs="Arial"/>
        </w:rPr>
        <w:t xml:space="preserve">. zm.) </w:t>
      </w:r>
      <w:r w:rsidRPr="0057029A">
        <w:rPr>
          <w:rFonts w:ascii="Arial" w:hAnsi="Arial" w:cs="Arial"/>
        </w:rPr>
        <w:t>została zawarta umowa następującej treści:</w:t>
      </w:r>
    </w:p>
    <w:p w14:paraId="453F77F4" w14:textId="77777777" w:rsidR="00562AAA" w:rsidRPr="0057029A" w:rsidRDefault="00562AAA" w:rsidP="00562AAA">
      <w:pPr>
        <w:ind w:left="-142" w:right="-716" w:hanging="425"/>
        <w:jc w:val="center"/>
        <w:rPr>
          <w:rFonts w:ascii="Arial" w:hAnsi="Arial" w:cs="Arial"/>
        </w:rPr>
      </w:pPr>
      <w:r w:rsidRPr="0057029A">
        <w:rPr>
          <w:rFonts w:ascii="Arial" w:hAnsi="Arial" w:cs="Arial"/>
          <w:b/>
          <w:bCs/>
        </w:rPr>
        <w:t>§ 1.</w:t>
      </w:r>
    </w:p>
    <w:p w14:paraId="2EE9B571" w14:textId="6EB917BF" w:rsidR="00562AAA" w:rsidRPr="0057029A" w:rsidRDefault="00562AAA" w:rsidP="00251E7B">
      <w:pPr>
        <w:widowControl w:val="0"/>
        <w:numPr>
          <w:ilvl w:val="0"/>
          <w:numId w:val="42"/>
        </w:numPr>
        <w:tabs>
          <w:tab w:val="clear" w:pos="432"/>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Zamawiający zleca a Wykonawca przyjmuje do realizacji świadczenie specjalistycznych usług opiekuńczych dla około </w:t>
      </w:r>
      <w:r w:rsidRPr="0057029A">
        <w:rPr>
          <w:rFonts w:ascii="Arial" w:hAnsi="Arial" w:cs="Arial"/>
          <w:b/>
          <w:bCs/>
        </w:rPr>
        <w:t>22 osób (dzieci i dorosłych)</w:t>
      </w:r>
      <w:r w:rsidRPr="0057029A">
        <w:rPr>
          <w:rFonts w:ascii="Arial" w:hAnsi="Arial" w:cs="Arial"/>
        </w:rPr>
        <w:t xml:space="preserve"> z zaburzeniami psychicznymi, o których mowa w art. 18 ust 1 </w:t>
      </w:r>
      <w:r w:rsidRPr="0057029A">
        <w:rPr>
          <w:rFonts w:ascii="Arial" w:hAnsi="Arial" w:cs="Arial"/>
        </w:rPr>
        <w:tab/>
        <w:t xml:space="preserve">pkt. 3 ustawy z dnia 12 marca 2004 r. o pomocy społecznej (tekst jednolity. Dz. U. z 2020 r. poz. </w:t>
      </w:r>
      <w:r w:rsidRPr="0057029A">
        <w:rPr>
          <w:rFonts w:ascii="Arial" w:hAnsi="Arial" w:cs="Arial"/>
        </w:rPr>
        <w:tab/>
        <w:t xml:space="preserve">1876 z </w:t>
      </w:r>
      <w:proofErr w:type="spellStart"/>
      <w:r w:rsidRPr="0057029A">
        <w:rPr>
          <w:rFonts w:ascii="Arial" w:hAnsi="Arial" w:cs="Arial"/>
        </w:rPr>
        <w:t>póżn</w:t>
      </w:r>
      <w:proofErr w:type="spellEnd"/>
      <w:r w:rsidRPr="0057029A">
        <w:rPr>
          <w:rFonts w:ascii="Arial" w:hAnsi="Arial" w:cs="Arial"/>
        </w:rPr>
        <w:t xml:space="preserve">. zm.) zwanych dalej “Usługobiorcami”, w ich miejscu zamieszkania na terenie Miasta Otwocka w ilości </w:t>
      </w:r>
      <w:r w:rsidRPr="0057029A">
        <w:rPr>
          <w:rFonts w:ascii="Arial" w:hAnsi="Arial" w:cs="Arial"/>
          <w:b/>
          <w:bCs/>
        </w:rPr>
        <w:t xml:space="preserve">około </w:t>
      </w:r>
      <w:r w:rsidR="0030007A">
        <w:rPr>
          <w:rFonts w:ascii="Arial" w:hAnsi="Arial" w:cs="Arial"/>
          <w:b/>
          <w:bCs/>
        </w:rPr>
        <w:t>3930</w:t>
      </w:r>
      <w:r w:rsidRPr="0057029A">
        <w:rPr>
          <w:rFonts w:ascii="Arial" w:hAnsi="Arial" w:cs="Arial"/>
          <w:b/>
          <w:bCs/>
        </w:rPr>
        <w:t xml:space="preserve"> godzin</w:t>
      </w:r>
      <w:r w:rsidRPr="0057029A">
        <w:rPr>
          <w:rFonts w:ascii="Arial" w:hAnsi="Arial" w:cs="Arial"/>
        </w:rPr>
        <w:t>.</w:t>
      </w:r>
    </w:p>
    <w:p w14:paraId="56E275CF" w14:textId="77777777" w:rsidR="00562AAA" w:rsidRPr="0057029A" w:rsidRDefault="00562AAA" w:rsidP="00251E7B">
      <w:pPr>
        <w:widowControl w:val="0"/>
        <w:numPr>
          <w:ilvl w:val="0"/>
          <w:numId w:val="42"/>
        </w:numPr>
        <w:tabs>
          <w:tab w:val="clear" w:pos="432"/>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Ze względu na specyfikę świadczeń faktyczna liczba osób objętych usługami oraz liczba godzin </w:t>
      </w:r>
      <w:r w:rsidRPr="0057029A">
        <w:rPr>
          <w:rFonts w:ascii="Arial" w:hAnsi="Arial" w:cs="Arial"/>
        </w:rPr>
        <w:tab/>
        <w:t xml:space="preserve">może ulec zmianie. </w:t>
      </w:r>
    </w:p>
    <w:p w14:paraId="48CE6429" w14:textId="77777777" w:rsidR="00562AAA" w:rsidRPr="0057029A" w:rsidRDefault="00562AAA" w:rsidP="00251E7B">
      <w:pPr>
        <w:widowControl w:val="0"/>
        <w:numPr>
          <w:ilvl w:val="0"/>
          <w:numId w:val="42"/>
        </w:numPr>
        <w:tabs>
          <w:tab w:val="clear" w:pos="432"/>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Szczegółowy zakres usług </w:t>
      </w:r>
      <w:r w:rsidRPr="0057029A">
        <w:rPr>
          <w:rFonts w:ascii="Arial" w:hAnsi="Arial" w:cs="Arial"/>
          <w:b/>
        </w:rPr>
        <w:t>określa załącznik nr 1</w:t>
      </w:r>
      <w:r w:rsidRPr="0057029A">
        <w:rPr>
          <w:rFonts w:ascii="Arial" w:hAnsi="Arial" w:cs="Arial"/>
        </w:rPr>
        <w:t xml:space="preserve"> do umowy.</w:t>
      </w:r>
    </w:p>
    <w:p w14:paraId="675C16B6" w14:textId="77777777" w:rsidR="00562AAA" w:rsidRPr="0057029A" w:rsidRDefault="00562AAA" w:rsidP="00562AAA">
      <w:pPr>
        <w:ind w:left="-142" w:right="-716" w:hanging="425"/>
        <w:jc w:val="center"/>
        <w:rPr>
          <w:rFonts w:ascii="Arial" w:hAnsi="Arial" w:cs="Arial"/>
        </w:rPr>
      </w:pPr>
      <w:r w:rsidRPr="0057029A">
        <w:rPr>
          <w:rFonts w:ascii="Arial" w:hAnsi="Arial" w:cs="Arial"/>
          <w:b/>
          <w:bCs/>
        </w:rPr>
        <w:t>§ 2.</w:t>
      </w:r>
    </w:p>
    <w:p w14:paraId="52E026F2" w14:textId="77777777" w:rsidR="00562AAA" w:rsidRPr="0057029A" w:rsidRDefault="00562AAA" w:rsidP="00251E7B">
      <w:pPr>
        <w:widowControl w:val="0"/>
        <w:numPr>
          <w:ilvl w:val="0"/>
          <w:numId w:val="33"/>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zobowiązuje się do posiadania biura na terenie Otwocka. Biuro będzie wyposażone </w:t>
      </w:r>
      <w:r w:rsidRPr="0057029A">
        <w:rPr>
          <w:rFonts w:ascii="Arial" w:hAnsi="Arial" w:cs="Arial"/>
        </w:rPr>
        <w:tab/>
        <w:t xml:space="preserve">w telefon stacjonarny, fax, telefon komórkowy - umożliwiające stały kontakt z Wykonawcą. </w:t>
      </w:r>
      <w:r w:rsidRPr="0057029A">
        <w:rPr>
          <w:rFonts w:ascii="Arial" w:hAnsi="Arial" w:cs="Arial"/>
        </w:rPr>
        <w:tab/>
        <w:t xml:space="preserve">Wszelkie koszty organizacji i utrzymania biura Wykonawca ponosi w ramach wynagrodzenia, o </w:t>
      </w:r>
      <w:r w:rsidRPr="0057029A">
        <w:rPr>
          <w:rFonts w:ascii="Arial" w:hAnsi="Arial" w:cs="Arial"/>
        </w:rPr>
        <w:tab/>
        <w:t>którym mowa w § 4 ust. 1 umowy.</w:t>
      </w:r>
    </w:p>
    <w:p w14:paraId="7C430227" w14:textId="64D686E7" w:rsidR="00562AAA" w:rsidRPr="0057029A" w:rsidRDefault="00562AAA" w:rsidP="00251E7B">
      <w:pPr>
        <w:widowControl w:val="0"/>
        <w:numPr>
          <w:ilvl w:val="0"/>
          <w:numId w:val="33"/>
        </w:numPr>
        <w:suppressAutoHyphens/>
        <w:autoSpaceDE w:val="0"/>
        <w:spacing w:after="0" w:line="240" w:lineRule="auto"/>
        <w:ind w:left="-142" w:right="-716" w:hanging="425"/>
        <w:jc w:val="both"/>
        <w:rPr>
          <w:rFonts w:ascii="Arial" w:hAnsi="Arial" w:cs="Arial"/>
        </w:rPr>
      </w:pPr>
      <w:r w:rsidRPr="0057029A">
        <w:rPr>
          <w:rFonts w:ascii="Arial" w:hAnsi="Arial" w:cs="Arial"/>
        </w:rPr>
        <w:t>Wykonawca zobowiązuje się do świadczenia usług zgodnie ze zleceniami określającymi okres, wymiar i zakres  świadczenia, przyznających świadczenie konkretnemu świadczeniobiorcy.</w:t>
      </w:r>
    </w:p>
    <w:p w14:paraId="31B6961E" w14:textId="77777777" w:rsidR="00562AAA" w:rsidRPr="0057029A" w:rsidRDefault="00562AAA" w:rsidP="00251E7B">
      <w:pPr>
        <w:widowControl w:val="0"/>
        <w:numPr>
          <w:ilvl w:val="0"/>
          <w:numId w:val="33"/>
        </w:numPr>
        <w:suppressAutoHyphens/>
        <w:autoSpaceDE w:val="0"/>
        <w:spacing w:after="0" w:line="240" w:lineRule="auto"/>
        <w:ind w:left="-142" w:right="-716" w:hanging="425"/>
        <w:jc w:val="both"/>
        <w:rPr>
          <w:rFonts w:ascii="Arial" w:hAnsi="Arial" w:cs="Arial"/>
        </w:rPr>
      </w:pPr>
      <w:r w:rsidRPr="0057029A">
        <w:rPr>
          <w:rFonts w:ascii="Arial" w:hAnsi="Arial" w:cs="Arial"/>
        </w:rPr>
        <w:t>Wykonawca zobowiązany jest do rozpoczęcia usług zgodnie z datą wystawienia w zleceniu.</w:t>
      </w:r>
    </w:p>
    <w:p w14:paraId="44A9D1CB" w14:textId="77777777" w:rsidR="00562AAA" w:rsidRPr="0057029A" w:rsidRDefault="00562AAA" w:rsidP="00251E7B">
      <w:pPr>
        <w:widowControl w:val="0"/>
        <w:numPr>
          <w:ilvl w:val="0"/>
          <w:numId w:val="33"/>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otrzymuje pisemne zlecenie wykonania usług na dwa dni przed datą ich </w:t>
      </w:r>
      <w:r w:rsidRPr="0057029A">
        <w:rPr>
          <w:rFonts w:ascii="Arial" w:hAnsi="Arial" w:cs="Arial"/>
        </w:rPr>
        <w:tab/>
        <w:t>rozpoczęcia.</w:t>
      </w:r>
    </w:p>
    <w:p w14:paraId="41E22ADE" w14:textId="77777777" w:rsidR="00562AAA" w:rsidRPr="0057029A" w:rsidRDefault="00562AAA" w:rsidP="00251E7B">
      <w:pPr>
        <w:widowControl w:val="0"/>
        <w:numPr>
          <w:ilvl w:val="0"/>
          <w:numId w:val="33"/>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W sytuacjach wyjątkowych Wykonawca otrzymuje telefoniczne zlecenie usług  i rozpoczyna </w:t>
      </w:r>
      <w:r w:rsidRPr="0057029A">
        <w:rPr>
          <w:rFonts w:ascii="Arial" w:hAnsi="Arial" w:cs="Arial"/>
        </w:rPr>
        <w:tab/>
        <w:t xml:space="preserve">realizację najpóźniej w ciągu 2 godzin od otrzymania zgłoszenia. W takim przypadku zlecenie </w:t>
      </w:r>
      <w:r w:rsidRPr="0057029A">
        <w:rPr>
          <w:rFonts w:ascii="Arial" w:hAnsi="Arial" w:cs="Arial"/>
        </w:rPr>
        <w:tab/>
        <w:t>doręcza się Wykonawcy niezwłocznie.</w:t>
      </w:r>
    </w:p>
    <w:p w14:paraId="3D0B23A5" w14:textId="77777777" w:rsidR="00562AAA" w:rsidRPr="0057029A" w:rsidRDefault="00562AAA" w:rsidP="00562AAA">
      <w:pPr>
        <w:ind w:left="-142" w:right="-716" w:hanging="425"/>
        <w:jc w:val="center"/>
        <w:rPr>
          <w:rFonts w:ascii="Arial" w:hAnsi="Arial" w:cs="Arial"/>
        </w:rPr>
      </w:pPr>
      <w:r w:rsidRPr="0057029A">
        <w:rPr>
          <w:rFonts w:ascii="Arial" w:hAnsi="Arial" w:cs="Arial"/>
          <w:b/>
          <w:bCs/>
        </w:rPr>
        <w:t>§ 3.</w:t>
      </w:r>
    </w:p>
    <w:p w14:paraId="6F634E26"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jest odpowiedzialny za jakość i terminowość usług realizowanych przez jego </w:t>
      </w:r>
      <w:r w:rsidRPr="0057029A">
        <w:rPr>
          <w:rFonts w:ascii="Arial" w:hAnsi="Arial" w:cs="Arial"/>
        </w:rPr>
        <w:tab/>
        <w:t xml:space="preserve">pracowników. </w:t>
      </w:r>
    </w:p>
    <w:p w14:paraId="4FBA0682"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Osoby świadczące usługi winny posiadać stosowne kwalifikacje do wykonywania zawodu: </w:t>
      </w:r>
      <w:r w:rsidRPr="0057029A">
        <w:rPr>
          <w:rFonts w:ascii="Arial" w:hAnsi="Arial" w:cs="Arial"/>
        </w:rPr>
        <w:tab/>
        <w:t xml:space="preserve">pracownika socjalnego, psychologa, pedagoga, logopedy, terapeuty zajęciowego, pielęgniarki, </w:t>
      </w:r>
      <w:r w:rsidRPr="0057029A">
        <w:rPr>
          <w:rFonts w:ascii="Arial" w:hAnsi="Arial" w:cs="Arial"/>
        </w:rPr>
        <w:tab/>
        <w:t xml:space="preserve">asystenta osoby </w:t>
      </w:r>
      <w:r w:rsidRPr="0057029A">
        <w:rPr>
          <w:rFonts w:ascii="Arial" w:hAnsi="Arial" w:cs="Arial"/>
        </w:rPr>
        <w:lastRenderedPageBreak/>
        <w:t xml:space="preserve">niepełnosprawnej, opiekunki środowiskowej, specjalisty w zakresie rehabilitacji </w:t>
      </w:r>
      <w:r w:rsidRPr="0057029A">
        <w:rPr>
          <w:rFonts w:ascii="Arial" w:hAnsi="Arial" w:cs="Arial"/>
        </w:rPr>
        <w:tab/>
        <w:t>medycznej, fizjoterapeuty.</w:t>
      </w:r>
    </w:p>
    <w:p w14:paraId="2E988910"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Osoby świadczące specjalistyczne usługi dla osób z zaburzeniami psychicznymi muszą </w:t>
      </w:r>
      <w:r w:rsidRPr="0057029A">
        <w:rPr>
          <w:rFonts w:ascii="Arial" w:hAnsi="Arial" w:cs="Arial"/>
        </w:rPr>
        <w:tab/>
        <w:t>posiadać co najmniej półroczny staż w jednej z następujących jednostek:</w:t>
      </w:r>
    </w:p>
    <w:p w14:paraId="2CCEEA81" w14:textId="77777777" w:rsidR="00562AAA" w:rsidRPr="0057029A" w:rsidRDefault="00562AAA" w:rsidP="00251E7B">
      <w:pPr>
        <w:widowControl w:val="0"/>
        <w:numPr>
          <w:ilvl w:val="0"/>
          <w:numId w:val="50"/>
        </w:numPr>
        <w:tabs>
          <w:tab w:val="clear" w:pos="1080"/>
        </w:tabs>
        <w:suppressAutoHyphens/>
        <w:autoSpaceDE w:val="0"/>
        <w:spacing w:after="0" w:line="240" w:lineRule="auto"/>
        <w:ind w:right="-716"/>
        <w:jc w:val="both"/>
        <w:rPr>
          <w:rFonts w:ascii="Arial" w:hAnsi="Arial" w:cs="Arial"/>
        </w:rPr>
      </w:pPr>
      <w:r w:rsidRPr="0057029A">
        <w:rPr>
          <w:rFonts w:ascii="Arial" w:hAnsi="Arial" w:cs="Arial"/>
        </w:rPr>
        <w:t>szpitalu psychiatrycznym,</w:t>
      </w:r>
    </w:p>
    <w:p w14:paraId="1907197A" w14:textId="77777777" w:rsidR="00562AAA" w:rsidRPr="0057029A" w:rsidRDefault="00562AAA" w:rsidP="00251E7B">
      <w:pPr>
        <w:widowControl w:val="0"/>
        <w:numPr>
          <w:ilvl w:val="0"/>
          <w:numId w:val="50"/>
        </w:numPr>
        <w:tabs>
          <w:tab w:val="clear" w:pos="1080"/>
        </w:tabs>
        <w:suppressAutoHyphens/>
        <w:autoSpaceDE w:val="0"/>
        <w:spacing w:after="0" w:line="240" w:lineRule="auto"/>
        <w:ind w:right="-716"/>
        <w:jc w:val="both"/>
        <w:rPr>
          <w:rFonts w:ascii="Arial" w:hAnsi="Arial" w:cs="Arial"/>
        </w:rPr>
      </w:pPr>
      <w:r w:rsidRPr="0057029A">
        <w:rPr>
          <w:rFonts w:ascii="Arial" w:hAnsi="Arial" w:cs="Arial"/>
        </w:rPr>
        <w:t>jednostce organizacyjnej pomocy społecznej dla osób z zaburzeniami psychicznymi,</w:t>
      </w:r>
    </w:p>
    <w:p w14:paraId="40692327" w14:textId="77777777" w:rsidR="00562AAA" w:rsidRPr="0057029A" w:rsidRDefault="00562AAA" w:rsidP="00251E7B">
      <w:pPr>
        <w:widowControl w:val="0"/>
        <w:numPr>
          <w:ilvl w:val="0"/>
          <w:numId w:val="50"/>
        </w:numPr>
        <w:tabs>
          <w:tab w:val="clear" w:pos="1080"/>
        </w:tabs>
        <w:suppressAutoHyphens/>
        <w:autoSpaceDE w:val="0"/>
        <w:spacing w:after="0" w:line="240" w:lineRule="auto"/>
        <w:ind w:right="-716"/>
        <w:jc w:val="both"/>
        <w:rPr>
          <w:rFonts w:ascii="Arial" w:hAnsi="Arial" w:cs="Arial"/>
        </w:rPr>
      </w:pPr>
      <w:r w:rsidRPr="0057029A">
        <w:rPr>
          <w:rFonts w:ascii="Arial" w:hAnsi="Arial" w:cs="Arial"/>
        </w:rPr>
        <w:t xml:space="preserve">placówce terapii lub placówce oświatowej, do której uczęszczają dzieci z zaburzeniami rozwoju  </w:t>
      </w:r>
      <w:r w:rsidRPr="0057029A">
        <w:rPr>
          <w:rFonts w:ascii="Arial" w:hAnsi="Arial" w:cs="Arial"/>
        </w:rPr>
        <w:tab/>
        <w:t>lub upośledzeniem umysłowym,</w:t>
      </w:r>
    </w:p>
    <w:p w14:paraId="1C767419" w14:textId="77777777" w:rsidR="00562AAA" w:rsidRPr="0057029A" w:rsidRDefault="00562AAA" w:rsidP="00251E7B">
      <w:pPr>
        <w:widowControl w:val="0"/>
        <w:numPr>
          <w:ilvl w:val="0"/>
          <w:numId w:val="50"/>
        </w:numPr>
        <w:tabs>
          <w:tab w:val="clear" w:pos="1080"/>
        </w:tabs>
        <w:suppressAutoHyphens/>
        <w:autoSpaceDE w:val="0"/>
        <w:spacing w:after="0" w:line="240" w:lineRule="auto"/>
        <w:ind w:right="-716"/>
        <w:jc w:val="both"/>
        <w:rPr>
          <w:rFonts w:ascii="Arial" w:hAnsi="Arial" w:cs="Arial"/>
        </w:rPr>
      </w:pPr>
      <w:r w:rsidRPr="0057029A">
        <w:rPr>
          <w:rFonts w:ascii="Arial" w:hAnsi="Arial" w:cs="Arial"/>
        </w:rPr>
        <w:t xml:space="preserve">ośrodku </w:t>
      </w:r>
      <w:proofErr w:type="spellStart"/>
      <w:r w:rsidRPr="0057029A">
        <w:rPr>
          <w:rFonts w:ascii="Arial" w:hAnsi="Arial" w:cs="Arial"/>
        </w:rPr>
        <w:t>terapeutyczno</w:t>
      </w:r>
      <w:proofErr w:type="spellEnd"/>
      <w:r w:rsidRPr="0057029A">
        <w:rPr>
          <w:rFonts w:ascii="Arial" w:hAnsi="Arial" w:cs="Arial"/>
        </w:rPr>
        <w:t xml:space="preserve"> – </w:t>
      </w:r>
      <w:proofErr w:type="spellStart"/>
      <w:r w:rsidRPr="0057029A">
        <w:rPr>
          <w:rFonts w:ascii="Arial" w:hAnsi="Arial" w:cs="Arial"/>
        </w:rPr>
        <w:t>edukacyjno</w:t>
      </w:r>
      <w:proofErr w:type="spellEnd"/>
      <w:r w:rsidRPr="0057029A">
        <w:rPr>
          <w:rFonts w:ascii="Arial" w:hAnsi="Arial" w:cs="Arial"/>
        </w:rPr>
        <w:t xml:space="preserve"> - wychowawczym,</w:t>
      </w:r>
    </w:p>
    <w:p w14:paraId="0750B043" w14:textId="77777777" w:rsidR="00562AAA" w:rsidRPr="0057029A" w:rsidRDefault="00562AAA" w:rsidP="00251E7B">
      <w:pPr>
        <w:widowControl w:val="0"/>
        <w:numPr>
          <w:ilvl w:val="0"/>
          <w:numId w:val="50"/>
        </w:numPr>
        <w:tabs>
          <w:tab w:val="clear" w:pos="1080"/>
        </w:tabs>
        <w:suppressAutoHyphens/>
        <w:autoSpaceDE w:val="0"/>
        <w:spacing w:after="0" w:line="240" w:lineRule="auto"/>
        <w:ind w:right="-716"/>
        <w:jc w:val="both"/>
        <w:rPr>
          <w:rFonts w:ascii="Arial" w:hAnsi="Arial" w:cs="Arial"/>
        </w:rPr>
      </w:pPr>
      <w:r w:rsidRPr="0057029A">
        <w:rPr>
          <w:rFonts w:ascii="Arial" w:hAnsi="Arial" w:cs="Arial"/>
        </w:rPr>
        <w:t>zakładzie rehabilitacji,</w:t>
      </w:r>
    </w:p>
    <w:p w14:paraId="3D86B143" w14:textId="77777777" w:rsidR="00562AAA" w:rsidRPr="0057029A" w:rsidRDefault="00562AAA" w:rsidP="00251E7B">
      <w:pPr>
        <w:widowControl w:val="0"/>
        <w:numPr>
          <w:ilvl w:val="0"/>
          <w:numId w:val="50"/>
        </w:numPr>
        <w:tabs>
          <w:tab w:val="clear" w:pos="1080"/>
        </w:tabs>
        <w:suppressAutoHyphens/>
        <w:autoSpaceDE w:val="0"/>
        <w:spacing w:after="0" w:line="240" w:lineRule="auto"/>
        <w:ind w:right="-716"/>
        <w:jc w:val="both"/>
        <w:rPr>
          <w:rFonts w:ascii="Arial" w:hAnsi="Arial" w:cs="Arial"/>
        </w:rPr>
      </w:pPr>
      <w:r w:rsidRPr="0057029A">
        <w:rPr>
          <w:rFonts w:ascii="Arial" w:hAnsi="Arial" w:cs="Arial"/>
        </w:rPr>
        <w:t xml:space="preserve">oraz innej jednostce niż wymienione, świadczącej specjalistyczne usługi opiekuńcze dla osób z </w:t>
      </w:r>
      <w:r w:rsidRPr="0057029A">
        <w:rPr>
          <w:rFonts w:ascii="Arial" w:hAnsi="Arial" w:cs="Arial"/>
        </w:rPr>
        <w:tab/>
        <w:t>zaburzeniami psychicznymi.</w:t>
      </w:r>
    </w:p>
    <w:p w14:paraId="734B36A5"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W uzasadnionych przypadkach specjalistyczne usługi mogą być świadczone przez osoby, które </w:t>
      </w:r>
      <w:r w:rsidRPr="0057029A">
        <w:rPr>
          <w:rFonts w:ascii="Arial" w:hAnsi="Arial" w:cs="Arial"/>
        </w:rPr>
        <w:tab/>
        <w:t xml:space="preserve">zdobywają lub podnoszą wymagane kwalifikacje zawodowe określone w  § 3 pkt 2, posiadają co </w:t>
      </w:r>
      <w:r w:rsidRPr="0057029A">
        <w:rPr>
          <w:rFonts w:ascii="Arial" w:hAnsi="Arial" w:cs="Arial"/>
        </w:rPr>
        <w:tab/>
        <w:t xml:space="preserve">najmniej roczny staż pracy w jednostkach, o których mowa w § 3 pkt 3 i mają możliwość </w:t>
      </w:r>
      <w:r w:rsidRPr="0057029A">
        <w:rPr>
          <w:rFonts w:ascii="Arial" w:hAnsi="Arial" w:cs="Arial"/>
        </w:rPr>
        <w:tab/>
        <w:t xml:space="preserve">konsultacji z osobami świadczącymi specjalistyczne usługi, posiadającymi wymagane </w:t>
      </w:r>
      <w:r w:rsidRPr="0057029A">
        <w:rPr>
          <w:rFonts w:ascii="Arial" w:hAnsi="Arial" w:cs="Arial"/>
        </w:rPr>
        <w:tab/>
        <w:t>kwalifikacje.</w:t>
      </w:r>
    </w:p>
    <w:p w14:paraId="277C59F2"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Osoby świadczące specjalistyczne usługi dla osób z zaburzeniami psychicznymi z zakresu  </w:t>
      </w:r>
      <w:r w:rsidRPr="0057029A">
        <w:rPr>
          <w:rFonts w:ascii="Arial" w:hAnsi="Arial" w:cs="Arial"/>
        </w:rPr>
        <w:tab/>
        <w:t xml:space="preserve">kształtowania umiejętności zaspokajania podstawowych potrzeb życiowych i umiejętności </w:t>
      </w:r>
      <w:r w:rsidRPr="0057029A">
        <w:rPr>
          <w:rFonts w:ascii="Arial" w:hAnsi="Arial" w:cs="Arial"/>
        </w:rPr>
        <w:tab/>
        <w:t xml:space="preserve">społecznego funkcjonowania, motywowania do aktywności, leczenia i rehabilitacji, prowadzenie </w:t>
      </w:r>
      <w:r w:rsidRPr="0057029A">
        <w:rPr>
          <w:rFonts w:ascii="Arial" w:hAnsi="Arial" w:cs="Arial"/>
        </w:rPr>
        <w:tab/>
        <w:t xml:space="preserve">treningów umiejętności samoobsługi i umiejętności społecznych oraz wspieranie, także w </w:t>
      </w:r>
      <w:r w:rsidRPr="0057029A">
        <w:rPr>
          <w:rFonts w:ascii="Arial" w:hAnsi="Arial" w:cs="Arial"/>
        </w:rPr>
        <w:tab/>
        <w:t xml:space="preserve">formie asystowania w codziennych czynnościach życiowych muszą posiadać  przeszkolenie i </w:t>
      </w:r>
      <w:r w:rsidRPr="0057029A">
        <w:rPr>
          <w:rFonts w:ascii="Arial" w:hAnsi="Arial" w:cs="Arial"/>
        </w:rPr>
        <w:tab/>
        <w:t xml:space="preserve">doświadczenie w zakresie: umiejętności kształtowania motywacji do akceptowanych przez </w:t>
      </w:r>
      <w:r w:rsidRPr="0057029A">
        <w:rPr>
          <w:rFonts w:ascii="Arial" w:hAnsi="Arial" w:cs="Arial"/>
        </w:rPr>
        <w:tab/>
        <w:t xml:space="preserve">otoczenie </w:t>
      </w:r>
      <w:proofErr w:type="spellStart"/>
      <w:r w:rsidRPr="0057029A">
        <w:rPr>
          <w:rFonts w:ascii="Arial" w:hAnsi="Arial" w:cs="Arial"/>
        </w:rPr>
        <w:t>zachowań</w:t>
      </w:r>
      <w:proofErr w:type="spellEnd"/>
      <w:r w:rsidRPr="0057029A">
        <w:rPr>
          <w:rFonts w:ascii="Arial" w:hAnsi="Arial" w:cs="Arial"/>
        </w:rPr>
        <w:t xml:space="preserve">, kształtowanie nawyków celowej aktywności, prowadzenia treningów </w:t>
      </w:r>
      <w:r w:rsidRPr="0057029A">
        <w:rPr>
          <w:rFonts w:ascii="Arial" w:hAnsi="Arial" w:cs="Arial"/>
        </w:rPr>
        <w:tab/>
      </w:r>
      <w:proofErr w:type="spellStart"/>
      <w:r w:rsidRPr="0057029A">
        <w:rPr>
          <w:rFonts w:ascii="Arial" w:hAnsi="Arial" w:cs="Arial"/>
        </w:rPr>
        <w:t>zachowań</w:t>
      </w:r>
      <w:proofErr w:type="spellEnd"/>
      <w:r w:rsidRPr="0057029A">
        <w:rPr>
          <w:rFonts w:ascii="Arial" w:hAnsi="Arial" w:cs="Arial"/>
        </w:rPr>
        <w:t xml:space="preserve"> społecznych.</w:t>
      </w:r>
    </w:p>
    <w:p w14:paraId="68935215"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przed rozpoczęciem realizacji zadań wynikających z niniejszej umowy dostarczy </w:t>
      </w:r>
      <w:r w:rsidRPr="0057029A">
        <w:rPr>
          <w:rFonts w:ascii="Arial" w:hAnsi="Arial" w:cs="Arial"/>
        </w:rPr>
        <w:tab/>
        <w:t xml:space="preserve">wykaz osób wyznaczonych do wykonywania usług oraz dokumentację dotyczącą ich kwalifikacji. </w:t>
      </w:r>
      <w:r w:rsidRPr="0057029A">
        <w:rPr>
          <w:rFonts w:ascii="Arial" w:hAnsi="Arial" w:cs="Arial"/>
        </w:rPr>
        <w:tab/>
        <w:t xml:space="preserve">W przypadku zmiany osób wykonujących usługi Wykonawca w ciągu trzech dni poinformuje </w:t>
      </w:r>
      <w:r w:rsidRPr="0057029A">
        <w:rPr>
          <w:rFonts w:ascii="Arial" w:hAnsi="Arial" w:cs="Arial"/>
        </w:rPr>
        <w:tab/>
        <w:t xml:space="preserve">pisemnie Zamawiającego o zmianie i dostarczy dokumentację potwierdzającą kwalifikacje wyżej </w:t>
      </w:r>
      <w:r w:rsidRPr="0057029A">
        <w:rPr>
          <w:rFonts w:ascii="Arial" w:hAnsi="Arial" w:cs="Arial"/>
        </w:rPr>
        <w:tab/>
        <w:t>wymienionych osób.</w:t>
      </w:r>
    </w:p>
    <w:p w14:paraId="76C0E02B"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ponosi pełną odpowiedzialność za szkody wyrządzone przez jego pracowników i </w:t>
      </w:r>
      <w:r w:rsidRPr="0057029A">
        <w:rPr>
          <w:rFonts w:ascii="Arial" w:hAnsi="Arial" w:cs="Arial"/>
        </w:rPr>
        <w:tab/>
        <w:t>osoby wykonujące pracę w imieniu Wykonawcy.</w:t>
      </w:r>
    </w:p>
    <w:p w14:paraId="6064CB14"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zobowiąże osoby świadczące w jego imieniu usługi do prowadzenia kart pracy u </w:t>
      </w:r>
      <w:r w:rsidRPr="0057029A">
        <w:rPr>
          <w:rFonts w:ascii="Arial" w:hAnsi="Arial" w:cs="Arial"/>
        </w:rPr>
        <w:tab/>
        <w:t>osób, którym świadczone są usługi.</w:t>
      </w:r>
    </w:p>
    <w:p w14:paraId="15CFA90B"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Czas pracy osoby świadczącej usługi Usługobiorca potwierdza własnoręcznym podpisem na </w:t>
      </w:r>
      <w:r w:rsidRPr="0057029A">
        <w:rPr>
          <w:rFonts w:ascii="Arial" w:hAnsi="Arial" w:cs="Arial"/>
        </w:rPr>
        <w:tab/>
        <w:t xml:space="preserve">karcie pracy za każdy dzień świadczonych usług stanowiący </w:t>
      </w:r>
      <w:r w:rsidRPr="0057029A">
        <w:rPr>
          <w:rFonts w:ascii="Arial" w:hAnsi="Arial" w:cs="Arial"/>
          <w:b/>
        </w:rPr>
        <w:t>załącznik nr 2</w:t>
      </w:r>
      <w:r w:rsidRPr="0057029A">
        <w:rPr>
          <w:rFonts w:ascii="Arial" w:hAnsi="Arial" w:cs="Arial"/>
        </w:rPr>
        <w:t xml:space="preserve"> do umowy.</w:t>
      </w:r>
    </w:p>
    <w:p w14:paraId="5A94B840"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Osoba świadcząca usługi jest zobowiązana do:</w:t>
      </w:r>
    </w:p>
    <w:p w14:paraId="166D645E" w14:textId="77777777" w:rsidR="00562AAA" w:rsidRPr="0057029A" w:rsidRDefault="00562AAA" w:rsidP="00562AAA">
      <w:pPr>
        <w:ind w:left="-142" w:right="-716"/>
        <w:jc w:val="both"/>
        <w:rPr>
          <w:rFonts w:ascii="Arial" w:hAnsi="Arial" w:cs="Arial"/>
        </w:rPr>
      </w:pPr>
      <w:r w:rsidRPr="0057029A">
        <w:rPr>
          <w:rFonts w:ascii="Arial" w:hAnsi="Arial" w:cs="Arial"/>
        </w:rPr>
        <w:t>- przygotowania indywidualnego planu terapeutycznego i przekazania go do Zamawiającego w ciągu miesiąca od daty rozpoczęcia usługi</w:t>
      </w:r>
    </w:p>
    <w:p w14:paraId="7DB019F3" w14:textId="77777777" w:rsidR="00562AAA" w:rsidRPr="0057029A" w:rsidRDefault="00562AAA" w:rsidP="00562AAA">
      <w:pPr>
        <w:ind w:left="-142" w:right="-716"/>
        <w:jc w:val="both"/>
        <w:rPr>
          <w:rFonts w:ascii="Arial" w:hAnsi="Arial" w:cs="Arial"/>
        </w:rPr>
      </w:pPr>
      <w:r w:rsidRPr="0057029A">
        <w:rPr>
          <w:rFonts w:ascii="Arial" w:hAnsi="Arial" w:cs="Arial"/>
        </w:rPr>
        <w:t>- przygotowania harmonogramu usług i przekazania go do zamawiającego do dziesiątego dnia każdego miesiąca</w:t>
      </w:r>
    </w:p>
    <w:p w14:paraId="67E07B22" w14:textId="77777777" w:rsidR="00562AAA" w:rsidRPr="0057029A" w:rsidRDefault="00562AAA" w:rsidP="00562AAA">
      <w:pPr>
        <w:ind w:left="-142" w:right="-716"/>
        <w:jc w:val="both"/>
        <w:rPr>
          <w:rFonts w:ascii="Arial" w:hAnsi="Arial" w:cs="Arial"/>
        </w:rPr>
      </w:pPr>
      <w:r w:rsidRPr="0057029A">
        <w:rPr>
          <w:rFonts w:ascii="Arial" w:hAnsi="Arial" w:cs="Arial"/>
        </w:rPr>
        <w:t>- sporządzania jeden raz na 6 miesięcy sprawozdań z realizacji działań terapeutycznych</w:t>
      </w:r>
    </w:p>
    <w:p w14:paraId="29E0AAEF" w14:textId="77777777" w:rsidR="00562AAA" w:rsidRPr="0057029A" w:rsidRDefault="00562AAA" w:rsidP="00562AAA">
      <w:pPr>
        <w:ind w:left="-142" w:right="-716"/>
        <w:jc w:val="both"/>
        <w:rPr>
          <w:rFonts w:ascii="Arial" w:hAnsi="Arial" w:cs="Arial"/>
        </w:rPr>
      </w:pPr>
      <w:r w:rsidRPr="0057029A">
        <w:rPr>
          <w:rFonts w:ascii="Arial" w:hAnsi="Arial" w:cs="Arial"/>
        </w:rPr>
        <w:t>- prowadzenia usług w oparciu o indywidualny plan terapeutyczny</w:t>
      </w:r>
    </w:p>
    <w:p w14:paraId="2B0A55A9"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będzie organizował raz na 6 miesięcy spotkania wszystkich osób realizujących </w:t>
      </w:r>
      <w:r w:rsidRPr="0057029A">
        <w:rPr>
          <w:rFonts w:ascii="Arial" w:hAnsi="Arial" w:cs="Arial"/>
        </w:rPr>
        <w:tab/>
        <w:t xml:space="preserve">usługi. W spotkaniach będzie uczestniczył pracownik Ośrodka. Spotkania służą omówieniu </w:t>
      </w:r>
      <w:r w:rsidRPr="0057029A">
        <w:rPr>
          <w:rFonts w:ascii="Arial" w:hAnsi="Arial" w:cs="Arial"/>
        </w:rPr>
        <w:tab/>
        <w:t>efektów pracy, bieżących trudności.</w:t>
      </w:r>
    </w:p>
    <w:p w14:paraId="46850F22"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jest zobowiązany do przeprowadzenia kontroli swoich pracowników we własnym </w:t>
      </w:r>
      <w:r w:rsidRPr="0057029A">
        <w:rPr>
          <w:rFonts w:ascii="Arial" w:hAnsi="Arial" w:cs="Arial"/>
        </w:rPr>
        <w:tab/>
        <w:t>zakresie.</w:t>
      </w:r>
    </w:p>
    <w:p w14:paraId="79A263EA"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 xml:space="preserve">W przypadku przerwy w świadczeniu usług lub ich zaprzestania, Wykonawca jest zobowiązany </w:t>
      </w:r>
      <w:r w:rsidRPr="0057029A">
        <w:rPr>
          <w:rFonts w:ascii="Arial" w:hAnsi="Arial" w:cs="Arial"/>
        </w:rPr>
        <w:tab/>
        <w:t xml:space="preserve">w ciągu 2 dni od złożenia u Zamawiającego informację o przyczynie przerwy lub zakończenia </w:t>
      </w:r>
      <w:r w:rsidRPr="0057029A">
        <w:rPr>
          <w:rFonts w:ascii="Arial" w:hAnsi="Arial" w:cs="Arial"/>
        </w:rPr>
        <w:tab/>
        <w:t xml:space="preserve">świadczenia usług /np. umieszczenie Usługobiorcy w domu pomocy społecznej, szpitalu, jego </w:t>
      </w:r>
      <w:r w:rsidRPr="0057029A">
        <w:rPr>
          <w:rFonts w:ascii="Arial" w:hAnsi="Arial" w:cs="Arial"/>
        </w:rPr>
        <w:tab/>
        <w:t>rezygnacji z usług lub zgonie/.</w:t>
      </w:r>
    </w:p>
    <w:p w14:paraId="65DFFCAB" w14:textId="77777777" w:rsidR="00562AAA" w:rsidRPr="0057029A" w:rsidRDefault="00562AAA" w:rsidP="00251E7B">
      <w:pPr>
        <w:widowControl w:val="0"/>
        <w:numPr>
          <w:ilvl w:val="0"/>
          <w:numId w:val="30"/>
        </w:numPr>
        <w:tabs>
          <w:tab w:val="clear" w:pos="720"/>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lastRenderedPageBreak/>
        <w:t xml:space="preserve">Zamawiający zastrzega sobie prawo do kontroli w każdym czasie i zgłoszenia uwag Wykonawcy </w:t>
      </w:r>
      <w:r w:rsidRPr="0057029A">
        <w:rPr>
          <w:rFonts w:ascii="Arial" w:hAnsi="Arial" w:cs="Arial"/>
        </w:rPr>
        <w:tab/>
        <w:t>w zakresie:</w:t>
      </w:r>
    </w:p>
    <w:p w14:paraId="5CED2547" w14:textId="77777777" w:rsidR="00562AAA" w:rsidRPr="0057029A" w:rsidRDefault="00562AAA" w:rsidP="00251E7B">
      <w:pPr>
        <w:widowControl w:val="0"/>
        <w:numPr>
          <w:ilvl w:val="0"/>
          <w:numId w:val="29"/>
        </w:numPr>
        <w:suppressAutoHyphens/>
        <w:autoSpaceDE w:val="0"/>
        <w:spacing w:after="0" w:line="240" w:lineRule="auto"/>
        <w:ind w:left="-142" w:right="-716" w:hanging="425"/>
        <w:jc w:val="both"/>
        <w:rPr>
          <w:rFonts w:ascii="Arial" w:hAnsi="Arial" w:cs="Arial"/>
        </w:rPr>
      </w:pPr>
      <w:r w:rsidRPr="0057029A">
        <w:rPr>
          <w:rFonts w:ascii="Arial" w:hAnsi="Arial" w:cs="Arial"/>
        </w:rPr>
        <w:t>jakości świadczonych usług,</w:t>
      </w:r>
    </w:p>
    <w:p w14:paraId="10BC09FC" w14:textId="77777777" w:rsidR="00562AAA" w:rsidRPr="0057029A" w:rsidRDefault="00562AAA" w:rsidP="00251E7B">
      <w:pPr>
        <w:widowControl w:val="0"/>
        <w:numPr>
          <w:ilvl w:val="0"/>
          <w:numId w:val="29"/>
        </w:numPr>
        <w:suppressAutoHyphens/>
        <w:autoSpaceDE w:val="0"/>
        <w:spacing w:after="0" w:line="240" w:lineRule="auto"/>
        <w:ind w:left="-142" w:right="-716" w:hanging="425"/>
        <w:jc w:val="both"/>
        <w:rPr>
          <w:rFonts w:ascii="Arial" w:hAnsi="Arial" w:cs="Arial"/>
        </w:rPr>
      </w:pPr>
      <w:r w:rsidRPr="0057029A">
        <w:rPr>
          <w:rFonts w:ascii="Arial" w:hAnsi="Arial" w:cs="Arial"/>
        </w:rPr>
        <w:t>wiarygodności faktycznie przepracowanych godzin,</w:t>
      </w:r>
    </w:p>
    <w:p w14:paraId="18D7BF52" w14:textId="77777777" w:rsidR="00562AAA" w:rsidRPr="0057029A" w:rsidRDefault="00562AAA" w:rsidP="00251E7B">
      <w:pPr>
        <w:widowControl w:val="0"/>
        <w:numPr>
          <w:ilvl w:val="0"/>
          <w:numId w:val="29"/>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referencji osób świadczących usługi i przydatności do wykonywania pracy. </w:t>
      </w:r>
    </w:p>
    <w:p w14:paraId="779BCEC5" w14:textId="77777777" w:rsidR="00562AAA" w:rsidRPr="0057029A" w:rsidRDefault="00562AAA" w:rsidP="00562AAA">
      <w:pPr>
        <w:ind w:left="-142" w:right="-716" w:hanging="425"/>
        <w:jc w:val="center"/>
        <w:rPr>
          <w:rFonts w:ascii="Arial" w:hAnsi="Arial" w:cs="Arial"/>
        </w:rPr>
      </w:pPr>
      <w:r w:rsidRPr="0057029A">
        <w:rPr>
          <w:rFonts w:ascii="Arial" w:eastAsia="Calibri" w:hAnsi="Arial" w:cs="Arial"/>
        </w:rPr>
        <w:t xml:space="preserve"> </w:t>
      </w:r>
      <w:r w:rsidRPr="0057029A">
        <w:rPr>
          <w:rFonts w:ascii="Arial" w:hAnsi="Arial" w:cs="Arial"/>
          <w:b/>
        </w:rPr>
        <w:t>§ 4.</w:t>
      </w:r>
    </w:p>
    <w:p w14:paraId="2F5860A4" w14:textId="18787175" w:rsidR="00562AAA" w:rsidRPr="0057029A" w:rsidRDefault="00562AAA" w:rsidP="00251E7B">
      <w:pPr>
        <w:widowControl w:val="0"/>
        <w:numPr>
          <w:ilvl w:val="0"/>
          <w:numId w:val="32"/>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Wartość umowy wnosi </w:t>
      </w:r>
      <w:r w:rsidRPr="0057029A">
        <w:rPr>
          <w:rFonts w:ascii="Arial" w:hAnsi="Arial" w:cs="Arial"/>
          <w:b/>
        </w:rPr>
        <w:t>………………………</w:t>
      </w:r>
      <w:r w:rsidRPr="0057029A">
        <w:rPr>
          <w:rFonts w:ascii="Arial" w:hAnsi="Arial" w:cs="Arial"/>
          <w:b/>
          <w:bCs/>
        </w:rPr>
        <w:t xml:space="preserve"> zł</w:t>
      </w:r>
      <w:r w:rsidRPr="0057029A">
        <w:rPr>
          <w:rFonts w:ascii="Arial" w:hAnsi="Arial" w:cs="Arial"/>
        </w:rPr>
        <w:t xml:space="preserve">   (zwolnienie z VAT) (słownie: ……………………………………………………………………………………………………………………)</w:t>
      </w:r>
    </w:p>
    <w:p w14:paraId="6C803DD4" w14:textId="69AF4A2C" w:rsidR="00562AAA" w:rsidRPr="0057029A" w:rsidRDefault="00562AAA" w:rsidP="00251E7B">
      <w:pPr>
        <w:widowControl w:val="0"/>
        <w:numPr>
          <w:ilvl w:val="0"/>
          <w:numId w:val="32"/>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Całkowite wynagrodzenie należne  Wykonawcy, z uwzględnieniem zapisów ust. 1, będzie uzależnione od rzeczywistego świadczenia poszczególnych usług stanowiących przedmiot </w:t>
      </w:r>
      <w:r w:rsidRPr="0057029A">
        <w:rPr>
          <w:rFonts w:ascii="Arial" w:hAnsi="Arial" w:cs="Arial"/>
        </w:rPr>
        <w:tab/>
        <w:t>umowy i będzie rozliczane na postawie stawek o których mowa w ust. 3.</w:t>
      </w:r>
    </w:p>
    <w:p w14:paraId="0ED0EE72" w14:textId="5B733FA4" w:rsidR="00562AAA" w:rsidRPr="0057029A" w:rsidRDefault="00562AAA" w:rsidP="00251E7B">
      <w:pPr>
        <w:widowControl w:val="0"/>
        <w:numPr>
          <w:ilvl w:val="0"/>
          <w:numId w:val="32"/>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Strony ustalają, że cena umowna za godzinę usługi wynosi </w:t>
      </w:r>
      <w:r w:rsidRPr="0057029A">
        <w:rPr>
          <w:rFonts w:ascii="Arial" w:hAnsi="Arial" w:cs="Arial"/>
          <w:b/>
        </w:rPr>
        <w:t>……….</w:t>
      </w:r>
      <w:r w:rsidRPr="0057029A">
        <w:rPr>
          <w:rFonts w:ascii="Arial" w:hAnsi="Arial" w:cs="Arial"/>
          <w:b/>
          <w:bCs/>
        </w:rPr>
        <w:t xml:space="preserve"> zł </w:t>
      </w:r>
      <w:r w:rsidRPr="0057029A">
        <w:rPr>
          <w:rFonts w:ascii="Arial" w:hAnsi="Arial" w:cs="Arial"/>
        </w:rPr>
        <w:t xml:space="preserve">(zwolnienie  z VAT, </w:t>
      </w:r>
      <w:r w:rsidRPr="0057029A">
        <w:rPr>
          <w:rFonts w:ascii="Arial" w:hAnsi="Arial" w:cs="Arial"/>
        </w:rPr>
        <w:tab/>
        <w:t>słownie: ………………………..)</w:t>
      </w:r>
    </w:p>
    <w:p w14:paraId="00584BC8" w14:textId="77777777" w:rsidR="00562AAA" w:rsidRPr="0057029A" w:rsidRDefault="00562AAA" w:rsidP="00251E7B">
      <w:pPr>
        <w:widowControl w:val="0"/>
        <w:numPr>
          <w:ilvl w:val="0"/>
          <w:numId w:val="32"/>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Cena za świadczenie jednej godziny określona w ust. 3 zawiera całkowity koszt  jaki </w:t>
      </w:r>
      <w:r w:rsidRPr="0057029A">
        <w:rPr>
          <w:rFonts w:ascii="Arial" w:hAnsi="Arial" w:cs="Arial"/>
        </w:rPr>
        <w:tab/>
        <w:t>Zamawiający zapłaci za świadczenie usługi.</w:t>
      </w:r>
    </w:p>
    <w:p w14:paraId="565FEC41" w14:textId="77777777" w:rsidR="00562AAA" w:rsidRPr="0057029A" w:rsidRDefault="00562AAA" w:rsidP="00251E7B">
      <w:pPr>
        <w:widowControl w:val="0"/>
        <w:numPr>
          <w:ilvl w:val="0"/>
          <w:numId w:val="32"/>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Wykonawca zobowiązuje się do przedstawienia rozliczenia sprawowanych faktycznie usług  za </w:t>
      </w:r>
      <w:r w:rsidRPr="0057029A">
        <w:rPr>
          <w:rFonts w:ascii="Arial" w:hAnsi="Arial" w:cs="Arial"/>
        </w:rPr>
        <w:tab/>
        <w:t xml:space="preserve">każdy miesiąc kalendarzowy do dnia 10-go następnego miesiąca na druku stanowiącym </w:t>
      </w:r>
      <w:r w:rsidRPr="0057029A">
        <w:rPr>
          <w:rFonts w:ascii="Arial" w:hAnsi="Arial" w:cs="Arial"/>
        </w:rPr>
        <w:tab/>
      </w:r>
      <w:r w:rsidRPr="0057029A">
        <w:rPr>
          <w:rFonts w:ascii="Arial" w:hAnsi="Arial" w:cs="Arial"/>
          <w:b/>
        </w:rPr>
        <w:t>załącznik Nr 3</w:t>
      </w:r>
      <w:r w:rsidRPr="0057029A">
        <w:rPr>
          <w:rFonts w:ascii="Arial" w:hAnsi="Arial" w:cs="Arial"/>
        </w:rPr>
        <w:t xml:space="preserve"> do niniejszej umowy.</w:t>
      </w:r>
    </w:p>
    <w:p w14:paraId="38F76716" w14:textId="77777777" w:rsidR="00562AAA" w:rsidRPr="0057029A" w:rsidRDefault="00562AAA" w:rsidP="00251E7B">
      <w:pPr>
        <w:widowControl w:val="0"/>
        <w:numPr>
          <w:ilvl w:val="0"/>
          <w:numId w:val="32"/>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Do rozliczenia Wykonawca załącza fakturę za wykonane usługi oraz kserokopię kart pracy </w:t>
      </w:r>
      <w:r w:rsidRPr="0057029A">
        <w:rPr>
          <w:rFonts w:ascii="Arial" w:hAnsi="Arial" w:cs="Arial"/>
        </w:rPr>
        <w:tab/>
        <w:t>podpisanych przez Usługobiorców. Faktury będą wystawiane na Miasto Otwock ul. Armii Krajowej 5, 05-400 Otwock NIP 532-10-07-014 odbiorca Ośrodek Pomocy Społecznej w Otwocku ul. Sosnowa 4, 05-400 Otwock</w:t>
      </w:r>
    </w:p>
    <w:p w14:paraId="063A8752" w14:textId="77777777" w:rsidR="00562AAA" w:rsidRPr="0057029A" w:rsidRDefault="00562AAA" w:rsidP="00251E7B">
      <w:pPr>
        <w:widowControl w:val="0"/>
        <w:numPr>
          <w:ilvl w:val="0"/>
          <w:numId w:val="32"/>
        </w:numPr>
        <w:suppressAutoHyphens/>
        <w:autoSpaceDE w:val="0"/>
        <w:spacing w:after="0" w:line="240" w:lineRule="auto"/>
        <w:ind w:left="-142" w:right="-716" w:hanging="425"/>
        <w:jc w:val="both"/>
        <w:rPr>
          <w:rFonts w:ascii="Arial" w:hAnsi="Arial" w:cs="Arial"/>
        </w:rPr>
      </w:pPr>
      <w:r w:rsidRPr="0057029A">
        <w:rPr>
          <w:rFonts w:ascii="Arial" w:hAnsi="Arial" w:cs="Arial"/>
        </w:rPr>
        <w:t>Rozliczenie i załączona faktura za wykonane usługi będzie stanowiło podstawę do zapłaty.</w:t>
      </w:r>
    </w:p>
    <w:p w14:paraId="0E65FD7A" w14:textId="77777777" w:rsidR="00562AAA" w:rsidRPr="0057029A" w:rsidRDefault="00562AAA" w:rsidP="00251E7B">
      <w:pPr>
        <w:widowControl w:val="0"/>
        <w:numPr>
          <w:ilvl w:val="0"/>
          <w:numId w:val="32"/>
        </w:numPr>
        <w:suppressAutoHyphens/>
        <w:autoSpaceDE w:val="0"/>
        <w:spacing w:after="0" w:line="240" w:lineRule="auto"/>
        <w:ind w:left="-142" w:right="-716" w:hanging="425"/>
        <w:jc w:val="both"/>
        <w:rPr>
          <w:rFonts w:ascii="Arial" w:hAnsi="Arial" w:cs="Arial"/>
        </w:rPr>
      </w:pPr>
      <w:r w:rsidRPr="0057029A">
        <w:rPr>
          <w:rFonts w:ascii="Arial" w:hAnsi="Arial" w:cs="Arial"/>
        </w:rPr>
        <w:t xml:space="preserve">Rozliczenie należności Wykonawcy, nastąpi na podstawie faktury wystawianej przez </w:t>
      </w:r>
      <w:r w:rsidRPr="0057029A">
        <w:rPr>
          <w:rFonts w:ascii="Arial" w:hAnsi="Arial" w:cs="Arial"/>
        </w:rPr>
        <w:tab/>
        <w:t xml:space="preserve">Wykonawcę, płatnej po zatwierdzeniu przez Zamawiającego rozliczenia. </w:t>
      </w:r>
    </w:p>
    <w:p w14:paraId="79B9FCFF" w14:textId="1BFED642" w:rsidR="00562AAA" w:rsidRPr="0057029A" w:rsidRDefault="00562AAA" w:rsidP="00251E7B">
      <w:pPr>
        <w:numPr>
          <w:ilvl w:val="0"/>
          <w:numId w:val="32"/>
        </w:numPr>
        <w:tabs>
          <w:tab w:val="left" w:pos="-142"/>
        </w:tabs>
        <w:suppressAutoHyphens/>
        <w:spacing w:after="0" w:line="240" w:lineRule="auto"/>
        <w:ind w:left="-142" w:right="-716" w:hanging="425"/>
        <w:rPr>
          <w:rFonts w:ascii="Arial" w:hAnsi="Arial" w:cs="Arial"/>
        </w:rPr>
      </w:pPr>
      <w:r w:rsidRPr="0057029A">
        <w:rPr>
          <w:rFonts w:ascii="Arial" w:hAnsi="Arial" w:cs="Arial"/>
        </w:rPr>
        <w:tab/>
        <w:t xml:space="preserve">Płatność faktury dokonywana będzie na konto </w:t>
      </w:r>
      <w:r w:rsidRPr="0057029A">
        <w:rPr>
          <w:rFonts w:ascii="Arial" w:hAnsi="Arial" w:cs="Arial"/>
          <w:b/>
          <w:bCs/>
        </w:rPr>
        <w:t>……………………………………………………….</w:t>
      </w:r>
    </w:p>
    <w:p w14:paraId="6F2BAE02" w14:textId="77777777" w:rsidR="00562AAA" w:rsidRPr="0057029A" w:rsidRDefault="00562AAA" w:rsidP="00251E7B">
      <w:pPr>
        <w:numPr>
          <w:ilvl w:val="0"/>
          <w:numId w:val="32"/>
        </w:numPr>
        <w:tabs>
          <w:tab w:val="left" w:pos="-142"/>
        </w:tabs>
        <w:suppressAutoHyphens/>
        <w:spacing w:after="0" w:line="240" w:lineRule="auto"/>
        <w:ind w:left="-142" w:right="-716" w:hanging="425"/>
        <w:rPr>
          <w:rFonts w:ascii="Arial" w:hAnsi="Arial" w:cs="Arial"/>
        </w:rPr>
      </w:pPr>
      <w:r w:rsidRPr="0057029A">
        <w:rPr>
          <w:rFonts w:ascii="Arial" w:hAnsi="Arial" w:cs="Arial"/>
        </w:rPr>
        <w:tab/>
        <w:t xml:space="preserve">Jako termin zapłaty przyjmuje się datę obciążenia rachunku bankowego Zamawiającego. </w:t>
      </w:r>
    </w:p>
    <w:p w14:paraId="79BF67CD" w14:textId="77777777" w:rsidR="00562AAA" w:rsidRPr="0057029A" w:rsidRDefault="00562AAA" w:rsidP="00251E7B">
      <w:pPr>
        <w:numPr>
          <w:ilvl w:val="0"/>
          <w:numId w:val="32"/>
        </w:numPr>
        <w:tabs>
          <w:tab w:val="left" w:pos="-142"/>
        </w:tabs>
        <w:suppressAutoHyphens/>
        <w:spacing w:after="0" w:line="240" w:lineRule="auto"/>
        <w:ind w:left="-142" w:right="-716" w:hanging="425"/>
        <w:rPr>
          <w:rFonts w:ascii="Arial" w:hAnsi="Arial" w:cs="Arial"/>
        </w:rPr>
      </w:pPr>
      <w:r w:rsidRPr="0057029A">
        <w:rPr>
          <w:rFonts w:ascii="Arial" w:hAnsi="Arial" w:cs="Arial"/>
        </w:rPr>
        <w:tab/>
        <w:t xml:space="preserve">Termin płatności faktury ustala się na 14 dni licząc od daty doręczenia prawidłowo wystawionej </w:t>
      </w:r>
      <w:r w:rsidRPr="0057029A">
        <w:rPr>
          <w:rFonts w:ascii="Arial" w:hAnsi="Arial" w:cs="Arial"/>
        </w:rPr>
        <w:tab/>
        <w:t xml:space="preserve">faktury Zamawiającemu. </w:t>
      </w:r>
    </w:p>
    <w:p w14:paraId="3EFE2506" w14:textId="77777777" w:rsidR="00562AAA" w:rsidRPr="0057029A" w:rsidRDefault="00562AAA" w:rsidP="00251E7B">
      <w:pPr>
        <w:widowControl w:val="0"/>
        <w:numPr>
          <w:ilvl w:val="0"/>
          <w:numId w:val="32"/>
        </w:numPr>
        <w:tabs>
          <w:tab w:val="left" w:pos="-142"/>
        </w:tabs>
        <w:suppressAutoHyphens/>
        <w:spacing w:after="0" w:line="240" w:lineRule="auto"/>
        <w:ind w:left="-142" w:right="-716" w:hanging="425"/>
        <w:rPr>
          <w:rFonts w:ascii="Arial" w:hAnsi="Arial" w:cs="Arial"/>
          <w:b/>
          <w:bCs/>
        </w:rPr>
      </w:pPr>
      <w:r w:rsidRPr="0057029A">
        <w:rPr>
          <w:rFonts w:ascii="Arial" w:hAnsi="Arial" w:cs="Arial"/>
        </w:rPr>
        <w:tab/>
        <w:t xml:space="preserve">Stawki określone w ust. 3, nie będą podlegały waloryzacji przez okres wykonywania przedmiotu </w:t>
      </w:r>
      <w:r w:rsidRPr="0057029A">
        <w:rPr>
          <w:rFonts w:ascii="Arial" w:hAnsi="Arial" w:cs="Arial"/>
        </w:rPr>
        <w:tab/>
        <w:t xml:space="preserve">umowy. </w:t>
      </w:r>
    </w:p>
    <w:p w14:paraId="36DF3344" w14:textId="77777777" w:rsidR="00562AAA" w:rsidRPr="0057029A" w:rsidRDefault="00562AAA" w:rsidP="00562AAA">
      <w:pPr>
        <w:ind w:left="-142" w:right="-716" w:hanging="425"/>
        <w:jc w:val="center"/>
        <w:rPr>
          <w:rFonts w:ascii="Arial" w:hAnsi="Arial" w:cs="Arial"/>
          <w:b/>
          <w:bCs/>
        </w:rPr>
      </w:pPr>
      <w:r w:rsidRPr="0057029A">
        <w:rPr>
          <w:rFonts w:ascii="Arial" w:hAnsi="Arial" w:cs="Arial"/>
          <w:b/>
          <w:bCs/>
        </w:rPr>
        <w:t>§ 5.</w:t>
      </w:r>
    </w:p>
    <w:p w14:paraId="2BBE9A9C" w14:textId="77777777" w:rsidR="00562AAA" w:rsidRPr="0057029A" w:rsidRDefault="00562AAA" w:rsidP="00251E7B">
      <w:pPr>
        <w:pStyle w:val="Akapitzlist"/>
        <w:widowControl w:val="0"/>
        <w:numPr>
          <w:ilvl w:val="0"/>
          <w:numId w:val="31"/>
        </w:numPr>
        <w:tabs>
          <w:tab w:val="num" w:pos="0"/>
        </w:tabs>
        <w:suppressAutoHyphens/>
        <w:spacing w:after="0" w:line="240" w:lineRule="auto"/>
        <w:ind w:left="-142" w:right="-716" w:hanging="425"/>
        <w:contextualSpacing w:val="0"/>
        <w:jc w:val="both"/>
        <w:rPr>
          <w:rFonts w:ascii="Arial" w:hAnsi="Arial" w:cs="Arial"/>
        </w:rPr>
      </w:pPr>
      <w:r w:rsidRPr="0057029A">
        <w:rPr>
          <w:rFonts w:ascii="Arial" w:hAnsi="Arial" w:cs="Arial"/>
          <w:b/>
          <w:bCs/>
        </w:rPr>
        <w:t>Zamawiający zastrzega sobie prawo do zmniejszenia lub zwiększenia zakresu wykonywanych usług stosownie do potrzeb ilości godzin usług, oraz liczby osób do korzystania z przedmiotowej usługi.</w:t>
      </w:r>
    </w:p>
    <w:p w14:paraId="4A3E2385" w14:textId="77777777" w:rsidR="00562AAA" w:rsidRPr="0057029A" w:rsidRDefault="00562AAA" w:rsidP="00251E7B">
      <w:pPr>
        <w:pStyle w:val="Akapitzlist"/>
        <w:widowControl w:val="0"/>
        <w:numPr>
          <w:ilvl w:val="0"/>
          <w:numId w:val="31"/>
        </w:numPr>
        <w:tabs>
          <w:tab w:val="num" w:pos="0"/>
        </w:tabs>
        <w:suppressAutoHyphens/>
        <w:spacing w:after="0" w:line="240" w:lineRule="auto"/>
        <w:ind w:left="-142" w:right="-716" w:hanging="425"/>
        <w:contextualSpacing w:val="0"/>
        <w:jc w:val="both"/>
        <w:rPr>
          <w:rFonts w:ascii="Arial" w:hAnsi="Arial" w:cs="Arial"/>
          <w:b/>
          <w:bCs/>
        </w:rPr>
      </w:pPr>
      <w:r w:rsidRPr="0057029A">
        <w:rPr>
          <w:rFonts w:ascii="Arial" w:hAnsi="Arial" w:cs="Arial"/>
        </w:rPr>
        <w:t>W przypadku, o którym mowa w ust. 1 cena jednostkowa za jedną godzinę wykonywania usług nie ulegnie zmianie.</w:t>
      </w:r>
    </w:p>
    <w:p w14:paraId="4CE57EC8" w14:textId="77777777" w:rsidR="00562AAA" w:rsidRPr="0057029A" w:rsidRDefault="00562AAA" w:rsidP="00562AAA">
      <w:pPr>
        <w:ind w:left="-142" w:right="-716" w:hanging="425"/>
        <w:jc w:val="center"/>
        <w:rPr>
          <w:rFonts w:ascii="Arial" w:hAnsi="Arial" w:cs="Arial"/>
        </w:rPr>
      </w:pPr>
      <w:r w:rsidRPr="0057029A">
        <w:rPr>
          <w:rFonts w:ascii="Arial" w:hAnsi="Arial" w:cs="Arial"/>
          <w:b/>
          <w:bCs/>
        </w:rPr>
        <w:t>§ 6.</w:t>
      </w:r>
    </w:p>
    <w:p w14:paraId="1B3D93DA" w14:textId="779288DB" w:rsidR="00562AAA" w:rsidRPr="0057029A" w:rsidRDefault="00562AAA" w:rsidP="00251E7B">
      <w:pPr>
        <w:widowControl w:val="0"/>
        <w:numPr>
          <w:ilvl w:val="0"/>
          <w:numId w:val="36"/>
        </w:numPr>
        <w:suppressAutoHyphens/>
        <w:autoSpaceDE w:val="0"/>
        <w:spacing w:after="0" w:line="240" w:lineRule="auto"/>
        <w:ind w:left="414" w:right="-716"/>
        <w:jc w:val="both"/>
        <w:rPr>
          <w:rFonts w:ascii="Arial" w:hAnsi="Arial" w:cs="Arial"/>
        </w:rPr>
      </w:pPr>
      <w:r w:rsidRPr="0057029A">
        <w:rPr>
          <w:rFonts w:ascii="Arial" w:hAnsi="Arial" w:cs="Arial"/>
        </w:rPr>
        <w:tab/>
        <w:t>Wykonawca zobowiązuje się do ochrony danych osobowych przekazywanych przez Zamawiającego zgodnie z art. 100 ustawy z dnia 12 marca 2004r. o pomocy społecznej (tj. Dz. U. z 202</w:t>
      </w:r>
      <w:r w:rsidR="0030007A">
        <w:rPr>
          <w:rFonts w:ascii="Arial" w:hAnsi="Arial" w:cs="Arial"/>
        </w:rPr>
        <w:t>1</w:t>
      </w:r>
      <w:r w:rsidRPr="0057029A">
        <w:rPr>
          <w:rFonts w:ascii="Arial" w:hAnsi="Arial" w:cs="Arial"/>
        </w:rPr>
        <w:t xml:space="preserve"> r. poz.</w:t>
      </w:r>
      <w:r w:rsidR="0030007A">
        <w:rPr>
          <w:rFonts w:ascii="Arial" w:hAnsi="Arial" w:cs="Arial"/>
        </w:rPr>
        <w:t>2268</w:t>
      </w:r>
      <w:r w:rsidRPr="0057029A">
        <w:rPr>
          <w:rFonts w:ascii="Arial" w:hAnsi="Arial" w:cs="Arial"/>
        </w:rPr>
        <w:t xml:space="preserve"> z </w:t>
      </w:r>
      <w:proofErr w:type="spellStart"/>
      <w:r w:rsidRPr="0057029A">
        <w:rPr>
          <w:rFonts w:ascii="Arial" w:hAnsi="Arial" w:cs="Arial"/>
        </w:rPr>
        <w:t>późn</w:t>
      </w:r>
      <w:proofErr w:type="spellEnd"/>
      <w:r w:rsidRPr="0057029A">
        <w:rPr>
          <w:rFonts w:ascii="Arial" w:hAnsi="Arial" w:cs="Arial"/>
        </w:rPr>
        <w:t xml:space="preserve">. zm.)  oraz ustawą o ochronie danych osobowych / tj. Dz. U. z 2019, poz. 1781 z </w:t>
      </w:r>
      <w:proofErr w:type="spellStart"/>
      <w:r w:rsidRPr="0057029A">
        <w:rPr>
          <w:rFonts w:ascii="Arial" w:hAnsi="Arial" w:cs="Arial"/>
        </w:rPr>
        <w:t>późn</w:t>
      </w:r>
      <w:proofErr w:type="spellEnd"/>
      <w:r w:rsidRPr="0057029A">
        <w:rPr>
          <w:rFonts w:ascii="Arial" w:hAnsi="Arial" w:cs="Arial"/>
        </w:rPr>
        <w:t>. zm. oraz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p>
    <w:p w14:paraId="245DD9D4" w14:textId="77777777" w:rsidR="00562AAA" w:rsidRPr="0057029A" w:rsidRDefault="00562AAA" w:rsidP="00251E7B">
      <w:pPr>
        <w:widowControl w:val="0"/>
        <w:numPr>
          <w:ilvl w:val="0"/>
          <w:numId w:val="36"/>
        </w:numPr>
        <w:suppressAutoHyphens/>
        <w:autoSpaceDE w:val="0"/>
        <w:spacing w:after="0" w:line="240" w:lineRule="auto"/>
        <w:ind w:left="414" w:right="-716"/>
        <w:jc w:val="both"/>
        <w:rPr>
          <w:rFonts w:ascii="Arial" w:hAnsi="Arial" w:cs="Arial"/>
        </w:rPr>
      </w:pPr>
      <w:r w:rsidRPr="0057029A">
        <w:rPr>
          <w:rFonts w:ascii="Arial" w:hAnsi="Arial" w:cs="Arial"/>
        </w:rPr>
        <w:tab/>
        <w:t>W celu należytego wykonania umowy Zamawiający przekazuje dane osobowe klientów (świadczeniobiorców) tj.: imię, nazwisko, adres zamieszkania, numer telefonu kontaktowego, stan zdrowia w zakresie niezbędnym dla realizacji umowy, jak i inne dane potrzebne do realizacji umowy a Wykonawca zobowiązuje się przetwarzać te dane wyłącznie w celach związany z realizacją umowy.</w:t>
      </w:r>
    </w:p>
    <w:p w14:paraId="3F7A665E" w14:textId="77777777" w:rsidR="00562AAA" w:rsidRPr="0057029A" w:rsidRDefault="00562AAA" w:rsidP="00251E7B">
      <w:pPr>
        <w:widowControl w:val="0"/>
        <w:numPr>
          <w:ilvl w:val="0"/>
          <w:numId w:val="36"/>
        </w:numPr>
        <w:suppressAutoHyphens/>
        <w:autoSpaceDE w:val="0"/>
        <w:spacing w:after="0" w:line="240" w:lineRule="auto"/>
        <w:ind w:left="414" w:right="-716"/>
        <w:jc w:val="both"/>
        <w:rPr>
          <w:rFonts w:ascii="Arial" w:eastAsia="Calibri" w:hAnsi="Arial" w:cs="Arial"/>
        </w:rPr>
      </w:pPr>
      <w:r w:rsidRPr="0057029A">
        <w:rPr>
          <w:rFonts w:ascii="Arial" w:hAnsi="Arial" w:cs="Arial"/>
        </w:rPr>
        <w:tab/>
        <w:t xml:space="preserve">Wykonawca oświadcza, że jest świadomy odpowiedzialności karnej za naruszenie zasad </w:t>
      </w:r>
      <w:r w:rsidRPr="0057029A">
        <w:rPr>
          <w:rFonts w:ascii="Arial" w:hAnsi="Arial" w:cs="Arial"/>
        </w:rPr>
        <w:lastRenderedPageBreak/>
        <w:t>przetwarzania danych osobowych i zobowiązuje się zachować w tajemnicy dane osobowe, do których uzyskał dostęp, także po zakończeniu realizacji umowy.</w:t>
      </w:r>
    </w:p>
    <w:p w14:paraId="55B60182" w14:textId="77777777" w:rsidR="00562AAA" w:rsidRPr="0057029A" w:rsidRDefault="00562AAA" w:rsidP="00251E7B">
      <w:pPr>
        <w:widowControl w:val="0"/>
        <w:numPr>
          <w:ilvl w:val="0"/>
          <w:numId w:val="36"/>
        </w:numPr>
        <w:suppressAutoHyphens/>
        <w:autoSpaceDE w:val="0"/>
        <w:spacing w:after="0" w:line="240" w:lineRule="auto"/>
        <w:ind w:left="414" w:right="-716"/>
        <w:jc w:val="both"/>
        <w:rPr>
          <w:rFonts w:ascii="Arial" w:hAnsi="Arial" w:cs="Arial"/>
          <w:b/>
          <w:bCs/>
        </w:rPr>
      </w:pPr>
      <w:r w:rsidRPr="0057029A">
        <w:rPr>
          <w:rFonts w:ascii="Arial" w:eastAsia="Calibri" w:hAnsi="Arial" w:cs="Arial"/>
        </w:rPr>
        <w:tab/>
        <w:t>Wykonawca jest zobowiązany podjąć, zgodnie z przepisami prawa, środki zabezpieczające uzyskane dane osobowe przed ich udostępnieniem osobom nieupoważnionym, zabraniem przez osobę nieuprawnioną, przetwarzaniem z naruszeniem wymienionych ustaw, zmianą utratą uszkodzeniem lub zniszczeniem</w:t>
      </w:r>
    </w:p>
    <w:p w14:paraId="2DED3262" w14:textId="77777777" w:rsidR="00562AAA" w:rsidRPr="0057029A" w:rsidRDefault="00562AAA" w:rsidP="00562AAA">
      <w:pPr>
        <w:ind w:left="-142" w:right="-716" w:hanging="425"/>
        <w:jc w:val="center"/>
        <w:rPr>
          <w:rFonts w:ascii="Arial" w:hAnsi="Arial" w:cs="Arial"/>
        </w:rPr>
      </w:pPr>
      <w:r w:rsidRPr="0057029A">
        <w:rPr>
          <w:rFonts w:ascii="Arial" w:hAnsi="Arial" w:cs="Arial"/>
          <w:b/>
          <w:bCs/>
        </w:rPr>
        <w:t>§ 7</w:t>
      </w:r>
    </w:p>
    <w:p w14:paraId="7FB29311" w14:textId="77777777" w:rsidR="00562AAA" w:rsidRPr="0057029A" w:rsidRDefault="00562AAA" w:rsidP="00251E7B">
      <w:pPr>
        <w:widowControl w:val="0"/>
        <w:numPr>
          <w:ilvl w:val="0"/>
          <w:numId w:val="44"/>
        </w:numPr>
        <w:tabs>
          <w:tab w:val="clear" w:pos="432"/>
          <w:tab w:val="left" w:pos="-142"/>
          <w:tab w:val="num" w:pos="21132"/>
        </w:tabs>
        <w:suppressAutoHyphens/>
        <w:spacing w:after="0" w:line="240" w:lineRule="auto"/>
        <w:ind w:left="-142" w:right="-716" w:hanging="425"/>
        <w:jc w:val="both"/>
        <w:rPr>
          <w:rFonts w:ascii="Arial" w:hAnsi="Arial" w:cs="Arial"/>
        </w:rPr>
      </w:pPr>
      <w:r w:rsidRPr="0057029A">
        <w:rPr>
          <w:rFonts w:ascii="Arial" w:hAnsi="Arial" w:cs="Arial"/>
        </w:rPr>
        <w:t>Wykonawca przyjmuje pełną odpowiedzialność za szkody, wyrządzone przez swoich pracowników podczas świadczenia usług.</w:t>
      </w:r>
    </w:p>
    <w:p w14:paraId="00C0FF98" w14:textId="77777777" w:rsidR="00562AAA" w:rsidRPr="0057029A" w:rsidRDefault="00562AAA" w:rsidP="00251E7B">
      <w:pPr>
        <w:widowControl w:val="0"/>
        <w:numPr>
          <w:ilvl w:val="0"/>
          <w:numId w:val="44"/>
        </w:numPr>
        <w:tabs>
          <w:tab w:val="clear" w:pos="432"/>
          <w:tab w:val="left" w:pos="-142"/>
          <w:tab w:val="num" w:pos="21132"/>
        </w:tabs>
        <w:suppressAutoHyphens/>
        <w:spacing w:after="0" w:line="240" w:lineRule="auto"/>
        <w:ind w:left="-142" w:right="-716" w:hanging="425"/>
        <w:jc w:val="both"/>
        <w:rPr>
          <w:rFonts w:ascii="Arial" w:hAnsi="Arial" w:cs="Arial"/>
        </w:rPr>
      </w:pPr>
      <w:r w:rsidRPr="0057029A">
        <w:rPr>
          <w:rFonts w:ascii="Arial" w:hAnsi="Arial" w:cs="Arial"/>
        </w:rPr>
        <w:t xml:space="preserve">Wykonawca oświadcza, że jest ubezpieczony od odpowiedzialności cywilnej z tytułu prowadzonej działalności gospodarczej. </w:t>
      </w:r>
    </w:p>
    <w:p w14:paraId="123C6CF5" w14:textId="77777777" w:rsidR="00562AAA" w:rsidRPr="0057029A" w:rsidRDefault="00562AAA" w:rsidP="00562AAA">
      <w:pPr>
        <w:ind w:left="-142" w:right="-716" w:hanging="425"/>
        <w:jc w:val="center"/>
        <w:rPr>
          <w:rFonts w:ascii="Arial" w:hAnsi="Arial" w:cs="Arial"/>
        </w:rPr>
      </w:pPr>
      <w:r w:rsidRPr="0057029A">
        <w:rPr>
          <w:rFonts w:ascii="Arial" w:hAnsi="Arial" w:cs="Arial"/>
          <w:b/>
          <w:bCs/>
        </w:rPr>
        <w:t>§ 8</w:t>
      </w:r>
    </w:p>
    <w:p w14:paraId="332CB4D4" w14:textId="77777777" w:rsidR="00562AAA" w:rsidRPr="0057029A" w:rsidRDefault="00562AAA" w:rsidP="00251E7B">
      <w:pPr>
        <w:widowControl w:val="0"/>
        <w:numPr>
          <w:ilvl w:val="0"/>
          <w:numId w:val="35"/>
        </w:numPr>
        <w:tabs>
          <w:tab w:val="clear" w:pos="1004"/>
          <w:tab w:val="left" w:pos="-142"/>
          <w:tab w:val="num" w:pos="720"/>
        </w:tabs>
        <w:suppressAutoHyphens/>
        <w:spacing w:after="0" w:line="240" w:lineRule="auto"/>
        <w:ind w:left="-142" w:right="-716" w:hanging="425"/>
        <w:jc w:val="both"/>
        <w:rPr>
          <w:rFonts w:ascii="Arial" w:hAnsi="Arial" w:cs="Arial"/>
        </w:rPr>
      </w:pPr>
      <w:r w:rsidRPr="0057029A">
        <w:rPr>
          <w:rFonts w:ascii="Arial" w:hAnsi="Arial" w:cs="Arial"/>
        </w:rPr>
        <w:t>Zamawiający zastrzega sobie prawo kontroli prawidłowości realizacji przedmiotu umowy.</w:t>
      </w:r>
    </w:p>
    <w:p w14:paraId="55220597" w14:textId="77777777" w:rsidR="00562AAA" w:rsidRPr="0057029A" w:rsidRDefault="00562AAA" w:rsidP="00251E7B">
      <w:pPr>
        <w:widowControl w:val="0"/>
        <w:numPr>
          <w:ilvl w:val="0"/>
          <w:numId w:val="35"/>
        </w:numPr>
        <w:tabs>
          <w:tab w:val="clear" w:pos="1004"/>
          <w:tab w:val="left" w:pos="-142"/>
          <w:tab w:val="num" w:pos="720"/>
        </w:tabs>
        <w:suppressAutoHyphens/>
        <w:spacing w:after="0" w:line="240" w:lineRule="auto"/>
        <w:ind w:left="-142" w:right="-716" w:hanging="425"/>
        <w:jc w:val="both"/>
        <w:rPr>
          <w:rFonts w:ascii="Arial" w:hAnsi="Arial" w:cs="Arial"/>
        </w:rPr>
      </w:pPr>
      <w:r w:rsidRPr="0057029A">
        <w:rPr>
          <w:rFonts w:ascii="Arial" w:hAnsi="Arial" w:cs="Arial"/>
        </w:rPr>
        <w:t>W przypadku nienależytego wykonywania umowy przez Wykonawcę lub niedotrzymania terminu realizacji umowy, Zamawiający wezwie Wykonawcę do usunięcia stwierdzonych uchybień w wyznaczonym przez siebie terminie. Brak usunięcia uchybień w wyznaczonym terminie uprawnia Zamawiającego do rozwiązania umowy.</w:t>
      </w:r>
    </w:p>
    <w:p w14:paraId="153D4883" w14:textId="77777777" w:rsidR="00562AAA" w:rsidRPr="0057029A" w:rsidRDefault="00562AAA" w:rsidP="00562AAA">
      <w:pPr>
        <w:tabs>
          <w:tab w:val="left" w:pos="426"/>
        </w:tabs>
        <w:spacing w:line="276" w:lineRule="auto"/>
        <w:jc w:val="center"/>
        <w:rPr>
          <w:rFonts w:ascii="Arial" w:hAnsi="Arial" w:cs="Arial"/>
        </w:rPr>
      </w:pPr>
      <w:r w:rsidRPr="0057029A">
        <w:rPr>
          <w:rFonts w:ascii="Arial" w:hAnsi="Arial" w:cs="Arial"/>
          <w:b/>
        </w:rPr>
        <w:t>§ 9</w:t>
      </w:r>
    </w:p>
    <w:p w14:paraId="6B1392DE" w14:textId="77777777" w:rsidR="00562AAA" w:rsidRPr="0057029A" w:rsidRDefault="00562AAA" w:rsidP="0089471F">
      <w:pPr>
        <w:widowControl w:val="0"/>
        <w:tabs>
          <w:tab w:val="left" w:pos="426"/>
        </w:tabs>
        <w:suppressAutoHyphens/>
        <w:spacing w:after="0" w:line="276" w:lineRule="auto"/>
        <w:jc w:val="both"/>
        <w:rPr>
          <w:rFonts w:ascii="Arial" w:hAnsi="Arial" w:cs="Arial"/>
        </w:rPr>
      </w:pPr>
      <w:r w:rsidRPr="0057029A">
        <w:rPr>
          <w:rFonts w:ascii="Arial" w:hAnsi="Arial" w:cs="Arial"/>
        </w:rPr>
        <w:t>Wykonawca zapłaci Zamawiającemu kary umowne:</w:t>
      </w:r>
    </w:p>
    <w:p w14:paraId="68F64136" w14:textId="77777777" w:rsidR="00562AAA" w:rsidRPr="0057029A" w:rsidRDefault="00562AAA" w:rsidP="00251E7B">
      <w:pPr>
        <w:numPr>
          <w:ilvl w:val="0"/>
          <w:numId w:val="34"/>
        </w:numPr>
        <w:tabs>
          <w:tab w:val="left" w:pos="426"/>
        </w:tabs>
        <w:autoSpaceDE w:val="0"/>
        <w:spacing w:after="0" w:line="276" w:lineRule="auto"/>
        <w:ind w:left="426" w:hanging="426"/>
        <w:jc w:val="both"/>
        <w:rPr>
          <w:rFonts w:ascii="Arial" w:hAnsi="Arial" w:cs="Arial"/>
        </w:rPr>
      </w:pPr>
      <w:r w:rsidRPr="0057029A">
        <w:rPr>
          <w:rFonts w:ascii="Arial" w:hAnsi="Arial" w:cs="Arial"/>
        </w:rPr>
        <w:t>w wysokości 0,5 % ceny określonej w § 4 ust. 1 za każdy dzień opóźnienia w realizacji umowy,</w:t>
      </w:r>
    </w:p>
    <w:p w14:paraId="4A30AA7B" w14:textId="77777777" w:rsidR="00562AAA" w:rsidRPr="0057029A" w:rsidRDefault="00562AAA" w:rsidP="00251E7B">
      <w:pPr>
        <w:numPr>
          <w:ilvl w:val="0"/>
          <w:numId w:val="34"/>
        </w:numPr>
        <w:tabs>
          <w:tab w:val="left" w:pos="426"/>
        </w:tabs>
        <w:autoSpaceDE w:val="0"/>
        <w:spacing w:after="0" w:line="276" w:lineRule="auto"/>
        <w:ind w:left="426" w:hanging="426"/>
        <w:jc w:val="both"/>
        <w:rPr>
          <w:rFonts w:ascii="Arial" w:hAnsi="Arial" w:cs="Arial"/>
        </w:rPr>
      </w:pPr>
      <w:r w:rsidRPr="0057029A">
        <w:rPr>
          <w:rFonts w:ascii="Arial" w:hAnsi="Arial" w:cs="Arial"/>
        </w:rPr>
        <w:t>w wysoko</w:t>
      </w:r>
      <w:r w:rsidRPr="0057029A">
        <w:rPr>
          <w:rFonts w:ascii="Arial" w:eastAsia="TimesNewRoman" w:hAnsi="Arial" w:cs="Arial"/>
        </w:rPr>
        <w:t>ś</w:t>
      </w:r>
      <w:r w:rsidRPr="0057029A">
        <w:rPr>
          <w:rFonts w:ascii="Arial" w:hAnsi="Arial" w:cs="Arial"/>
        </w:rPr>
        <w:t>ci 0,5 % ceny okre</w:t>
      </w:r>
      <w:r w:rsidRPr="0057029A">
        <w:rPr>
          <w:rFonts w:ascii="Arial" w:eastAsia="TimesNewRoman" w:hAnsi="Arial" w:cs="Arial"/>
        </w:rPr>
        <w:t>ś</w:t>
      </w:r>
      <w:r w:rsidRPr="0057029A">
        <w:rPr>
          <w:rFonts w:ascii="Arial" w:hAnsi="Arial" w:cs="Arial"/>
        </w:rPr>
        <w:t>lonej w § 4 ust. 1, za  nienależyte wykonanie przedmiotu umowy, w odniesieniu do każdego stwierdzonego przypadku nieprawidłowości,</w:t>
      </w:r>
    </w:p>
    <w:p w14:paraId="4808FFCF" w14:textId="77777777" w:rsidR="00562AAA" w:rsidRPr="0057029A" w:rsidRDefault="00562AAA" w:rsidP="00251E7B">
      <w:pPr>
        <w:numPr>
          <w:ilvl w:val="0"/>
          <w:numId w:val="34"/>
        </w:numPr>
        <w:tabs>
          <w:tab w:val="left" w:pos="426"/>
        </w:tabs>
        <w:autoSpaceDE w:val="0"/>
        <w:spacing w:after="0" w:line="276" w:lineRule="auto"/>
        <w:ind w:left="426" w:hanging="426"/>
        <w:jc w:val="both"/>
        <w:rPr>
          <w:rFonts w:ascii="Arial" w:hAnsi="Arial" w:cs="Arial"/>
        </w:rPr>
      </w:pPr>
      <w:r w:rsidRPr="0057029A">
        <w:rPr>
          <w:rFonts w:ascii="Arial" w:hAnsi="Arial" w:cs="Arial"/>
        </w:rPr>
        <w:t>w wysoko</w:t>
      </w:r>
      <w:r w:rsidRPr="0057029A">
        <w:rPr>
          <w:rFonts w:ascii="Arial" w:eastAsia="TimesNewRoman" w:hAnsi="Arial" w:cs="Arial"/>
        </w:rPr>
        <w:t>ś</w:t>
      </w:r>
      <w:r w:rsidRPr="0057029A">
        <w:rPr>
          <w:rFonts w:ascii="Arial" w:hAnsi="Arial" w:cs="Arial"/>
        </w:rPr>
        <w:t>ci 20% ceny określonej, w § 4 ust. 1, w przypadku rozwiązania umowy przez Zamawiaj</w:t>
      </w:r>
      <w:r w:rsidRPr="0057029A">
        <w:rPr>
          <w:rFonts w:ascii="Arial" w:eastAsia="TimesNewRoman" w:hAnsi="Arial" w:cs="Arial"/>
        </w:rPr>
        <w:t>ą</w:t>
      </w:r>
      <w:r w:rsidRPr="0057029A">
        <w:rPr>
          <w:rFonts w:ascii="Arial" w:hAnsi="Arial" w:cs="Arial"/>
        </w:rPr>
        <w:t>cego z przyczyn le</w:t>
      </w:r>
      <w:r w:rsidRPr="0057029A">
        <w:rPr>
          <w:rFonts w:ascii="Arial" w:eastAsia="TimesNewRoman" w:hAnsi="Arial" w:cs="Arial"/>
        </w:rPr>
        <w:t>żą</w:t>
      </w:r>
      <w:r w:rsidRPr="0057029A">
        <w:rPr>
          <w:rFonts w:ascii="Arial" w:hAnsi="Arial" w:cs="Arial"/>
        </w:rPr>
        <w:t>cych po stronie Wykonawcy,</w:t>
      </w:r>
    </w:p>
    <w:p w14:paraId="1C4A7AD9" w14:textId="77777777" w:rsidR="00562AAA" w:rsidRPr="0057029A" w:rsidRDefault="00562AAA" w:rsidP="00251E7B">
      <w:pPr>
        <w:numPr>
          <w:ilvl w:val="0"/>
          <w:numId w:val="34"/>
        </w:numPr>
        <w:tabs>
          <w:tab w:val="left" w:pos="426"/>
        </w:tabs>
        <w:autoSpaceDE w:val="0"/>
        <w:spacing w:after="0" w:line="276" w:lineRule="auto"/>
        <w:ind w:left="426" w:hanging="426"/>
        <w:jc w:val="both"/>
        <w:rPr>
          <w:rFonts w:ascii="Arial" w:hAnsi="Arial" w:cs="Arial"/>
        </w:rPr>
      </w:pPr>
      <w:r w:rsidRPr="0057029A">
        <w:rPr>
          <w:rFonts w:ascii="Arial" w:hAnsi="Arial" w:cs="Arial"/>
        </w:rPr>
        <w:t>w wysoko</w:t>
      </w:r>
      <w:r w:rsidRPr="0057029A">
        <w:rPr>
          <w:rFonts w:ascii="Arial" w:eastAsia="TimesNewRoman" w:hAnsi="Arial" w:cs="Arial"/>
        </w:rPr>
        <w:t>ś</w:t>
      </w:r>
      <w:r w:rsidRPr="0057029A">
        <w:rPr>
          <w:rFonts w:ascii="Arial" w:hAnsi="Arial" w:cs="Arial"/>
        </w:rPr>
        <w:t>ci 20% ceny określonej, w § 4 ust. 1, w przypadku rozwiązania umowy przez Wykonawcę z przyczyn le</w:t>
      </w:r>
      <w:r w:rsidRPr="0057029A">
        <w:rPr>
          <w:rFonts w:ascii="Arial" w:eastAsia="TimesNewRoman" w:hAnsi="Arial" w:cs="Arial"/>
        </w:rPr>
        <w:t>żą</w:t>
      </w:r>
      <w:r w:rsidRPr="0057029A">
        <w:rPr>
          <w:rFonts w:ascii="Arial" w:hAnsi="Arial" w:cs="Arial"/>
        </w:rPr>
        <w:t>cych po stronie Wykonawcy.</w:t>
      </w:r>
    </w:p>
    <w:p w14:paraId="705797B8" w14:textId="77777777" w:rsidR="00562AAA" w:rsidRPr="0057029A" w:rsidRDefault="00562AAA" w:rsidP="0089471F">
      <w:pPr>
        <w:tabs>
          <w:tab w:val="left" w:pos="426"/>
        </w:tabs>
        <w:autoSpaceDE w:val="0"/>
        <w:spacing w:after="0" w:line="276" w:lineRule="auto"/>
        <w:jc w:val="both"/>
        <w:rPr>
          <w:rFonts w:ascii="Arial" w:hAnsi="Arial" w:cs="Arial"/>
        </w:rPr>
      </w:pPr>
      <w:r w:rsidRPr="0057029A">
        <w:rPr>
          <w:rFonts w:ascii="Arial" w:hAnsi="Arial" w:cs="Arial"/>
        </w:rPr>
        <w:t>Zamawiaj</w:t>
      </w:r>
      <w:r w:rsidRPr="0057029A">
        <w:rPr>
          <w:rFonts w:ascii="Arial" w:eastAsia="TimesNewRoman" w:hAnsi="Arial" w:cs="Arial"/>
        </w:rPr>
        <w:t>ą</w:t>
      </w:r>
      <w:r w:rsidRPr="0057029A">
        <w:rPr>
          <w:rFonts w:ascii="Arial" w:hAnsi="Arial" w:cs="Arial"/>
        </w:rPr>
        <w:t>cy zastrzega sobie prawo potr</w:t>
      </w:r>
      <w:r w:rsidRPr="0057029A">
        <w:rPr>
          <w:rFonts w:ascii="Arial" w:eastAsia="TimesNewRoman" w:hAnsi="Arial" w:cs="Arial"/>
        </w:rPr>
        <w:t>ą</w:t>
      </w:r>
      <w:r w:rsidRPr="0057029A">
        <w:rPr>
          <w:rFonts w:ascii="Arial" w:hAnsi="Arial" w:cs="Arial"/>
        </w:rPr>
        <w:t>cenia naliczonych kar umownych z przysługuj</w:t>
      </w:r>
      <w:r w:rsidRPr="0057029A">
        <w:rPr>
          <w:rFonts w:ascii="Arial" w:eastAsia="TimesNewRoman" w:hAnsi="Arial" w:cs="Arial"/>
        </w:rPr>
        <w:t>ą</w:t>
      </w:r>
      <w:r w:rsidRPr="0057029A">
        <w:rPr>
          <w:rFonts w:ascii="Arial" w:hAnsi="Arial" w:cs="Arial"/>
        </w:rPr>
        <w:t>cego Wykonawcy wynagrodzenia, o którym mowa w  § 4 ust. 1 umowy.</w:t>
      </w:r>
    </w:p>
    <w:p w14:paraId="6B645338" w14:textId="77777777" w:rsidR="00562AAA" w:rsidRPr="0057029A" w:rsidRDefault="00562AAA" w:rsidP="0089471F">
      <w:pPr>
        <w:tabs>
          <w:tab w:val="left" w:pos="426"/>
        </w:tabs>
        <w:autoSpaceDE w:val="0"/>
        <w:spacing w:after="0" w:line="276" w:lineRule="auto"/>
        <w:jc w:val="both"/>
        <w:rPr>
          <w:rFonts w:ascii="Arial" w:hAnsi="Arial" w:cs="Arial"/>
        </w:rPr>
      </w:pPr>
      <w:r w:rsidRPr="0057029A">
        <w:rPr>
          <w:rFonts w:ascii="Arial" w:hAnsi="Arial" w:cs="Arial"/>
        </w:rPr>
        <w:t>Wykonawca zobowi</w:t>
      </w:r>
      <w:r w:rsidRPr="0057029A">
        <w:rPr>
          <w:rFonts w:ascii="Arial" w:eastAsia="TimesNewRoman" w:hAnsi="Arial" w:cs="Arial"/>
        </w:rPr>
        <w:t>ą</w:t>
      </w:r>
      <w:r w:rsidRPr="0057029A">
        <w:rPr>
          <w:rFonts w:ascii="Arial" w:hAnsi="Arial" w:cs="Arial"/>
        </w:rPr>
        <w:t>zany jest do zapłaty kar umownych w terminie 7 dni od dnia otrzymania wyst</w:t>
      </w:r>
      <w:r w:rsidRPr="0057029A">
        <w:rPr>
          <w:rFonts w:ascii="Arial" w:eastAsia="TimesNewRoman" w:hAnsi="Arial" w:cs="Arial"/>
        </w:rPr>
        <w:t>ą</w:t>
      </w:r>
      <w:r w:rsidRPr="0057029A">
        <w:rPr>
          <w:rFonts w:ascii="Arial" w:hAnsi="Arial" w:cs="Arial"/>
        </w:rPr>
        <w:t xml:space="preserve">pienia z </w:t>
      </w:r>
      <w:r w:rsidRPr="0057029A">
        <w:rPr>
          <w:rFonts w:ascii="Arial" w:eastAsia="TimesNewRoman" w:hAnsi="Arial" w:cs="Arial"/>
        </w:rPr>
        <w:t>żą</w:t>
      </w:r>
      <w:r w:rsidRPr="0057029A">
        <w:rPr>
          <w:rFonts w:ascii="Arial" w:hAnsi="Arial" w:cs="Arial"/>
        </w:rPr>
        <w:t>daniem zapłaty.</w:t>
      </w:r>
    </w:p>
    <w:p w14:paraId="02D98269" w14:textId="77777777" w:rsidR="00562AAA" w:rsidRPr="0057029A" w:rsidRDefault="00562AAA" w:rsidP="0089471F">
      <w:pPr>
        <w:tabs>
          <w:tab w:val="left" w:pos="426"/>
        </w:tabs>
        <w:autoSpaceDE w:val="0"/>
        <w:spacing w:after="0" w:line="276" w:lineRule="auto"/>
        <w:jc w:val="both"/>
        <w:rPr>
          <w:rFonts w:ascii="Arial" w:hAnsi="Arial" w:cs="Arial"/>
          <w:b/>
        </w:rPr>
      </w:pPr>
      <w:r w:rsidRPr="0057029A">
        <w:rPr>
          <w:rFonts w:ascii="Arial" w:hAnsi="Arial" w:cs="Arial"/>
        </w:rPr>
        <w:t>Niezależnie od kar umownych zastrzeżonych w umowie, jeżeli nie pokryją one poniesionych szkód, Zamawiający zastrzega sobie prawo dochodzenia odszkodowania uzupełniającego do wysokości rzeczywiście poniesionej szkody.</w:t>
      </w:r>
    </w:p>
    <w:p w14:paraId="7A91E301" w14:textId="77777777" w:rsidR="00562AAA" w:rsidRPr="0057029A" w:rsidRDefault="00562AAA" w:rsidP="00562AAA">
      <w:pPr>
        <w:spacing w:line="276" w:lineRule="auto"/>
        <w:jc w:val="center"/>
        <w:rPr>
          <w:rFonts w:ascii="Arial" w:hAnsi="Arial" w:cs="Arial"/>
        </w:rPr>
      </w:pPr>
      <w:r w:rsidRPr="0057029A">
        <w:rPr>
          <w:rFonts w:ascii="Arial" w:hAnsi="Arial" w:cs="Arial"/>
          <w:b/>
        </w:rPr>
        <w:t>§ 10</w:t>
      </w:r>
    </w:p>
    <w:p w14:paraId="49BE9D91" w14:textId="77777777" w:rsidR="00562AAA" w:rsidRPr="0057029A" w:rsidRDefault="00562AAA" w:rsidP="00251E7B">
      <w:pPr>
        <w:widowControl w:val="0"/>
        <w:numPr>
          <w:ilvl w:val="0"/>
          <w:numId w:val="37"/>
        </w:numPr>
        <w:suppressAutoHyphens/>
        <w:autoSpaceDE w:val="0"/>
        <w:spacing w:after="0" w:line="276" w:lineRule="auto"/>
        <w:ind w:left="378"/>
        <w:jc w:val="both"/>
        <w:rPr>
          <w:rFonts w:ascii="Arial" w:hAnsi="Arial" w:cs="Arial"/>
        </w:rPr>
      </w:pPr>
      <w:r w:rsidRPr="0057029A">
        <w:rPr>
          <w:rFonts w:ascii="Arial" w:hAnsi="Arial" w:cs="Arial"/>
        </w:rPr>
        <w:tab/>
        <w:t>W razie zaistnienia istotnej zmiany okoliczności powodującej, że wykonanie umowy nie leży w interesie publicznym, czego nie można było przewidzieć w chwili zawarcia umowy, Zamawiający może odstąpić od umowy w terminie 14 dni od powzięcia wiadomości o tych okolicznościach. W takim przypadku, Wykonawca może żądać wyłącznie wynagrodzenia należnego z tytułu wykonania części umowy.</w:t>
      </w:r>
    </w:p>
    <w:p w14:paraId="30AF956C" w14:textId="77777777" w:rsidR="00562AAA" w:rsidRPr="0057029A" w:rsidRDefault="00562AAA" w:rsidP="00251E7B">
      <w:pPr>
        <w:widowControl w:val="0"/>
        <w:numPr>
          <w:ilvl w:val="0"/>
          <w:numId w:val="37"/>
        </w:numPr>
        <w:suppressAutoHyphens/>
        <w:autoSpaceDE w:val="0"/>
        <w:spacing w:after="0" w:line="276" w:lineRule="auto"/>
        <w:ind w:left="378"/>
        <w:jc w:val="both"/>
        <w:rPr>
          <w:rFonts w:ascii="Arial" w:hAnsi="Arial" w:cs="Arial"/>
        </w:rPr>
      </w:pPr>
      <w:r w:rsidRPr="0057029A">
        <w:rPr>
          <w:rFonts w:ascii="Arial" w:hAnsi="Arial" w:cs="Arial"/>
        </w:rPr>
        <w:tab/>
        <w:t>W razie nierozpoczęcia przez Wykonawcę realizacji przedmiotu zamówienia w terminie ustalonym zgodnie z postanowieniami niniejszej umowy Zamawiający ma prawo od umowy odstąpić, a Wykonawca wówczas zapłaci Zamawiającemu karę umowną w wysokości 20% wartości wynagrodzenia, o którym mowa w § 4 ust. 1 niniejszej umowy. Z prawa odstąpienia Zamawiający ma prawo skorzystać w terminie 5 dni od ustalonego terminu rozpoczęcia któregokolwiek z etapu przedmiotu umowy.</w:t>
      </w:r>
    </w:p>
    <w:p w14:paraId="5B043097" w14:textId="77777777" w:rsidR="00562AAA" w:rsidRPr="0057029A" w:rsidRDefault="00562AAA" w:rsidP="00251E7B">
      <w:pPr>
        <w:widowControl w:val="0"/>
        <w:numPr>
          <w:ilvl w:val="0"/>
          <w:numId w:val="37"/>
        </w:numPr>
        <w:suppressAutoHyphens/>
        <w:autoSpaceDE w:val="0"/>
        <w:spacing w:after="0" w:line="276" w:lineRule="auto"/>
        <w:ind w:left="378"/>
        <w:jc w:val="both"/>
        <w:rPr>
          <w:rFonts w:ascii="Arial" w:hAnsi="Arial" w:cs="Arial"/>
        </w:rPr>
      </w:pPr>
      <w:r w:rsidRPr="0057029A">
        <w:rPr>
          <w:rFonts w:ascii="Arial" w:hAnsi="Arial" w:cs="Arial"/>
        </w:rPr>
        <w:tab/>
        <w:t xml:space="preserve">Zamawiający ma prawo od umowy odstąpić w terminie 14 dni, jeżeli zostanie ogłoszona </w:t>
      </w:r>
      <w:r w:rsidRPr="0057029A">
        <w:rPr>
          <w:rFonts w:ascii="Arial" w:hAnsi="Arial" w:cs="Arial"/>
        </w:rPr>
        <w:lastRenderedPageBreak/>
        <w:t>likwidacja firmy Wykonawcy.</w:t>
      </w:r>
    </w:p>
    <w:p w14:paraId="4AC90153" w14:textId="77777777" w:rsidR="00562AAA" w:rsidRPr="0057029A" w:rsidRDefault="00562AAA" w:rsidP="00251E7B">
      <w:pPr>
        <w:widowControl w:val="0"/>
        <w:numPr>
          <w:ilvl w:val="0"/>
          <w:numId w:val="37"/>
        </w:numPr>
        <w:suppressAutoHyphens/>
        <w:autoSpaceDE w:val="0"/>
        <w:spacing w:after="0" w:line="276" w:lineRule="auto"/>
        <w:ind w:left="378"/>
        <w:jc w:val="both"/>
        <w:rPr>
          <w:rFonts w:ascii="Arial" w:hAnsi="Arial" w:cs="Arial"/>
        </w:rPr>
      </w:pPr>
      <w:r w:rsidRPr="0057029A">
        <w:rPr>
          <w:rFonts w:ascii="Arial" w:hAnsi="Arial" w:cs="Arial"/>
        </w:rPr>
        <w:tab/>
        <w:t>Zamawiający ma prawo od umowy odstąpić w terminie 14 dni, jeżeli zostanie wydany nakaz zajęcia majątku Wykonawcy.</w:t>
      </w:r>
    </w:p>
    <w:p w14:paraId="1C449948" w14:textId="77777777" w:rsidR="00562AAA" w:rsidRPr="0057029A" w:rsidRDefault="00562AAA" w:rsidP="00251E7B">
      <w:pPr>
        <w:widowControl w:val="0"/>
        <w:numPr>
          <w:ilvl w:val="0"/>
          <w:numId w:val="37"/>
        </w:numPr>
        <w:suppressAutoHyphens/>
        <w:autoSpaceDE w:val="0"/>
        <w:spacing w:after="0" w:line="276" w:lineRule="auto"/>
        <w:ind w:left="378"/>
        <w:jc w:val="both"/>
        <w:rPr>
          <w:rFonts w:ascii="Arial" w:hAnsi="Arial" w:cs="Arial"/>
          <w:b/>
        </w:rPr>
      </w:pPr>
      <w:r w:rsidRPr="0057029A">
        <w:rPr>
          <w:rFonts w:ascii="Arial" w:hAnsi="Arial" w:cs="Arial"/>
        </w:rPr>
        <w:tab/>
        <w:t>Odstąpienie od umowy powinno nastąpić w formie pisemnej pod rygorem nieważności, z podaniem uzasadnienia.</w:t>
      </w:r>
    </w:p>
    <w:p w14:paraId="35C79975" w14:textId="77777777" w:rsidR="00562AAA" w:rsidRPr="0057029A" w:rsidRDefault="00562AAA" w:rsidP="00562AAA">
      <w:pPr>
        <w:tabs>
          <w:tab w:val="left" w:pos="-142"/>
        </w:tabs>
        <w:ind w:left="-142" w:right="-716" w:hanging="425"/>
        <w:jc w:val="center"/>
        <w:rPr>
          <w:rFonts w:ascii="Arial" w:hAnsi="Arial" w:cs="Arial"/>
        </w:rPr>
      </w:pPr>
      <w:r w:rsidRPr="0057029A">
        <w:rPr>
          <w:rFonts w:ascii="Arial" w:hAnsi="Arial" w:cs="Arial"/>
          <w:b/>
        </w:rPr>
        <w:t>§ 11</w:t>
      </w:r>
    </w:p>
    <w:p w14:paraId="4556E19D" w14:textId="77777777" w:rsidR="00562AAA" w:rsidRPr="0057029A" w:rsidRDefault="00562AAA" w:rsidP="005C5DCF">
      <w:pPr>
        <w:tabs>
          <w:tab w:val="left" w:pos="-142"/>
        </w:tabs>
        <w:suppressAutoHyphens/>
        <w:autoSpaceDE w:val="0"/>
        <w:spacing w:after="0" w:line="240" w:lineRule="auto"/>
        <w:ind w:left="-142" w:right="-716"/>
        <w:jc w:val="both"/>
        <w:rPr>
          <w:rFonts w:ascii="Arial" w:hAnsi="Arial" w:cs="Arial"/>
          <w:b/>
        </w:rPr>
      </w:pPr>
      <w:r w:rsidRPr="0057029A">
        <w:rPr>
          <w:rFonts w:ascii="Arial" w:hAnsi="Arial" w:cs="Arial"/>
        </w:rPr>
        <w:t>Strony przewiduj</w:t>
      </w:r>
      <w:r w:rsidRPr="0057029A">
        <w:rPr>
          <w:rFonts w:ascii="Arial" w:eastAsia="TimesNewRoman" w:hAnsi="Arial" w:cs="Arial"/>
        </w:rPr>
        <w:t xml:space="preserve">ą </w:t>
      </w:r>
      <w:r w:rsidRPr="0057029A">
        <w:rPr>
          <w:rFonts w:ascii="Arial" w:hAnsi="Arial" w:cs="Arial"/>
        </w:rPr>
        <w:t>mo</w:t>
      </w:r>
      <w:r w:rsidRPr="0057029A">
        <w:rPr>
          <w:rFonts w:ascii="Arial" w:eastAsia="TimesNewRoman" w:hAnsi="Arial" w:cs="Arial"/>
        </w:rPr>
        <w:t>ż</w:t>
      </w:r>
      <w:r w:rsidRPr="0057029A">
        <w:rPr>
          <w:rFonts w:ascii="Arial" w:hAnsi="Arial" w:cs="Arial"/>
        </w:rPr>
        <w:t>liwo</w:t>
      </w:r>
      <w:r w:rsidRPr="0057029A">
        <w:rPr>
          <w:rFonts w:ascii="Arial" w:eastAsia="TimesNewRoman" w:hAnsi="Arial" w:cs="Arial"/>
        </w:rPr>
        <w:t xml:space="preserve">ść </w:t>
      </w:r>
      <w:r w:rsidRPr="0057029A">
        <w:rPr>
          <w:rFonts w:ascii="Arial" w:hAnsi="Arial" w:cs="Arial"/>
        </w:rPr>
        <w:t>dokonania zmiany umowy w formie pisemnej, w szczególno</w:t>
      </w:r>
      <w:r w:rsidRPr="0057029A">
        <w:rPr>
          <w:rFonts w:ascii="Arial" w:eastAsia="TimesNewRoman" w:hAnsi="Arial" w:cs="Arial"/>
        </w:rPr>
        <w:t>ś</w:t>
      </w:r>
      <w:r w:rsidRPr="0057029A">
        <w:rPr>
          <w:rFonts w:ascii="Arial" w:hAnsi="Arial" w:cs="Arial"/>
        </w:rPr>
        <w:t>ci w zakresie:</w:t>
      </w:r>
    </w:p>
    <w:p w14:paraId="311A2225" w14:textId="77777777" w:rsidR="00562AAA" w:rsidRPr="0057029A" w:rsidRDefault="00562AAA" w:rsidP="00251E7B">
      <w:pPr>
        <w:pStyle w:val="Akapitzlist"/>
        <w:numPr>
          <w:ilvl w:val="0"/>
          <w:numId w:val="41"/>
        </w:numPr>
        <w:shd w:val="clear" w:color="auto" w:fill="FFFFFF"/>
        <w:tabs>
          <w:tab w:val="left" w:pos="-142"/>
        </w:tabs>
        <w:spacing w:after="0" w:line="240" w:lineRule="auto"/>
        <w:ind w:left="-142" w:right="-716" w:hanging="425"/>
        <w:contextualSpacing w:val="0"/>
        <w:jc w:val="both"/>
        <w:rPr>
          <w:rFonts w:ascii="Arial" w:hAnsi="Arial" w:cs="Arial"/>
        </w:rPr>
      </w:pPr>
      <w:r w:rsidRPr="0057029A">
        <w:rPr>
          <w:rFonts w:ascii="Arial" w:hAnsi="Arial" w:cs="Arial"/>
          <w:b/>
        </w:rPr>
        <w:t>zmiany terminu realizacji przedmiotu umowy</w:t>
      </w:r>
      <w:r w:rsidRPr="0057029A">
        <w:rPr>
          <w:rFonts w:ascii="Arial" w:hAnsi="Arial" w:cs="Arial"/>
        </w:rPr>
        <w:t xml:space="preserve"> w przypadku wystąpienia okoliczności niezależnych od Wykonawcy przy zachowaniu przez niego należytej staranności, skutkujących niemożnością dotrzymania terminu realizacji przedmiotu zamówienia.</w:t>
      </w:r>
    </w:p>
    <w:p w14:paraId="529CC4AD" w14:textId="77777777" w:rsidR="00562AAA" w:rsidRPr="0057029A" w:rsidRDefault="00562AAA" w:rsidP="00562AAA">
      <w:pPr>
        <w:pStyle w:val="Tekstpodstawowywcity21"/>
        <w:tabs>
          <w:tab w:val="left" w:pos="-142"/>
        </w:tabs>
        <w:ind w:left="-142" w:right="-716" w:hanging="425"/>
        <w:jc w:val="both"/>
        <w:rPr>
          <w:rFonts w:ascii="Arial" w:hAnsi="Arial" w:cs="Arial"/>
          <w:b/>
          <w:sz w:val="22"/>
          <w:szCs w:val="22"/>
        </w:rPr>
      </w:pPr>
      <w:r w:rsidRPr="0057029A">
        <w:rPr>
          <w:rFonts w:ascii="Arial" w:hAnsi="Arial" w:cs="Arial"/>
          <w:sz w:val="22"/>
          <w:szCs w:val="22"/>
        </w:rPr>
        <w:tab/>
        <w:t>W przypadku zmiany terminu realizacji przedmiotu umowy, termin ten może ulec przedłużeniu nie dłużej jednak, niż o czas trwania tych okoliczności,</w:t>
      </w:r>
    </w:p>
    <w:p w14:paraId="6331F584" w14:textId="77777777" w:rsidR="00562AAA" w:rsidRPr="0057029A" w:rsidRDefault="00562AAA" w:rsidP="00251E7B">
      <w:pPr>
        <w:pStyle w:val="Tekstpodstawowy31"/>
        <w:numPr>
          <w:ilvl w:val="0"/>
          <w:numId w:val="41"/>
        </w:numPr>
        <w:shd w:val="clear" w:color="auto" w:fill="FFFFFF"/>
        <w:tabs>
          <w:tab w:val="left" w:pos="-142"/>
        </w:tabs>
        <w:suppressAutoHyphens w:val="0"/>
        <w:autoSpaceDE w:val="0"/>
        <w:ind w:left="-142" w:right="-716" w:hanging="425"/>
        <w:rPr>
          <w:rFonts w:ascii="Arial" w:hAnsi="Arial" w:cs="Arial"/>
          <w:b/>
          <w:sz w:val="22"/>
          <w:szCs w:val="22"/>
        </w:rPr>
      </w:pPr>
      <w:r w:rsidRPr="0057029A">
        <w:rPr>
          <w:rFonts w:ascii="Arial" w:hAnsi="Arial" w:cs="Arial"/>
          <w:b/>
          <w:sz w:val="22"/>
          <w:szCs w:val="22"/>
        </w:rPr>
        <w:t>zmiany wynagrodzenia za wykonaną usługę</w:t>
      </w:r>
      <w:r w:rsidRPr="0057029A">
        <w:rPr>
          <w:rFonts w:ascii="Arial" w:hAnsi="Arial" w:cs="Arial"/>
          <w:sz w:val="22"/>
          <w:szCs w:val="22"/>
        </w:rPr>
        <w:t>, proporcjonalnie do wielkości zrealizowania liczby godzin, co nastąpić może np. w przypadku zmiany liczby klientów pomocy społecznej, będącej odbiorcami usług. Kwota zmiany wynagrodzenia będzie odpowiadała kwocie przedstawionej w formularzu ofertowym za 1 (jedną) godzinę,</w:t>
      </w:r>
    </w:p>
    <w:p w14:paraId="0EA4AC89" w14:textId="77777777" w:rsidR="00562AAA" w:rsidRPr="0057029A" w:rsidRDefault="00562AAA" w:rsidP="00251E7B">
      <w:pPr>
        <w:pStyle w:val="Bezodstpw"/>
        <w:numPr>
          <w:ilvl w:val="0"/>
          <w:numId w:val="41"/>
        </w:numPr>
        <w:shd w:val="clear" w:color="auto" w:fill="FFFFFF"/>
        <w:tabs>
          <w:tab w:val="left" w:pos="-142"/>
          <w:tab w:val="left" w:pos="426"/>
          <w:tab w:val="left" w:pos="567"/>
        </w:tabs>
        <w:suppressAutoHyphens w:val="0"/>
        <w:autoSpaceDE w:val="0"/>
        <w:ind w:left="-142" w:right="-716" w:hanging="425"/>
        <w:jc w:val="both"/>
        <w:rPr>
          <w:rFonts w:ascii="Arial" w:hAnsi="Arial" w:cs="Arial"/>
          <w:b/>
        </w:rPr>
      </w:pPr>
      <w:r w:rsidRPr="0057029A">
        <w:rPr>
          <w:rFonts w:ascii="Arial" w:hAnsi="Arial" w:cs="Arial"/>
          <w:b/>
        </w:rPr>
        <w:t>zmiany powszechnie obowiązujących przepisów prawa</w:t>
      </w:r>
      <w:r w:rsidRPr="0057029A">
        <w:rPr>
          <w:rFonts w:ascii="Arial" w:hAnsi="Arial" w:cs="Arial"/>
        </w:rPr>
        <w:t xml:space="preserve"> w zakresie mającym wpływ na realizację przedmiotu umowy lub świadczenia jednej lub obu stron (jedynie w zakresie wynikającym z tych zmian), z powodu uzasadnionych zmian w zakresie sposobu wykonania przedmiotu umowy proponowanych przez Zamawiającego lub Wykonawcę, jeżeli te zmiany są korzystne dla Zamawiającego,</w:t>
      </w:r>
    </w:p>
    <w:p w14:paraId="5E7BC69B" w14:textId="77777777" w:rsidR="00562AAA" w:rsidRPr="0057029A" w:rsidRDefault="00562AAA" w:rsidP="00251E7B">
      <w:pPr>
        <w:numPr>
          <w:ilvl w:val="0"/>
          <w:numId w:val="41"/>
        </w:numPr>
        <w:tabs>
          <w:tab w:val="left" w:pos="-142"/>
          <w:tab w:val="left" w:pos="426"/>
          <w:tab w:val="left" w:pos="567"/>
        </w:tabs>
        <w:suppressAutoHyphens/>
        <w:spacing w:after="0" w:line="240" w:lineRule="auto"/>
        <w:ind w:left="-142" w:right="-716" w:hanging="425"/>
        <w:jc w:val="both"/>
        <w:rPr>
          <w:rFonts w:ascii="Arial" w:hAnsi="Arial" w:cs="Arial"/>
          <w:b/>
        </w:rPr>
      </w:pPr>
      <w:r w:rsidRPr="0057029A">
        <w:rPr>
          <w:rFonts w:ascii="Arial" w:hAnsi="Arial" w:cs="Arial"/>
          <w:b/>
        </w:rPr>
        <w:t>siły wyższej</w:t>
      </w:r>
      <w:r w:rsidRPr="0057029A">
        <w:rPr>
          <w:rFonts w:ascii="Arial" w:hAnsi="Arial" w:cs="Arial"/>
        </w:rPr>
        <w:t>, niezależnej od Zamawiającego i Wykonawcy, a której nie można było przewidzieć i która nie pozwala na kontynuację usług będących przedmiotem zamówienia, np. wystąpienia zdarzenia losowego wywołanego przez czynniki zewnętrzne, którego nie można było przewidzieć, w szczególności zagrażającego bezpośrednio życiu lub zdrowiu ludzi lub grożącego powstaniem szkody w znacznych rozmiarach,</w:t>
      </w:r>
    </w:p>
    <w:p w14:paraId="4D7F030C" w14:textId="77777777" w:rsidR="00562AAA" w:rsidRPr="0057029A" w:rsidRDefault="00562AAA" w:rsidP="00251E7B">
      <w:pPr>
        <w:numPr>
          <w:ilvl w:val="0"/>
          <w:numId w:val="41"/>
        </w:numPr>
        <w:tabs>
          <w:tab w:val="left" w:pos="-142"/>
          <w:tab w:val="left" w:pos="426"/>
          <w:tab w:val="left" w:pos="567"/>
        </w:tabs>
        <w:suppressAutoHyphens/>
        <w:spacing w:after="0" w:line="240" w:lineRule="auto"/>
        <w:ind w:left="-142" w:right="-716" w:hanging="425"/>
        <w:jc w:val="both"/>
        <w:rPr>
          <w:rFonts w:ascii="Arial" w:hAnsi="Arial" w:cs="Arial"/>
          <w:b/>
        </w:rPr>
      </w:pPr>
      <w:r w:rsidRPr="0057029A">
        <w:rPr>
          <w:rFonts w:ascii="Arial" w:hAnsi="Arial" w:cs="Arial"/>
          <w:b/>
        </w:rPr>
        <w:t>działań osób trzecich</w:t>
      </w:r>
      <w:r w:rsidRPr="0057029A">
        <w:rPr>
          <w:rFonts w:ascii="Arial" w:hAnsi="Arial" w:cs="Arial"/>
        </w:rPr>
        <w:t xml:space="preserve"> uniemożliwiających wykonanie przedmiotu umowy, które to działania nie są konsekwencją winy którejkolwiek ze stron,</w:t>
      </w:r>
    </w:p>
    <w:p w14:paraId="4F072DF7" w14:textId="77777777" w:rsidR="0089471F" w:rsidRPr="0057029A" w:rsidRDefault="00562AAA" w:rsidP="00251E7B">
      <w:pPr>
        <w:numPr>
          <w:ilvl w:val="0"/>
          <w:numId w:val="41"/>
        </w:numPr>
        <w:tabs>
          <w:tab w:val="left" w:pos="-142"/>
          <w:tab w:val="left" w:pos="426"/>
          <w:tab w:val="left" w:pos="567"/>
        </w:tabs>
        <w:suppressAutoHyphens/>
        <w:spacing w:after="0" w:line="240" w:lineRule="auto"/>
        <w:ind w:left="-142" w:right="-716" w:hanging="425"/>
        <w:jc w:val="both"/>
        <w:rPr>
          <w:rFonts w:ascii="Arial" w:hAnsi="Arial" w:cs="Arial"/>
        </w:rPr>
      </w:pPr>
      <w:r w:rsidRPr="0057029A">
        <w:rPr>
          <w:rFonts w:ascii="Arial" w:hAnsi="Arial" w:cs="Arial"/>
          <w:b/>
        </w:rPr>
        <w:t>wystąpienia okoliczności</w:t>
      </w:r>
      <w:r w:rsidRPr="0057029A">
        <w:rPr>
          <w:rFonts w:ascii="Arial" w:hAnsi="Arial" w:cs="Arial"/>
        </w:rPr>
        <w:t>, których strony nie były w stanie przewidzieć, pomimo zachowania należytej staranności.</w:t>
      </w:r>
    </w:p>
    <w:p w14:paraId="76CA4165" w14:textId="11002E91" w:rsidR="00562AAA" w:rsidRPr="0057029A" w:rsidRDefault="00562AAA" w:rsidP="00251E7B">
      <w:pPr>
        <w:numPr>
          <w:ilvl w:val="0"/>
          <w:numId w:val="41"/>
        </w:numPr>
        <w:tabs>
          <w:tab w:val="left" w:pos="-142"/>
          <w:tab w:val="left" w:pos="426"/>
          <w:tab w:val="left" w:pos="567"/>
        </w:tabs>
        <w:suppressAutoHyphens/>
        <w:spacing w:after="0" w:line="240" w:lineRule="auto"/>
        <w:ind w:left="-142" w:right="-716" w:hanging="425"/>
        <w:jc w:val="both"/>
        <w:rPr>
          <w:rFonts w:ascii="Arial" w:hAnsi="Arial" w:cs="Arial"/>
        </w:rPr>
      </w:pPr>
      <w:r w:rsidRPr="0057029A">
        <w:rPr>
          <w:rFonts w:ascii="Arial" w:hAnsi="Arial" w:cs="Arial"/>
        </w:rPr>
        <w:t>Zmiany w zakresie nazwy zadania, danych Stron, w szczególności ich adresów, przedstawicieli Stron, innych osób wskazanych imiennie w umowie będą dokonywane w formie pisemnej  pod rygorem nieważności.</w:t>
      </w:r>
    </w:p>
    <w:p w14:paraId="362C7226" w14:textId="0CE253E6" w:rsidR="00562AAA" w:rsidRPr="0057029A" w:rsidRDefault="00562AAA" w:rsidP="005C5DCF">
      <w:pPr>
        <w:ind w:left="-142" w:right="-716" w:hanging="425"/>
        <w:rPr>
          <w:rFonts w:ascii="Arial" w:hAnsi="Arial" w:cs="Arial"/>
        </w:rPr>
      </w:pPr>
      <w:r w:rsidRPr="0057029A">
        <w:rPr>
          <w:rFonts w:ascii="Arial" w:eastAsia="Calibri" w:hAnsi="Arial" w:cs="Arial"/>
          <w:b/>
          <w:bCs/>
        </w:rPr>
        <w:t xml:space="preserve">                                                </w:t>
      </w:r>
      <w:r w:rsidR="005C5DCF" w:rsidRPr="0057029A">
        <w:rPr>
          <w:rFonts w:ascii="Arial" w:eastAsia="Calibri" w:hAnsi="Arial" w:cs="Arial"/>
          <w:b/>
          <w:bCs/>
        </w:rPr>
        <w:tab/>
      </w:r>
      <w:r w:rsidR="005C5DCF" w:rsidRPr="0057029A">
        <w:rPr>
          <w:rFonts w:ascii="Arial" w:eastAsia="Calibri" w:hAnsi="Arial" w:cs="Arial"/>
          <w:b/>
          <w:bCs/>
        </w:rPr>
        <w:tab/>
      </w:r>
      <w:r w:rsidR="005C5DCF" w:rsidRPr="0057029A">
        <w:rPr>
          <w:rFonts w:ascii="Arial" w:eastAsia="Calibri" w:hAnsi="Arial" w:cs="Arial"/>
          <w:b/>
          <w:bCs/>
        </w:rPr>
        <w:tab/>
        <w:t xml:space="preserve">                                </w:t>
      </w:r>
      <w:r w:rsidRPr="0057029A">
        <w:rPr>
          <w:rFonts w:ascii="Arial" w:hAnsi="Arial" w:cs="Arial"/>
          <w:b/>
          <w:bCs/>
        </w:rPr>
        <w:t>§ 12</w:t>
      </w:r>
    </w:p>
    <w:p w14:paraId="6223FD0F" w14:textId="7114EB6C" w:rsidR="00562AAA" w:rsidRPr="0057029A" w:rsidRDefault="00562AAA" w:rsidP="00562AAA">
      <w:pPr>
        <w:ind w:left="-142" w:right="-716" w:hanging="425"/>
        <w:rPr>
          <w:rFonts w:ascii="Arial" w:hAnsi="Arial" w:cs="Arial"/>
          <w:b/>
        </w:rPr>
      </w:pPr>
      <w:r w:rsidRPr="0057029A">
        <w:rPr>
          <w:rFonts w:ascii="Arial" w:hAnsi="Arial" w:cs="Arial"/>
        </w:rPr>
        <w:t xml:space="preserve">Wykonawca nie może </w:t>
      </w:r>
      <w:r w:rsidR="005215FF" w:rsidRPr="0057029A">
        <w:rPr>
          <w:rFonts w:ascii="Arial" w:hAnsi="Arial" w:cs="Arial"/>
        </w:rPr>
        <w:t xml:space="preserve">bez zgody zamawiającego </w:t>
      </w:r>
      <w:r w:rsidRPr="0057029A">
        <w:rPr>
          <w:rFonts w:ascii="Arial" w:hAnsi="Arial" w:cs="Arial"/>
        </w:rPr>
        <w:t>powierzyć wykonania usługi innemu podmiotowi.</w:t>
      </w:r>
    </w:p>
    <w:p w14:paraId="4533AA88" w14:textId="77777777" w:rsidR="0089471F" w:rsidRPr="0057029A" w:rsidRDefault="00562AAA" w:rsidP="0089471F">
      <w:pPr>
        <w:ind w:left="-142" w:right="-716" w:hanging="425"/>
        <w:jc w:val="center"/>
        <w:rPr>
          <w:rFonts w:ascii="Arial" w:hAnsi="Arial" w:cs="Arial"/>
        </w:rPr>
      </w:pPr>
      <w:r w:rsidRPr="0057029A">
        <w:rPr>
          <w:rFonts w:ascii="Arial" w:hAnsi="Arial" w:cs="Arial"/>
          <w:b/>
        </w:rPr>
        <w:t>§ 13</w:t>
      </w:r>
    </w:p>
    <w:p w14:paraId="0A523A61" w14:textId="61D15A5A" w:rsidR="005C5DCF" w:rsidRPr="0057029A" w:rsidRDefault="00562AAA" w:rsidP="005C5DCF">
      <w:pPr>
        <w:ind w:left="-142" w:right="-716" w:hanging="425"/>
        <w:jc w:val="center"/>
        <w:rPr>
          <w:rFonts w:ascii="Arial" w:hAnsi="Arial" w:cs="Arial"/>
        </w:rPr>
      </w:pPr>
      <w:r w:rsidRPr="0057029A">
        <w:rPr>
          <w:rFonts w:ascii="Arial" w:hAnsi="Arial" w:cs="Arial"/>
        </w:rPr>
        <w:t xml:space="preserve">Wykonawca rozpoczyna realizację zobowiązań wynikających z niniejszej umowy od dnia </w:t>
      </w:r>
      <w:r w:rsidR="003D197C">
        <w:rPr>
          <w:rFonts w:ascii="Arial" w:hAnsi="Arial" w:cs="Arial"/>
          <w:b/>
          <w:bCs/>
        </w:rPr>
        <w:t>1</w:t>
      </w:r>
      <w:r w:rsidRPr="0057029A">
        <w:rPr>
          <w:rFonts w:ascii="Arial" w:hAnsi="Arial" w:cs="Arial"/>
          <w:b/>
          <w:bCs/>
        </w:rPr>
        <w:t>.01.202</w:t>
      </w:r>
      <w:r w:rsidR="0030007A">
        <w:rPr>
          <w:rFonts w:ascii="Arial" w:hAnsi="Arial" w:cs="Arial"/>
          <w:b/>
          <w:bCs/>
        </w:rPr>
        <w:t>3</w:t>
      </w:r>
      <w:r w:rsidRPr="0057029A">
        <w:rPr>
          <w:rFonts w:ascii="Arial" w:hAnsi="Arial" w:cs="Arial"/>
          <w:b/>
          <w:bCs/>
        </w:rPr>
        <w:t xml:space="preserve"> r</w:t>
      </w:r>
      <w:r w:rsidRPr="0057029A">
        <w:rPr>
          <w:rFonts w:ascii="Arial" w:hAnsi="Arial" w:cs="Arial"/>
        </w:rPr>
        <w:t>.</w:t>
      </w:r>
    </w:p>
    <w:p w14:paraId="46D886EF" w14:textId="22993FE3" w:rsidR="00562AAA" w:rsidRPr="0057029A" w:rsidRDefault="00562AAA" w:rsidP="005C5DCF">
      <w:pPr>
        <w:ind w:left="-142" w:right="-716" w:hanging="425"/>
        <w:rPr>
          <w:rFonts w:ascii="Arial" w:hAnsi="Arial" w:cs="Arial"/>
        </w:rPr>
      </w:pPr>
      <w:r w:rsidRPr="0057029A">
        <w:rPr>
          <w:rFonts w:ascii="Arial" w:hAnsi="Arial" w:cs="Arial"/>
        </w:rPr>
        <w:t xml:space="preserve">Umowa zostaje zawarta na czas do dnia </w:t>
      </w:r>
      <w:r w:rsidRPr="0057029A">
        <w:rPr>
          <w:rFonts w:ascii="Arial" w:hAnsi="Arial" w:cs="Arial"/>
          <w:b/>
          <w:bCs/>
        </w:rPr>
        <w:t>31.12.202</w:t>
      </w:r>
      <w:r w:rsidR="0030007A">
        <w:rPr>
          <w:rFonts w:ascii="Arial" w:hAnsi="Arial" w:cs="Arial"/>
          <w:b/>
          <w:bCs/>
        </w:rPr>
        <w:t>3</w:t>
      </w:r>
      <w:r w:rsidRPr="0057029A">
        <w:rPr>
          <w:rFonts w:ascii="Arial" w:hAnsi="Arial" w:cs="Arial"/>
          <w:b/>
          <w:bCs/>
        </w:rPr>
        <w:t xml:space="preserve"> r.</w:t>
      </w:r>
      <w:r w:rsidRPr="0057029A">
        <w:rPr>
          <w:rFonts w:ascii="Arial" w:hAnsi="Arial" w:cs="Arial"/>
        </w:rPr>
        <w:t xml:space="preserve"> </w:t>
      </w:r>
    </w:p>
    <w:p w14:paraId="2CAB64A7" w14:textId="77777777" w:rsidR="00562AAA" w:rsidRPr="0057029A" w:rsidRDefault="00562AAA" w:rsidP="00562AAA">
      <w:pPr>
        <w:ind w:left="-142" w:right="-716" w:hanging="425"/>
        <w:jc w:val="center"/>
        <w:rPr>
          <w:rFonts w:ascii="Arial" w:hAnsi="Arial" w:cs="Arial"/>
          <w:b/>
        </w:rPr>
      </w:pPr>
      <w:r w:rsidRPr="0057029A">
        <w:rPr>
          <w:rFonts w:ascii="Arial" w:hAnsi="Arial" w:cs="Arial"/>
          <w:b/>
        </w:rPr>
        <w:t>§ 14</w:t>
      </w:r>
    </w:p>
    <w:p w14:paraId="46411E54" w14:textId="3FC027DB" w:rsidR="00562AAA" w:rsidRPr="0057029A" w:rsidRDefault="00562AAA" w:rsidP="00562AAA">
      <w:pPr>
        <w:ind w:left="-142" w:right="-716" w:hanging="425"/>
        <w:rPr>
          <w:rFonts w:ascii="Arial" w:hAnsi="Arial" w:cs="Arial"/>
          <w:b/>
        </w:rPr>
      </w:pPr>
      <w:r w:rsidRPr="0057029A">
        <w:rPr>
          <w:rFonts w:ascii="Arial" w:hAnsi="Arial" w:cs="Arial"/>
        </w:rPr>
        <w:t>Umowa jest jawna i podlega upublicznieniu zgodnie z ustawą z dnia 6 września 2001 o dostępie do informacji publicznej (Dz. U. 202</w:t>
      </w:r>
      <w:r w:rsidR="0030007A">
        <w:rPr>
          <w:rFonts w:ascii="Arial" w:hAnsi="Arial" w:cs="Arial"/>
        </w:rPr>
        <w:t>2</w:t>
      </w:r>
      <w:r w:rsidRPr="0057029A">
        <w:rPr>
          <w:rFonts w:ascii="Arial" w:hAnsi="Arial" w:cs="Arial"/>
        </w:rPr>
        <w:t xml:space="preserve"> poz. </w:t>
      </w:r>
      <w:r w:rsidR="0030007A">
        <w:rPr>
          <w:rFonts w:ascii="Arial" w:hAnsi="Arial" w:cs="Arial"/>
        </w:rPr>
        <w:t>902</w:t>
      </w:r>
      <w:r w:rsidRPr="0057029A">
        <w:rPr>
          <w:rFonts w:ascii="Arial" w:hAnsi="Arial" w:cs="Arial"/>
        </w:rPr>
        <w:t xml:space="preserve">) </w:t>
      </w:r>
    </w:p>
    <w:p w14:paraId="0EF7759C" w14:textId="77777777" w:rsidR="00562AAA" w:rsidRPr="0057029A" w:rsidRDefault="00562AAA" w:rsidP="00562AAA">
      <w:pPr>
        <w:ind w:left="-142" w:right="-716" w:hanging="425"/>
        <w:jc w:val="center"/>
        <w:rPr>
          <w:rFonts w:ascii="Arial" w:hAnsi="Arial" w:cs="Arial"/>
          <w:b/>
        </w:rPr>
      </w:pPr>
      <w:r w:rsidRPr="0057029A">
        <w:rPr>
          <w:rFonts w:ascii="Arial" w:hAnsi="Arial" w:cs="Arial"/>
          <w:b/>
        </w:rPr>
        <w:t>§ 15</w:t>
      </w:r>
    </w:p>
    <w:p w14:paraId="4667AD0D" w14:textId="77777777" w:rsidR="00562AAA" w:rsidRPr="0057029A" w:rsidRDefault="00562AAA" w:rsidP="00562AAA">
      <w:pPr>
        <w:ind w:left="-142" w:right="-716" w:hanging="425"/>
        <w:rPr>
          <w:rFonts w:ascii="Arial" w:hAnsi="Arial" w:cs="Arial"/>
        </w:rPr>
      </w:pPr>
      <w:r w:rsidRPr="0057029A">
        <w:rPr>
          <w:rFonts w:ascii="Arial" w:hAnsi="Arial" w:cs="Arial"/>
        </w:rPr>
        <w:t>Integralnymi składnikami niniejszej Umowy są:</w:t>
      </w:r>
    </w:p>
    <w:p w14:paraId="12669B3A" w14:textId="77777777" w:rsidR="00562AAA" w:rsidRPr="0057029A" w:rsidRDefault="00562AAA" w:rsidP="00251E7B">
      <w:pPr>
        <w:numPr>
          <w:ilvl w:val="1"/>
          <w:numId w:val="43"/>
        </w:numPr>
        <w:tabs>
          <w:tab w:val="clear" w:pos="720"/>
          <w:tab w:val="left" w:pos="-9000"/>
          <w:tab w:val="left" w:pos="-8460"/>
          <w:tab w:val="left" w:pos="-142"/>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Załącznik Nr 1 do umowy  - Zakres usług.</w:t>
      </w:r>
    </w:p>
    <w:p w14:paraId="055DA8D6" w14:textId="77777777" w:rsidR="00562AAA" w:rsidRPr="0057029A" w:rsidRDefault="00562AAA" w:rsidP="00251E7B">
      <w:pPr>
        <w:numPr>
          <w:ilvl w:val="1"/>
          <w:numId w:val="43"/>
        </w:numPr>
        <w:tabs>
          <w:tab w:val="clear" w:pos="720"/>
          <w:tab w:val="left" w:pos="-9000"/>
          <w:tab w:val="left" w:pos="-8460"/>
          <w:tab w:val="left" w:pos="-142"/>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Załącznik Nr 2 do umowy - Karta pracy.</w:t>
      </w:r>
    </w:p>
    <w:p w14:paraId="7522C606" w14:textId="77777777" w:rsidR="00562AAA" w:rsidRPr="0057029A" w:rsidRDefault="00562AAA" w:rsidP="00251E7B">
      <w:pPr>
        <w:numPr>
          <w:ilvl w:val="1"/>
          <w:numId w:val="43"/>
        </w:numPr>
        <w:tabs>
          <w:tab w:val="clear" w:pos="720"/>
          <w:tab w:val="left" w:pos="-9000"/>
          <w:tab w:val="left" w:pos="-8460"/>
          <w:tab w:val="left" w:pos="-142"/>
          <w:tab w:val="num" w:pos="0"/>
        </w:tabs>
        <w:suppressAutoHyphens/>
        <w:autoSpaceDE w:val="0"/>
        <w:spacing w:after="0" w:line="240" w:lineRule="auto"/>
        <w:ind w:left="-142" w:right="-716" w:hanging="425"/>
        <w:jc w:val="both"/>
        <w:rPr>
          <w:rFonts w:ascii="Arial" w:hAnsi="Arial" w:cs="Arial"/>
        </w:rPr>
      </w:pPr>
      <w:r w:rsidRPr="0057029A">
        <w:rPr>
          <w:rFonts w:ascii="Arial" w:hAnsi="Arial" w:cs="Arial"/>
        </w:rPr>
        <w:t>Załącznik Nr 3 do umowy - Rozliczenie usług</w:t>
      </w:r>
    </w:p>
    <w:p w14:paraId="5A0A507D" w14:textId="77777777" w:rsidR="00562AAA" w:rsidRPr="0057029A" w:rsidRDefault="00562AAA" w:rsidP="00562AAA">
      <w:pPr>
        <w:ind w:left="-142" w:right="-716" w:hanging="425"/>
        <w:jc w:val="center"/>
        <w:rPr>
          <w:rFonts w:ascii="Arial" w:hAnsi="Arial" w:cs="Arial"/>
        </w:rPr>
      </w:pPr>
      <w:r w:rsidRPr="0057029A">
        <w:rPr>
          <w:rFonts w:ascii="Arial" w:hAnsi="Arial" w:cs="Arial"/>
          <w:b/>
        </w:rPr>
        <w:lastRenderedPageBreak/>
        <w:t>§ 16</w:t>
      </w:r>
    </w:p>
    <w:p w14:paraId="58BEA9F8" w14:textId="77777777" w:rsidR="00562AAA" w:rsidRPr="0057029A" w:rsidRDefault="00562AAA" w:rsidP="00562AAA">
      <w:pPr>
        <w:tabs>
          <w:tab w:val="left" w:pos="-8460"/>
          <w:tab w:val="left" w:pos="-8356"/>
          <w:tab w:val="left" w:pos="-8100"/>
          <w:tab w:val="left" w:pos="-142"/>
          <w:tab w:val="left" w:pos="567"/>
        </w:tabs>
        <w:ind w:left="-142" w:right="-716" w:hanging="425"/>
        <w:rPr>
          <w:rFonts w:ascii="Arial" w:hAnsi="Arial" w:cs="Arial"/>
          <w:b/>
        </w:rPr>
      </w:pPr>
      <w:r w:rsidRPr="0057029A">
        <w:rPr>
          <w:rFonts w:ascii="Arial" w:hAnsi="Arial" w:cs="Arial"/>
        </w:rPr>
        <w:t>Spory wynikłe na tle realizacji umowy b</w:t>
      </w:r>
      <w:r w:rsidRPr="0057029A">
        <w:rPr>
          <w:rFonts w:ascii="Arial" w:eastAsia="TimesNewRoman" w:hAnsi="Arial" w:cs="Arial"/>
        </w:rPr>
        <w:t>ę</w:t>
      </w:r>
      <w:r w:rsidRPr="0057029A">
        <w:rPr>
          <w:rFonts w:ascii="Arial" w:hAnsi="Arial" w:cs="Arial"/>
        </w:rPr>
        <w:t>dzie rozstrzygał S</w:t>
      </w:r>
      <w:r w:rsidRPr="0057029A">
        <w:rPr>
          <w:rFonts w:ascii="Arial" w:eastAsia="TimesNewRoman" w:hAnsi="Arial" w:cs="Arial"/>
        </w:rPr>
        <w:t>ą</w:t>
      </w:r>
      <w:r w:rsidRPr="0057029A">
        <w:rPr>
          <w:rFonts w:ascii="Arial" w:hAnsi="Arial" w:cs="Arial"/>
        </w:rPr>
        <w:t>d Powszechny wła</w:t>
      </w:r>
      <w:r w:rsidRPr="0057029A">
        <w:rPr>
          <w:rFonts w:ascii="Arial" w:eastAsia="TimesNewRoman" w:hAnsi="Arial" w:cs="Arial"/>
        </w:rPr>
        <w:t>ś</w:t>
      </w:r>
      <w:r w:rsidRPr="0057029A">
        <w:rPr>
          <w:rFonts w:ascii="Arial" w:hAnsi="Arial" w:cs="Arial"/>
        </w:rPr>
        <w:t>ciwy dla siedziby Zamawiaj</w:t>
      </w:r>
      <w:r w:rsidRPr="0057029A">
        <w:rPr>
          <w:rFonts w:ascii="Arial" w:eastAsia="TimesNewRoman" w:hAnsi="Arial" w:cs="Arial"/>
        </w:rPr>
        <w:t>ą</w:t>
      </w:r>
      <w:r w:rsidRPr="0057029A">
        <w:rPr>
          <w:rFonts w:ascii="Arial" w:hAnsi="Arial" w:cs="Arial"/>
        </w:rPr>
        <w:t>cego.</w:t>
      </w:r>
    </w:p>
    <w:p w14:paraId="258B71C7" w14:textId="77777777" w:rsidR="00562AAA" w:rsidRPr="0057029A" w:rsidRDefault="00562AAA" w:rsidP="00562AAA">
      <w:pPr>
        <w:ind w:left="-142" w:right="-716" w:hanging="425"/>
        <w:jc w:val="center"/>
        <w:rPr>
          <w:rFonts w:ascii="Arial" w:hAnsi="Arial" w:cs="Arial"/>
        </w:rPr>
      </w:pPr>
      <w:r w:rsidRPr="0057029A">
        <w:rPr>
          <w:rFonts w:ascii="Arial" w:hAnsi="Arial" w:cs="Arial"/>
          <w:b/>
        </w:rPr>
        <w:t>§ 17</w:t>
      </w:r>
    </w:p>
    <w:p w14:paraId="71989B3C" w14:textId="77777777" w:rsidR="00562AAA" w:rsidRPr="0057029A" w:rsidRDefault="00562AAA" w:rsidP="00562AAA">
      <w:pPr>
        <w:ind w:left="-567" w:right="-716"/>
        <w:rPr>
          <w:rFonts w:ascii="Arial" w:hAnsi="Arial" w:cs="Arial"/>
          <w:b/>
        </w:rPr>
      </w:pPr>
      <w:r w:rsidRPr="0057029A">
        <w:rPr>
          <w:rFonts w:ascii="Arial" w:hAnsi="Arial" w:cs="Arial"/>
        </w:rPr>
        <w:t>W sprawach nieuregulowanych niniejszą umową mają zastosowanie przepisy ustawy o pomocy społecznej oraz kodeksu cywilnego.</w:t>
      </w:r>
    </w:p>
    <w:p w14:paraId="320AF845" w14:textId="77777777" w:rsidR="00562AAA" w:rsidRPr="0057029A" w:rsidRDefault="00562AAA" w:rsidP="00562AAA">
      <w:pPr>
        <w:ind w:left="-142" w:right="-716" w:hanging="425"/>
        <w:jc w:val="center"/>
        <w:rPr>
          <w:rFonts w:ascii="Arial" w:hAnsi="Arial" w:cs="Arial"/>
        </w:rPr>
      </w:pPr>
      <w:r w:rsidRPr="0057029A">
        <w:rPr>
          <w:rFonts w:ascii="Arial" w:hAnsi="Arial" w:cs="Arial"/>
          <w:b/>
        </w:rPr>
        <w:t>§ 18</w:t>
      </w:r>
    </w:p>
    <w:p w14:paraId="69E3483B" w14:textId="77777777" w:rsidR="00562AAA" w:rsidRPr="0057029A" w:rsidRDefault="00562AAA" w:rsidP="00562AAA">
      <w:pPr>
        <w:ind w:left="-567" w:right="-716"/>
        <w:rPr>
          <w:rFonts w:ascii="Arial" w:eastAsia="Calibri" w:hAnsi="Arial" w:cs="Arial"/>
        </w:rPr>
      </w:pPr>
      <w:r w:rsidRPr="0057029A">
        <w:rPr>
          <w:rFonts w:ascii="Arial" w:hAnsi="Arial" w:cs="Arial"/>
        </w:rPr>
        <w:t xml:space="preserve">Sądem właściwym do dochodzenia roszczeń wynikających z niniejszej umowy jest sąd właściwy miejscowo ze względu na siedzibę Zamawiającego.                                                                            </w:t>
      </w:r>
    </w:p>
    <w:p w14:paraId="52BA5A03" w14:textId="17B21EEB" w:rsidR="00562AAA" w:rsidRPr="0057029A" w:rsidRDefault="00562AAA" w:rsidP="005C5DCF">
      <w:pPr>
        <w:ind w:left="-142" w:right="-716" w:hanging="425"/>
        <w:rPr>
          <w:rFonts w:ascii="Arial" w:hAnsi="Arial" w:cs="Arial"/>
        </w:rPr>
      </w:pPr>
      <w:r w:rsidRPr="0057029A">
        <w:rPr>
          <w:rFonts w:ascii="Arial" w:eastAsia="Calibri" w:hAnsi="Arial" w:cs="Arial"/>
        </w:rPr>
        <w:t xml:space="preserve">                                                                    </w:t>
      </w:r>
      <w:r w:rsidR="005C5DCF" w:rsidRPr="0057029A">
        <w:rPr>
          <w:rFonts w:ascii="Arial" w:eastAsia="Calibri" w:hAnsi="Arial" w:cs="Arial"/>
        </w:rPr>
        <w:t xml:space="preserve">             </w:t>
      </w:r>
      <w:r w:rsidRPr="0057029A">
        <w:rPr>
          <w:rFonts w:ascii="Arial" w:hAnsi="Arial" w:cs="Arial"/>
          <w:b/>
        </w:rPr>
        <w:t>§ 19</w:t>
      </w:r>
    </w:p>
    <w:p w14:paraId="521C164E" w14:textId="77777777" w:rsidR="00562AAA" w:rsidRPr="0057029A" w:rsidRDefault="00562AAA" w:rsidP="00562AAA">
      <w:pPr>
        <w:ind w:left="-142" w:right="-716" w:hanging="425"/>
        <w:rPr>
          <w:rFonts w:ascii="Arial" w:hAnsi="Arial" w:cs="Arial"/>
        </w:rPr>
      </w:pPr>
      <w:r w:rsidRPr="0057029A">
        <w:rPr>
          <w:rFonts w:ascii="Arial" w:hAnsi="Arial" w:cs="Arial"/>
        </w:rPr>
        <w:t>Umowę sporządzono w dwóch jednobrzmiących egzemplarzach, po jednym dla każdej ze strony.</w:t>
      </w:r>
    </w:p>
    <w:p w14:paraId="1A9099C9" w14:textId="77777777" w:rsidR="00562AAA" w:rsidRPr="0057029A" w:rsidRDefault="00562AAA" w:rsidP="00562AAA">
      <w:pPr>
        <w:rPr>
          <w:rFonts w:ascii="Arial" w:hAnsi="Arial" w:cs="Arial"/>
        </w:rPr>
      </w:pPr>
    </w:p>
    <w:p w14:paraId="386879A1" w14:textId="77777777" w:rsidR="00562AAA" w:rsidRPr="0057029A" w:rsidRDefault="00562AAA" w:rsidP="00562AAA">
      <w:pPr>
        <w:rPr>
          <w:rFonts w:ascii="Arial" w:hAnsi="Arial" w:cs="Arial"/>
        </w:rPr>
      </w:pPr>
    </w:p>
    <w:p w14:paraId="1B0EE584" w14:textId="77777777" w:rsidR="00562AAA" w:rsidRPr="0057029A" w:rsidRDefault="00562AAA" w:rsidP="00562AAA">
      <w:pPr>
        <w:rPr>
          <w:rFonts w:ascii="Arial" w:hAnsi="Arial" w:cs="Arial"/>
        </w:rPr>
      </w:pPr>
    </w:p>
    <w:p w14:paraId="2587AC22" w14:textId="77777777" w:rsidR="00562AAA" w:rsidRPr="0057029A" w:rsidRDefault="00562AAA" w:rsidP="00562AAA">
      <w:pPr>
        <w:rPr>
          <w:rFonts w:ascii="Arial" w:hAnsi="Arial" w:cs="Arial"/>
        </w:rPr>
      </w:pPr>
    </w:p>
    <w:p w14:paraId="60E34A26" w14:textId="77777777" w:rsidR="00562AAA" w:rsidRPr="0057029A" w:rsidRDefault="00562AAA" w:rsidP="00562AAA">
      <w:pPr>
        <w:rPr>
          <w:rFonts w:ascii="Arial" w:hAnsi="Arial" w:cs="Arial"/>
          <w:b/>
        </w:rPr>
      </w:pPr>
    </w:p>
    <w:p w14:paraId="0AA07DAF" w14:textId="77777777" w:rsidR="00562AAA" w:rsidRPr="0057029A" w:rsidRDefault="00562AAA" w:rsidP="00562AAA">
      <w:pPr>
        <w:rPr>
          <w:rFonts w:ascii="Arial" w:hAnsi="Arial" w:cs="Arial"/>
          <w:b/>
        </w:rPr>
      </w:pPr>
    </w:p>
    <w:p w14:paraId="4A0248F0" w14:textId="77777777" w:rsidR="00562AAA" w:rsidRPr="0057029A" w:rsidRDefault="00562AAA" w:rsidP="00562AAA">
      <w:pPr>
        <w:rPr>
          <w:rFonts w:ascii="Arial" w:eastAsia="Calibri" w:hAnsi="Arial" w:cs="Arial"/>
          <w:b/>
        </w:rPr>
      </w:pPr>
      <w:r w:rsidRPr="0057029A">
        <w:rPr>
          <w:rFonts w:ascii="Arial" w:eastAsia="Calibri" w:hAnsi="Arial" w:cs="Arial"/>
          <w:b/>
        </w:rPr>
        <w:t>………………………………………</w:t>
      </w:r>
      <w:r w:rsidRPr="0057029A">
        <w:rPr>
          <w:rFonts w:ascii="Arial" w:hAnsi="Arial" w:cs="Arial"/>
          <w:b/>
        </w:rPr>
        <w:t>.                                   ……………………………………...</w:t>
      </w:r>
    </w:p>
    <w:p w14:paraId="54B4F907" w14:textId="75F12C71" w:rsidR="00562AAA" w:rsidRPr="0057029A" w:rsidRDefault="00562AAA" w:rsidP="00562AAA">
      <w:pPr>
        <w:rPr>
          <w:rFonts w:ascii="Arial" w:hAnsi="Arial" w:cs="Arial"/>
          <w:i/>
        </w:rPr>
      </w:pPr>
      <w:r w:rsidRPr="0057029A">
        <w:rPr>
          <w:rFonts w:ascii="Arial" w:eastAsia="Calibri" w:hAnsi="Arial" w:cs="Arial"/>
          <w:b/>
        </w:rPr>
        <w:t xml:space="preserve">        </w:t>
      </w:r>
      <w:r w:rsidRPr="0057029A">
        <w:rPr>
          <w:rFonts w:ascii="Arial" w:hAnsi="Arial" w:cs="Arial"/>
          <w:b/>
        </w:rPr>
        <w:t>WYKONAWCA</w:t>
      </w:r>
      <w:r w:rsidRPr="0057029A">
        <w:rPr>
          <w:rFonts w:ascii="Arial" w:hAnsi="Arial" w:cs="Arial"/>
          <w:b/>
        </w:rPr>
        <w:tab/>
      </w:r>
      <w:r w:rsidRPr="0057029A">
        <w:rPr>
          <w:rFonts w:ascii="Arial" w:hAnsi="Arial" w:cs="Arial"/>
          <w:b/>
        </w:rPr>
        <w:tab/>
        <w:t xml:space="preserve">                                      </w:t>
      </w:r>
      <w:r w:rsidR="005C5DCF" w:rsidRPr="0057029A">
        <w:rPr>
          <w:rFonts w:ascii="Arial" w:hAnsi="Arial" w:cs="Arial"/>
          <w:b/>
        </w:rPr>
        <w:t xml:space="preserve">                        </w:t>
      </w:r>
      <w:r w:rsidRPr="0057029A">
        <w:rPr>
          <w:rFonts w:ascii="Arial" w:hAnsi="Arial" w:cs="Arial"/>
          <w:b/>
        </w:rPr>
        <w:t xml:space="preserve">     ZAMAWIAJĄCY</w:t>
      </w:r>
    </w:p>
    <w:p w14:paraId="3DC25337" w14:textId="77777777" w:rsidR="00562AAA" w:rsidRPr="0057029A" w:rsidRDefault="00562AAA" w:rsidP="00562AAA">
      <w:pPr>
        <w:rPr>
          <w:rFonts w:ascii="Arial" w:hAnsi="Arial" w:cs="Arial"/>
          <w:i/>
        </w:rPr>
      </w:pPr>
    </w:p>
    <w:p w14:paraId="62FF3E5E" w14:textId="77777777" w:rsidR="00562AAA" w:rsidRPr="0057029A" w:rsidRDefault="00562AAA" w:rsidP="00562AAA">
      <w:pPr>
        <w:rPr>
          <w:rFonts w:ascii="Arial" w:hAnsi="Arial" w:cs="Arial"/>
          <w:i/>
        </w:rPr>
      </w:pPr>
    </w:p>
    <w:p w14:paraId="750890BC" w14:textId="77777777" w:rsidR="00562AAA" w:rsidRPr="0057029A" w:rsidRDefault="00562AAA" w:rsidP="00562AAA">
      <w:pPr>
        <w:rPr>
          <w:rFonts w:ascii="Arial" w:hAnsi="Arial" w:cs="Arial"/>
          <w:i/>
        </w:rPr>
      </w:pPr>
    </w:p>
    <w:p w14:paraId="64A56E69" w14:textId="77777777" w:rsidR="00562AAA" w:rsidRPr="0057029A" w:rsidRDefault="00562AAA" w:rsidP="00562AAA">
      <w:pPr>
        <w:jc w:val="both"/>
        <w:rPr>
          <w:rFonts w:ascii="Arial" w:hAnsi="Arial" w:cs="Arial"/>
        </w:rPr>
      </w:pPr>
    </w:p>
    <w:p w14:paraId="3989A490" w14:textId="77777777" w:rsidR="00562AAA" w:rsidRPr="0057029A" w:rsidRDefault="00562AAA" w:rsidP="00562AAA">
      <w:pPr>
        <w:rPr>
          <w:rFonts w:ascii="Arial" w:hAnsi="Arial" w:cs="Arial"/>
        </w:rPr>
      </w:pPr>
    </w:p>
    <w:p w14:paraId="707AE9CC" w14:textId="77777777" w:rsidR="00562AAA" w:rsidRPr="0057029A" w:rsidRDefault="00562AAA" w:rsidP="00562AAA">
      <w:pPr>
        <w:rPr>
          <w:rFonts w:ascii="Arial" w:hAnsi="Arial" w:cs="Arial"/>
        </w:rPr>
      </w:pPr>
    </w:p>
    <w:p w14:paraId="36682DDF" w14:textId="77777777" w:rsidR="00562AAA" w:rsidRPr="0057029A" w:rsidRDefault="00562AAA" w:rsidP="00562AAA">
      <w:pPr>
        <w:rPr>
          <w:rFonts w:ascii="Arial" w:hAnsi="Arial" w:cs="Arial"/>
        </w:rPr>
      </w:pPr>
    </w:p>
    <w:p w14:paraId="55B49A1A" w14:textId="77777777" w:rsidR="00562AAA" w:rsidRPr="0057029A" w:rsidRDefault="00562AAA" w:rsidP="00562AAA">
      <w:pPr>
        <w:rPr>
          <w:rFonts w:ascii="Arial" w:hAnsi="Arial" w:cs="Arial"/>
        </w:rPr>
      </w:pPr>
    </w:p>
    <w:p w14:paraId="0C88CC56" w14:textId="77777777" w:rsidR="00562AAA" w:rsidRPr="0057029A" w:rsidRDefault="00562AAA" w:rsidP="00562AAA">
      <w:pPr>
        <w:jc w:val="both"/>
        <w:rPr>
          <w:rFonts w:ascii="Arial" w:hAnsi="Arial" w:cs="Arial"/>
          <w:b/>
          <w:bCs/>
        </w:rPr>
      </w:pPr>
    </w:p>
    <w:p w14:paraId="7713C080" w14:textId="77777777" w:rsidR="00562AAA" w:rsidRPr="0057029A" w:rsidRDefault="00562AAA" w:rsidP="00562AAA">
      <w:pPr>
        <w:jc w:val="both"/>
        <w:rPr>
          <w:rFonts w:ascii="Arial" w:hAnsi="Arial" w:cs="Arial"/>
          <w:b/>
          <w:bCs/>
        </w:rPr>
      </w:pPr>
    </w:p>
    <w:p w14:paraId="4BCCF6B8" w14:textId="77777777" w:rsidR="00562AAA" w:rsidRPr="0057029A" w:rsidRDefault="00562AAA" w:rsidP="00562AAA">
      <w:pPr>
        <w:jc w:val="both"/>
        <w:rPr>
          <w:rFonts w:ascii="Arial" w:hAnsi="Arial" w:cs="Arial"/>
          <w:b/>
          <w:bCs/>
        </w:rPr>
      </w:pPr>
    </w:p>
    <w:p w14:paraId="6ADC9353" w14:textId="77777777" w:rsidR="005C5DCF" w:rsidRPr="0057029A" w:rsidRDefault="005C5DCF" w:rsidP="00562AAA">
      <w:pPr>
        <w:jc w:val="both"/>
        <w:rPr>
          <w:rFonts w:ascii="Arial" w:hAnsi="Arial" w:cs="Arial"/>
          <w:b/>
          <w:bCs/>
        </w:rPr>
      </w:pPr>
    </w:p>
    <w:p w14:paraId="0AC56E2B" w14:textId="60424EF9" w:rsidR="00562AAA" w:rsidRPr="0057029A" w:rsidRDefault="00562AAA" w:rsidP="00562AAA">
      <w:pPr>
        <w:jc w:val="both"/>
        <w:rPr>
          <w:rFonts w:ascii="Arial" w:eastAsia="Cambria" w:hAnsi="Arial" w:cs="Arial"/>
          <w:b/>
          <w:bCs/>
        </w:rPr>
      </w:pPr>
      <w:r w:rsidRPr="0057029A">
        <w:rPr>
          <w:rFonts w:ascii="Arial" w:eastAsia="Cambria" w:hAnsi="Arial" w:cs="Arial"/>
          <w:b/>
          <w:bCs/>
        </w:rPr>
        <w:t xml:space="preserve">                                                                                      </w:t>
      </w:r>
    </w:p>
    <w:p w14:paraId="53201540" w14:textId="77777777" w:rsidR="00562AAA" w:rsidRPr="0057029A" w:rsidRDefault="00562AAA" w:rsidP="00562AAA">
      <w:pPr>
        <w:jc w:val="both"/>
        <w:rPr>
          <w:rFonts w:ascii="Arial" w:eastAsia="Cambria" w:hAnsi="Arial" w:cs="Arial"/>
          <w:b/>
          <w:bCs/>
        </w:rPr>
      </w:pPr>
    </w:p>
    <w:p w14:paraId="10DC29D8" w14:textId="77777777" w:rsidR="00562AAA" w:rsidRPr="0057029A" w:rsidRDefault="00562AAA" w:rsidP="00562AAA">
      <w:pPr>
        <w:jc w:val="right"/>
        <w:rPr>
          <w:rFonts w:ascii="Arial" w:eastAsia="Cambria" w:hAnsi="Arial" w:cs="Arial"/>
          <w:b/>
          <w:bCs/>
        </w:rPr>
      </w:pPr>
      <w:r w:rsidRPr="0057029A">
        <w:rPr>
          <w:rFonts w:ascii="Arial" w:hAnsi="Arial" w:cs="Arial"/>
          <w:bCs/>
        </w:rPr>
        <w:lastRenderedPageBreak/>
        <w:t xml:space="preserve">Załącznik nr 1 do umowy </w:t>
      </w:r>
    </w:p>
    <w:p w14:paraId="2B0FDE54" w14:textId="5630C550" w:rsidR="00562AAA" w:rsidRPr="0057029A" w:rsidRDefault="00562AAA" w:rsidP="00562AAA">
      <w:pPr>
        <w:jc w:val="both"/>
        <w:rPr>
          <w:rFonts w:ascii="Arial" w:hAnsi="Arial" w:cs="Arial"/>
          <w:b/>
          <w:bCs/>
        </w:rPr>
      </w:pPr>
      <w:r w:rsidRPr="0057029A">
        <w:rPr>
          <w:rFonts w:ascii="Arial" w:eastAsia="Cambria" w:hAnsi="Arial" w:cs="Arial"/>
          <w:b/>
          <w:bCs/>
        </w:rPr>
        <w:t xml:space="preserve">                                              </w:t>
      </w:r>
      <w:r w:rsidRPr="0057029A">
        <w:rPr>
          <w:rFonts w:ascii="Arial" w:hAnsi="Arial" w:cs="Arial"/>
          <w:b/>
          <w:bCs/>
        </w:rPr>
        <w:t>Szczegółowy zakres usług</w:t>
      </w:r>
    </w:p>
    <w:p w14:paraId="42A86D74" w14:textId="77777777" w:rsidR="00562AAA" w:rsidRPr="0057029A" w:rsidRDefault="00562AAA" w:rsidP="00562AAA">
      <w:pPr>
        <w:autoSpaceDN w:val="0"/>
        <w:adjustRightInd w:val="0"/>
        <w:jc w:val="both"/>
        <w:rPr>
          <w:rFonts w:ascii="Arial" w:hAnsi="Arial" w:cs="Arial"/>
        </w:rPr>
      </w:pPr>
      <w:r w:rsidRPr="0057029A">
        <w:rPr>
          <w:rFonts w:ascii="Arial" w:hAnsi="Arial" w:cs="Arial"/>
        </w:rPr>
        <w:t>Zgodnie z Rozporządzeniem Ministra Pracy i Polityki Społecznej z dnia 22.09.2005r. w sprawie specjalistycznych usług opiekuńczych  (Dz. U. Nr 189, poz. 1598 ze zm.)  osoby chore psychicznie, powinny mieć zapewnioną możliwość korzystania z następujących kategorii usług:</w:t>
      </w:r>
    </w:p>
    <w:p w14:paraId="75BD1ACC" w14:textId="77777777" w:rsidR="00562AAA" w:rsidRPr="0057029A" w:rsidRDefault="00562AAA" w:rsidP="00562AAA">
      <w:pPr>
        <w:autoSpaceDN w:val="0"/>
        <w:adjustRightInd w:val="0"/>
        <w:jc w:val="both"/>
        <w:rPr>
          <w:rFonts w:ascii="Arial" w:hAnsi="Arial" w:cs="Arial"/>
        </w:rPr>
      </w:pPr>
      <w:r w:rsidRPr="0057029A">
        <w:rPr>
          <w:rFonts w:ascii="Arial" w:hAnsi="Arial" w:cs="Arial"/>
        </w:rPr>
        <w:t>1.Uczenie i rozwijanie umiejętności niezbędnych do samodzielnego życia, w tym zwłaszcza:</w:t>
      </w:r>
    </w:p>
    <w:p w14:paraId="72BA049C" w14:textId="77777777" w:rsidR="00562AAA" w:rsidRPr="0057029A" w:rsidRDefault="00562AAA" w:rsidP="00562AAA">
      <w:pPr>
        <w:autoSpaceDN w:val="0"/>
        <w:adjustRightInd w:val="0"/>
        <w:jc w:val="both"/>
        <w:rPr>
          <w:rFonts w:ascii="Arial" w:hAnsi="Arial" w:cs="Arial"/>
        </w:rPr>
      </w:pPr>
      <w:r w:rsidRPr="0057029A">
        <w:rPr>
          <w:rFonts w:ascii="Arial" w:hAnsi="Arial" w:cs="Arial"/>
        </w:rPr>
        <w:t>a) kształtowanie umiejętności zaspokajania podstawowych potrzeb życiowych i umiejętności społecznego funkcjonowania, motywowanie do aktywności, leczenia i rehabilitacji, prowadzenie treningów samoobsługi i umiejętności społecznych oraz wspieranie, także w formie asystowania w codziennych czynnościach życiowych, w szczególności takich jak:</w:t>
      </w:r>
    </w:p>
    <w:p w14:paraId="654FC24A" w14:textId="77777777" w:rsidR="00562AAA" w:rsidRPr="0057029A" w:rsidRDefault="00562AAA" w:rsidP="00251E7B">
      <w:pPr>
        <w:widowControl w:val="0"/>
        <w:numPr>
          <w:ilvl w:val="0"/>
          <w:numId w:val="45"/>
        </w:numPr>
        <w:suppressAutoHyphens/>
        <w:autoSpaceDE w:val="0"/>
        <w:autoSpaceDN w:val="0"/>
        <w:adjustRightInd w:val="0"/>
        <w:spacing w:after="0" w:line="240" w:lineRule="auto"/>
        <w:jc w:val="both"/>
        <w:rPr>
          <w:rFonts w:ascii="Arial" w:hAnsi="Arial" w:cs="Arial"/>
        </w:rPr>
      </w:pPr>
      <w:r w:rsidRPr="0057029A">
        <w:rPr>
          <w:rFonts w:ascii="Arial" w:hAnsi="Arial" w:cs="Arial"/>
        </w:rPr>
        <w:t>samoobsługa, zwłaszcza wykonywanie czynności gospodarczych i porządkowych, w tym umiejętności utrzymania i prowadzenia domu,</w:t>
      </w:r>
    </w:p>
    <w:p w14:paraId="3FDD8732" w14:textId="77777777" w:rsidR="00562AAA" w:rsidRPr="0057029A" w:rsidRDefault="00562AAA" w:rsidP="00251E7B">
      <w:pPr>
        <w:widowControl w:val="0"/>
        <w:numPr>
          <w:ilvl w:val="0"/>
          <w:numId w:val="45"/>
        </w:numPr>
        <w:suppressAutoHyphens/>
        <w:autoSpaceDE w:val="0"/>
        <w:autoSpaceDN w:val="0"/>
        <w:adjustRightInd w:val="0"/>
        <w:spacing w:after="0" w:line="240" w:lineRule="auto"/>
        <w:jc w:val="both"/>
        <w:rPr>
          <w:rFonts w:ascii="Arial" w:hAnsi="Arial" w:cs="Arial"/>
        </w:rPr>
      </w:pPr>
      <w:r w:rsidRPr="0057029A">
        <w:rPr>
          <w:rFonts w:ascii="Arial" w:hAnsi="Arial" w:cs="Arial"/>
        </w:rPr>
        <w:t>dbałość o higienę i wygląd,</w:t>
      </w:r>
    </w:p>
    <w:p w14:paraId="30985BBC" w14:textId="77777777" w:rsidR="00562AAA" w:rsidRPr="0057029A" w:rsidRDefault="00562AAA" w:rsidP="00251E7B">
      <w:pPr>
        <w:widowControl w:val="0"/>
        <w:numPr>
          <w:ilvl w:val="0"/>
          <w:numId w:val="45"/>
        </w:numPr>
        <w:suppressAutoHyphens/>
        <w:autoSpaceDE w:val="0"/>
        <w:autoSpaceDN w:val="0"/>
        <w:adjustRightInd w:val="0"/>
        <w:spacing w:after="0" w:line="240" w:lineRule="auto"/>
        <w:jc w:val="both"/>
        <w:rPr>
          <w:rFonts w:ascii="Arial" w:hAnsi="Arial" w:cs="Arial"/>
        </w:rPr>
      </w:pPr>
      <w:r w:rsidRPr="0057029A">
        <w:rPr>
          <w:rFonts w:ascii="Arial" w:hAnsi="Arial" w:cs="Arial"/>
        </w:rPr>
        <w:t>utrzymywanie kontaktów z domownikami, rówieśnikami, w miejscu nauki i pracy oraz ze społecznością lokalną,</w:t>
      </w:r>
    </w:p>
    <w:p w14:paraId="60041B94" w14:textId="77777777" w:rsidR="00562AAA" w:rsidRPr="0057029A" w:rsidRDefault="00562AAA" w:rsidP="00251E7B">
      <w:pPr>
        <w:widowControl w:val="0"/>
        <w:numPr>
          <w:ilvl w:val="0"/>
          <w:numId w:val="45"/>
        </w:numPr>
        <w:suppressAutoHyphens/>
        <w:autoSpaceDE w:val="0"/>
        <w:autoSpaceDN w:val="0"/>
        <w:adjustRightInd w:val="0"/>
        <w:spacing w:after="0" w:line="240" w:lineRule="auto"/>
        <w:jc w:val="both"/>
        <w:rPr>
          <w:rFonts w:ascii="Arial" w:hAnsi="Arial" w:cs="Arial"/>
        </w:rPr>
      </w:pPr>
      <w:r w:rsidRPr="0057029A">
        <w:rPr>
          <w:rFonts w:ascii="Arial" w:hAnsi="Arial" w:cs="Arial"/>
        </w:rPr>
        <w:t>wspólne organizowanie i spędzanie wolnego czasu,</w:t>
      </w:r>
    </w:p>
    <w:p w14:paraId="18A2E644" w14:textId="77777777" w:rsidR="00562AAA" w:rsidRPr="0057029A" w:rsidRDefault="00562AAA" w:rsidP="00251E7B">
      <w:pPr>
        <w:widowControl w:val="0"/>
        <w:numPr>
          <w:ilvl w:val="0"/>
          <w:numId w:val="45"/>
        </w:numPr>
        <w:suppressAutoHyphens/>
        <w:autoSpaceDE w:val="0"/>
        <w:autoSpaceDN w:val="0"/>
        <w:adjustRightInd w:val="0"/>
        <w:spacing w:after="0" w:line="240" w:lineRule="auto"/>
        <w:jc w:val="both"/>
        <w:rPr>
          <w:rFonts w:ascii="Arial" w:hAnsi="Arial" w:cs="Arial"/>
        </w:rPr>
      </w:pPr>
      <w:r w:rsidRPr="0057029A">
        <w:rPr>
          <w:rFonts w:ascii="Arial" w:hAnsi="Arial" w:cs="Arial"/>
        </w:rPr>
        <w:t>korzystanie z usług różnych instytucji;</w:t>
      </w:r>
    </w:p>
    <w:p w14:paraId="3C688EF4" w14:textId="77777777" w:rsidR="00562AAA" w:rsidRPr="0057029A" w:rsidRDefault="00562AAA" w:rsidP="00562AAA">
      <w:pPr>
        <w:autoSpaceDN w:val="0"/>
        <w:adjustRightInd w:val="0"/>
        <w:jc w:val="both"/>
        <w:rPr>
          <w:rFonts w:ascii="Arial" w:hAnsi="Arial" w:cs="Arial"/>
        </w:rPr>
      </w:pPr>
      <w:r w:rsidRPr="0057029A">
        <w:rPr>
          <w:rFonts w:ascii="Arial" w:hAnsi="Arial" w:cs="Arial"/>
        </w:rPr>
        <w:t>b) interwencje i pomoc w życiu w rodzinie, w tym:</w:t>
      </w:r>
    </w:p>
    <w:p w14:paraId="1240EEBA" w14:textId="77777777" w:rsidR="00562AAA" w:rsidRPr="0057029A" w:rsidRDefault="00562AAA" w:rsidP="00251E7B">
      <w:pPr>
        <w:widowControl w:val="0"/>
        <w:numPr>
          <w:ilvl w:val="0"/>
          <w:numId w:val="46"/>
        </w:numPr>
        <w:suppressAutoHyphens/>
        <w:autoSpaceDE w:val="0"/>
        <w:autoSpaceDN w:val="0"/>
        <w:adjustRightInd w:val="0"/>
        <w:spacing w:after="0" w:line="240" w:lineRule="auto"/>
        <w:jc w:val="both"/>
        <w:rPr>
          <w:rFonts w:ascii="Arial" w:hAnsi="Arial" w:cs="Arial"/>
        </w:rPr>
      </w:pPr>
      <w:r w:rsidRPr="0057029A">
        <w:rPr>
          <w:rFonts w:ascii="Arial" w:hAnsi="Arial" w:cs="Arial"/>
        </w:rPr>
        <w:t>pomoc w radzeniu sobie w sytuacjach kryzysowych,</w:t>
      </w:r>
    </w:p>
    <w:p w14:paraId="6012FF01" w14:textId="77777777" w:rsidR="00562AAA" w:rsidRPr="0057029A" w:rsidRDefault="00562AAA" w:rsidP="00251E7B">
      <w:pPr>
        <w:widowControl w:val="0"/>
        <w:numPr>
          <w:ilvl w:val="0"/>
          <w:numId w:val="46"/>
        </w:numPr>
        <w:suppressAutoHyphens/>
        <w:autoSpaceDE w:val="0"/>
        <w:autoSpaceDN w:val="0"/>
        <w:adjustRightInd w:val="0"/>
        <w:spacing w:after="0" w:line="240" w:lineRule="auto"/>
        <w:jc w:val="both"/>
        <w:rPr>
          <w:rFonts w:ascii="Arial" w:hAnsi="Arial" w:cs="Arial"/>
        </w:rPr>
      </w:pPr>
      <w:r w:rsidRPr="0057029A">
        <w:rPr>
          <w:rFonts w:ascii="Arial" w:hAnsi="Arial" w:cs="Arial"/>
        </w:rPr>
        <w:t>poradnictwo specjalistyczne, interwencje kryzysowe, wsparcie psychologiczne, rozmowy terapeutyczne,</w:t>
      </w:r>
    </w:p>
    <w:p w14:paraId="53CDB45C" w14:textId="77777777" w:rsidR="00562AAA" w:rsidRPr="0057029A" w:rsidRDefault="00562AAA" w:rsidP="00251E7B">
      <w:pPr>
        <w:widowControl w:val="0"/>
        <w:numPr>
          <w:ilvl w:val="0"/>
          <w:numId w:val="46"/>
        </w:numPr>
        <w:suppressAutoHyphens/>
        <w:autoSpaceDE w:val="0"/>
        <w:autoSpaceDN w:val="0"/>
        <w:adjustRightInd w:val="0"/>
        <w:spacing w:after="0" w:line="240" w:lineRule="auto"/>
        <w:jc w:val="both"/>
        <w:rPr>
          <w:rFonts w:ascii="Arial" w:hAnsi="Arial" w:cs="Arial"/>
        </w:rPr>
      </w:pPr>
      <w:r w:rsidRPr="0057029A">
        <w:rPr>
          <w:rFonts w:ascii="Arial" w:hAnsi="Arial" w:cs="Arial"/>
        </w:rPr>
        <w:t>ułatwienie dostępu do edukacji i kultury,</w:t>
      </w:r>
    </w:p>
    <w:p w14:paraId="158D15F3" w14:textId="77777777" w:rsidR="00562AAA" w:rsidRPr="0057029A" w:rsidRDefault="00562AAA" w:rsidP="00251E7B">
      <w:pPr>
        <w:widowControl w:val="0"/>
        <w:numPr>
          <w:ilvl w:val="0"/>
          <w:numId w:val="46"/>
        </w:numPr>
        <w:suppressAutoHyphens/>
        <w:autoSpaceDE w:val="0"/>
        <w:autoSpaceDN w:val="0"/>
        <w:adjustRightInd w:val="0"/>
        <w:spacing w:after="0" w:line="240" w:lineRule="auto"/>
        <w:jc w:val="both"/>
        <w:rPr>
          <w:rFonts w:ascii="Arial" w:hAnsi="Arial" w:cs="Arial"/>
        </w:rPr>
      </w:pPr>
      <w:r w:rsidRPr="0057029A">
        <w:rPr>
          <w:rFonts w:ascii="Arial" w:hAnsi="Arial" w:cs="Arial"/>
        </w:rPr>
        <w:t>doradztwo, koordynacja działań innych służb na rzecz rodziny, której członkiem jest osoba uzyskująca  pomoc w formie specjalistycznych  usług,</w:t>
      </w:r>
    </w:p>
    <w:p w14:paraId="608FCDAA" w14:textId="77777777" w:rsidR="00562AAA" w:rsidRPr="0057029A" w:rsidRDefault="00562AAA" w:rsidP="00251E7B">
      <w:pPr>
        <w:widowControl w:val="0"/>
        <w:numPr>
          <w:ilvl w:val="0"/>
          <w:numId w:val="46"/>
        </w:numPr>
        <w:suppressAutoHyphens/>
        <w:autoSpaceDE w:val="0"/>
        <w:autoSpaceDN w:val="0"/>
        <w:adjustRightInd w:val="0"/>
        <w:spacing w:after="0" w:line="240" w:lineRule="auto"/>
        <w:jc w:val="both"/>
        <w:rPr>
          <w:rFonts w:ascii="Arial" w:hAnsi="Arial" w:cs="Arial"/>
        </w:rPr>
      </w:pPr>
      <w:r w:rsidRPr="0057029A">
        <w:rPr>
          <w:rFonts w:ascii="Arial" w:hAnsi="Arial" w:cs="Arial"/>
        </w:rPr>
        <w:t>kształtowanie pozytywnych relacji osoby wspieranej z osobami bliskimi,</w:t>
      </w:r>
    </w:p>
    <w:p w14:paraId="07D1CA0E" w14:textId="77777777" w:rsidR="00562AAA" w:rsidRPr="0057029A" w:rsidRDefault="00562AAA" w:rsidP="00251E7B">
      <w:pPr>
        <w:widowControl w:val="0"/>
        <w:numPr>
          <w:ilvl w:val="0"/>
          <w:numId w:val="46"/>
        </w:numPr>
        <w:suppressAutoHyphens/>
        <w:autoSpaceDE w:val="0"/>
        <w:autoSpaceDN w:val="0"/>
        <w:adjustRightInd w:val="0"/>
        <w:spacing w:after="0" w:line="240" w:lineRule="auto"/>
        <w:jc w:val="both"/>
        <w:rPr>
          <w:rFonts w:ascii="Arial" w:hAnsi="Arial" w:cs="Arial"/>
        </w:rPr>
      </w:pPr>
      <w:r w:rsidRPr="0057029A">
        <w:rPr>
          <w:rFonts w:ascii="Arial" w:hAnsi="Arial" w:cs="Arial"/>
        </w:rPr>
        <w:t>współpraca z rodziną kształtowanie odpowiednich postaw wobec osoby chorującej, niepełnosprawnej;</w:t>
      </w:r>
    </w:p>
    <w:p w14:paraId="16411FA7" w14:textId="77777777" w:rsidR="00562AAA" w:rsidRPr="0057029A" w:rsidRDefault="00562AAA" w:rsidP="00562AAA">
      <w:pPr>
        <w:autoSpaceDN w:val="0"/>
        <w:adjustRightInd w:val="0"/>
        <w:jc w:val="both"/>
        <w:rPr>
          <w:rFonts w:ascii="Arial" w:hAnsi="Arial" w:cs="Arial"/>
        </w:rPr>
      </w:pPr>
      <w:r w:rsidRPr="0057029A">
        <w:rPr>
          <w:rFonts w:ascii="Arial" w:hAnsi="Arial" w:cs="Arial"/>
        </w:rPr>
        <w:t>c) pomoc w załatwianiu spraw urzędowych, w tym:</w:t>
      </w:r>
    </w:p>
    <w:p w14:paraId="5B6815B8" w14:textId="77777777" w:rsidR="00562AAA" w:rsidRPr="0057029A" w:rsidRDefault="00562AAA" w:rsidP="00251E7B">
      <w:pPr>
        <w:widowControl w:val="0"/>
        <w:numPr>
          <w:ilvl w:val="0"/>
          <w:numId w:val="47"/>
        </w:numPr>
        <w:suppressAutoHyphens/>
        <w:autoSpaceDE w:val="0"/>
        <w:autoSpaceDN w:val="0"/>
        <w:adjustRightInd w:val="0"/>
        <w:spacing w:after="0" w:line="240" w:lineRule="auto"/>
        <w:jc w:val="both"/>
        <w:rPr>
          <w:rFonts w:ascii="Arial" w:hAnsi="Arial" w:cs="Arial"/>
        </w:rPr>
      </w:pPr>
      <w:r w:rsidRPr="0057029A">
        <w:rPr>
          <w:rFonts w:ascii="Arial" w:hAnsi="Arial" w:cs="Arial"/>
        </w:rPr>
        <w:t>w uzyskaniu świadczeń socjalnych, emerytalno- rentowych,</w:t>
      </w:r>
    </w:p>
    <w:p w14:paraId="43161BB2" w14:textId="77777777" w:rsidR="00562AAA" w:rsidRPr="0057029A" w:rsidRDefault="00562AAA" w:rsidP="00251E7B">
      <w:pPr>
        <w:widowControl w:val="0"/>
        <w:numPr>
          <w:ilvl w:val="0"/>
          <w:numId w:val="47"/>
        </w:numPr>
        <w:suppressAutoHyphens/>
        <w:autoSpaceDE w:val="0"/>
        <w:autoSpaceDN w:val="0"/>
        <w:adjustRightInd w:val="0"/>
        <w:spacing w:after="0" w:line="240" w:lineRule="auto"/>
        <w:jc w:val="both"/>
        <w:rPr>
          <w:rFonts w:ascii="Arial" w:hAnsi="Arial" w:cs="Arial"/>
        </w:rPr>
      </w:pPr>
      <w:r w:rsidRPr="0057029A">
        <w:rPr>
          <w:rFonts w:ascii="Arial" w:hAnsi="Arial" w:cs="Arial"/>
        </w:rPr>
        <w:t>w wypełnianiu dokumentów urzędowych;</w:t>
      </w:r>
    </w:p>
    <w:p w14:paraId="42314C10" w14:textId="77777777" w:rsidR="00562AAA" w:rsidRPr="0057029A" w:rsidRDefault="00562AAA" w:rsidP="00562AAA">
      <w:pPr>
        <w:autoSpaceDN w:val="0"/>
        <w:adjustRightInd w:val="0"/>
        <w:jc w:val="both"/>
        <w:rPr>
          <w:rFonts w:ascii="Arial" w:hAnsi="Arial" w:cs="Arial"/>
        </w:rPr>
      </w:pPr>
      <w:r w:rsidRPr="0057029A">
        <w:rPr>
          <w:rFonts w:ascii="Arial" w:hAnsi="Arial" w:cs="Arial"/>
        </w:rPr>
        <w:t>d) wspieranie i pomoc w uzyskaniu zatrudnienia, w tym zwłaszcza:</w:t>
      </w:r>
    </w:p>
    <w:p w14:paraId="783FD7D4" w14:textId="77777777" w:rsidR="00562AAA" w:rsidRPr="0057029A" w:rsidRDefault="00562AAA" w:rsidP="00251E7B">
      <w:pPr>
        <w:widowControl w:val="0"/>
        <w:numPr>
          <w:ilvl w:val="0"/>
          <w:numId w:val="48"/>
        </w:numPr>
        <w:suppressAutoHyphens/>
        <w:autoSpaceDE w:val="0"/>
        <w:autoSpaceDN w:val="0"/>
        <w:adjustRightInd w:val="0"/>
        <w:spacing w:after="0" w:line="240" w:lineRule="auto"/>
        <w:jc w:val="both"/>
        <w:rPr>
          <w:rFonts w:ascii="Arial" w:hAnsi="Arial" w:cs="Arial"/>
        </w:rPr>
      </w:pPr>
      <w:r w:rsidRPr="0057029A">
        <w:rPr>
          <w:rFonts w:ascii="Arial" w:hAnsi="Arial" w:cs="Arial"/>
        </w:rPr>
        <w:t>w szukaniu informacji o pracy, pomoc w znalezieniu zatrudnienia lub alternatywnego zajęcia, w szczególności uczestnictwo w zajęciach warsztatów terapii zajęciowej, zakładach aktywności zawodowej , środowiskowych domach samopomocy, centrach i klubach integracji społecznej, klubach pracy,</w:t>
      </w:r>
    </w:p>
    <w:p w14:paraId="4447CDEF" w14:textId="77777777" w:rsidR="00562AAA" w:rsidRPr="0057029A" w:rsidRDefault="00562AAA" w:rsidP="00251E7B">
      <w:pPr>
        <w:widowControl w:val="0"/>
        <w:numPr>
          <w:ilvl w:val="0"/>
          <w:numId w:val="48"/>
        </w:numPr>
        <w:suppressAutoHyphens/>
        <w:autoSpaceDE w:val="0"/>
        <w:autoSpaceDN w:val="0"/>
        <w:adjustRightInd w:val="0"/>
        <w:spacing w:after="0" w:line="240" w:lineRule="auto"/>
        <w:jc w:val="both"/>
        <w:rPr>
          <w:rFonts w:ascii="Arial" w:hAnsi="Arial" w:cs="Arial"/>
        </w:rPr>
      </w:pPr>
      <w:r w:rsidRPr="0057029A">
        <w:rPr>
          <w:rFonts w:ascii="Arial" w:hAnsi="Arial" w:cs="Arial"/>
        </w:rPr>
        <w:t>w kompletowaniu dokumentów potrzebnych do zatrudnienia,</w:t>
      </w:r>
    </w:p>
    <w:p w14:paraId="11B435A6" w14:textId="77777777" w:rsidR="00562AAA" w:rsidRPr="0057029A" w:rsidRDefault="00562AAA" w:rsidP="00251E7B">
      <w:pPr>
        <w:widowControl w:val="0"/>
        <w:numPr>
          <w:ilvl w:val="0"/>
          <w:numId w:val="48"/>
        </w:numPr>
        <w:suppressAutoHyphens/>
        <w:autoSpaceDE w:val="0"/>
        <w:autoSpaceDN w:val="0"/>
        <w:adjustRightInd w:val="0"/>
        <w:spacing w:after="0" w:line="240" w:lineRule="auto"/>
        <w:jc w:val="both"/>
        <w:rPr>
          <w:rFonts w:ascii="Arial" w:hAnsi="Arial" w:cs="Arial"/>
        </w:rPr>
      </w:pPr>
      <w:r w:rsidRPr="0057029A">
        <w:rPr>
          <w:rFonts w:ascii="Arial" w:hAnsi="Arial" w:cs="Arial"/>
        </w:rPr>
        <w:t>w przygotowaniu do rozmowy z pracodawcą, wspieranie i asystowanie w kontaktach z pracodawcą,</w:t>
      </w:r>
    </w:p>
    <w:p w14:paraId="497AE364" w14:textId="77777777" w:rsidR="00562AAA" w:rsidRPr="0057029A" w:rsidRDefault="00562AAA" w:rsidP="00251E7B">
      <w:pPr>
        <w:widowControl w:val="0"/>
        <w:numPr>
          <w:ilvl w:val="0"/>
          <w:numId w:val="48"/>
        </w:numPr>
        <w:suppressAutoHyphens/>
        <w:autoSpaceDE w:val="0"/>
        <w:autoSpaceDN w:val="0"/>
        <w:adjustRightInd w:val="0"/>
        <w:spacing w:after="0" w:line="240" w:lineRule="auto"/>
        <w:jc w:val="both"/>
        <w:rPr>
          <w:rFonts w:ascii="Arial" w:hAnsi="Arial" w:cs="Arial"/>
        </w:rPr>
      </w:pPr>
      <w:r w:rsidRPr="0057029A">
        <w:rPr>
          <w:rFonts w:ascii="Arial" w:hAnsi="Arial" w:cs="Arial"/>
        </w:rPr>
        <w:t>w rozwiązywaniu  problemów psychicznych wynikających z pracy lub z jej braku;</w:t>
      </w:r>
    </w:p>
    <w:p w14:paraId="0A72551D" w14:textId="77777777" w:rsidR="00562AAA" w:rsidRPr="0057029A" w:rsidRDefault="00562AAA" w:rsidP="00562AAA">
      <w:pPr>
        <w:autoSpaceDN w:val="0"/>
        <w:adjustRightInd w:val="0"/>
        <w:jc w:val="both"/>
        <w:rPr>
          <w:rFonts w:ascii="Arial" w:hAnsi="Arial" w:cs="Arial"/>
        </w:rPr>
      </w:pPr>
      <w:r w:rsidRPr="0057029A">
        <w:rPr>
          <w:rFonts w:ascii="Arial" w:hAnsi="Arial" w:cs="Arial"/>
        </w:rPr>
        <w:t>e) pomoc w gospodarowaniu pieniędzmi, w tym:</w:t>
      </w:r>
    </w:p>
    <w:p w14:paraId="5F37EE95" w14:textId="77777777" w:rsidR="00562AAA" w:rsidRPr="0057029A" w:rsidRDefault="00562AAA" w:rsidP="00251E7B">
      <w:pPr>
        <w:widowControl w:val="0"/>
        <w:numPr>
          <w:ilvl w:val="0"/>
          <w:numId w:val="49"/>
        </w:numPr>
        <w:suppressAutoHyphens/>
        <w:autoSpaceDE w:val="0"/>
        <w:autoSpaceDN w:val="0"/>
        <w:adjustRightInd w:val="0"/>
        <w:spacing w:after="0" w:line="240" w:lineRule="auto"/>
        <w:jc w:val="both"/>
        <w:rPr>
          <w:rFonts w:ascii="Arial" w:hAnsi="Arial" w:cs="Arial"/>
        </w:rPr>
      </w:pPr>
      <w:r w:rsidRPr="0057029A">
        <w:rPr>
          <w:rFonts w:ascii="Arial" w:hAnsi="Arial" w:cs="Arial"/>
        </w:rPr>
        <w:t>nauka planowania budżetu, asystowanie przy  ponoszeniu wydatków,</w:t>
      </w:r>
    </w:p>
    <w:p w14:paraId="7FC8BB0B" w14:textId="77777777" w:rsidR="00562AAA" w:rsidRPr="0057029A" w:rsidRDefault="00562AAA" w:rsidP="00251E7B">
      <w:pPr>
        <w:widowControl w:val="0"/>
        <w:numPr>
          <w:ilvl w:val="0"/>
          <w:numId w:val="49"/>
        </w:numPr>
        <w:suppressAutoHyphens/>
        <w:autoSpaceDE w:val="0"/>
        <w:autoSpaceDN w:val="0"/>
        <w:adjustRightInd w:val="0"/>
        <w:spacing w:after="0" w:line="240" w:lineRule="auto"/>
        <w:jc w:val="both"/>
        <w:rPr>
          <w:rFonts w:ascii="Arial" w:hAnsi="Arial" w:cs="Arial"/>
        </w:rPr>
      </w:pPr>
      <w:r w:rsidRPr="0057029A">
        <w:rPr>
          <w:rFonts w:ascii="Arial" w:hAnsi="Arial" w:cs="Arial"/>
        </w:rPr>
        <w:t>pomoc w uzyskaniu ulg w opłatach,</w:t>
      </w:r>
    </w:p>
    <w:p w14:paraId="52BC8AEF" w14:textId="77777777" w:rsidR="00562AAA" w:rsidRPr="0057029A" w:rsidRDefault="00562AAA" w:rsidP="00251E7B">
      <w:pPr>
        <w:widowControl w:val="0"/>
        <w:numPr>
          <w:ilvl w:val="0"/>
          <w:numId w:val="49"/>
        </w:numPr>
        <w:suppressAutoHyphens/>
        <w:autoSpaceDE w:val="0"/>
        <w:autoSpaceDN w:val="0"/>
        <w:adjustRightInd w:val="0"/>
        <w:spacing w:after="0" w:line="240" w:lineRule="auto"/>
        <w:jc w:val="both"/>
        <w:rPr>
          <w:rFonts w:ascii="Arial" w:hAnsi="Arial" w:cs="Arial"/>
        </w:rPr>
      </w:pPr>
      <w:r w:rsidRPr="0057029A">
        <w:rPr>
          <w:rFonts w:ascii="Arial" w:hAnsi="Arial" w:cs="Arial"/>
        </w:rPr>
        <w:t>zwiększenie umiejętności gospodarowania własnym budżetem oraz usamodzielnianie finansowe.</w:t>
      </w:r>
    </w:p>
    <w:p w14:paraId="262AC912" w14:textId="77777777" w:rsidR="00562AAA" w:rsidRPr="0057029A" w:rsidRDefault="00562AAA" w:rsidP="00562AAA">
      <w:pPr>
        <w:autoSpaceDN w:val="0"/>
        <w:adjustRightInd w:val="0"/>
        <w:jc w:val="both"/>
        <w:rPr>
          <w:rFonts w:ascii="Arial" w:hAnsi="Arial" w:cs="Arial"/>
        </w:rPr>
      </w:pPr>
      <w:r w:rsidRPr="0057029A">
        <w:rPr>
          <w:rFonts w:ascii="Arial" w:hAnsi="Arial" w:cs="Arial"/>
        </w:rPr>
        <w:t>2.    Pielęgnacja jako wspieranie procesu leczenia, w tym:</w:t>
      </w:r>
    </w:p>
    <w:p w14:paraId="52706DA3" w14:textId="77777777" w:rsidR="00562AAA" w:rsidRPr="0057029A" w:rsidRDefault="00562AAA" w:rsidP="00562AAA">
      <w:pPr>
        <w:autoSpaceDN w:val="0"/>
        <w:adjustRightInd w:val="0"/>
        <w:jc w:val="both"/>
        <w:rPr>
          <w:rFonts w:ascii="Arial" w:hAnsi="Arial" w:cs="Arial"/>
        </w:rPr>
      </w:pPr>
      <w:r w:rsidRPr="0057029A">
        <w:rPr>
          <w:rFonts w:ascii="Arial" w:hAnsi="Arial" w:cs="Arial"/>
        </w:rPr>
        <w:t>a)  pomoc w dostępie do świadczeń zdrowotnych;</w:t>
      </w:r>
    </w:p>
    <w:p w14:paraId="3E2AE599" w14:textId="77777777" w:rsidR="00562AAA" w:rsidRPr="0057029A" w:rsidRDefault="00562AAA" w:rsidP="00562AAA">
      <w:pPr>
        <w:autoSpaceDN w:val="0"/>
        <w:adjustRightInd w:val="0"/>
        <w:jc w:val="both"/>
        <w:rPr>
          <w:rFonts w:ascii="Arial" w:hAnsi="Arial" w:cs="Arial"/>
        </w:rPr>
      </w:pPr>
      <w:r w:rsidRPr="0057029A">
        <w:rPr>
          <w:rFonts w:ascii="Arial" w:hAnsi="Arial" w:cs="Arial"/>
        </w:rPr>
        <w:lastRenderedPageBreak/>
        <w:t>b)  uzgadnianie i pilnowanie terminów wizyt lekarskich, badań diagnostycznych;</w:t>
      </w:r>
    </w:p>
    <w:p w14:paraId="0EB70131" w14:textId="77777777" w:rsidR="00562AAA" w:rsidRPr="0057029A" w:rsidRDefault="00562AAA" w:rsidP="00562AAA">
      <w:pPr>
        <w:autoSpaceDN w:val="0"/>
        <w:adjustRightInd w:val="0"/>
        <w:jc w:val="both"/>
        <w:rPr>
          <w:rFonts w:ascii="Arial" w:hAnsi="Arial" w:cs="Arial"/>
        </w:rPr>
      </w:pPr>
      <w:r w:rsidRPr="0057029A">
        <w:rPr>
          <w:rFonts w:ascii="Arial" w:hAnsi="Arial" w:cs="Arial"/>
        </w:rPr>
        <w:t>c)  pomoc w wykupywaniu i zamawianiu leków w aptece, pilnowanie przyjmowania leków oraz obserwowanie ewentualnych skutków ubocznych ich stosowania,</w:t>
      </w:r>
    </w:p>
    <w:p w14:paraId="1DB569C7" w14:textId="77777777" w:rsidR="00562AAA" w:rsidRPr="0057029A" w:rsidRDefault="00562AAA" w:rsidP="00562AAA">
      <w:pPr>
        <w:autoSpaceDN w:val="0"/>
        <w:adjustRightInd w:val="0"/>
        <w:jc w:val="both"/>
        <w:rPr>
          <w:rFonts w:ascii="Arial" w:hAnsi="Arial" w:cs="Arial"/>
        </w:rPr>
      </w:pPr>
      <w:r w:rsidRPr="0057029A">
        <w:rPr>
          <w:rFonts w:ascii="Arial" w:hAnsi="Arial" w:cs="Arial"/>
        </w:rPr>
        <w:t xml:space="preserve">e) w szczególnie uzasadnionych przypadkach zmiana opatrunków, pomoc w użyciu  środków pomocniczych i materiałów medycznych, przedmiotów ortopedycznych, a także   </w:t>
      </w:r>
    </w:p>
    <w:p w14:paraId="53A7BAE1" w14:textId="77777777" w:rsidR="00562AAA" w:rsidRPr="0057029A" w:rsidRDefault="00562AAA" w:rsidP="00562AAA">
      <w:pPr>
        <w:autoSpaceDN w:val="0"/>
        <w:adjustRightInd w:val="0"/>
        <w:jc w:val="both"/>
        <w:rPr>
          <w:rFonts w:ascii="Arial" w:hAnsi="Arial" w:cs="Arial"/>
        </w:rPr>
      </w:pPr>
      <w:r w:rsidRPr="0057029A">
        <w:rPr>
          <w:rFonts w:ascii="Arial" w:hAnsi="Arial" w:cs="Arial"/>
        </w:rPr>
        <w:t>w  utrzymaniu higieny</w:t>
      </w:r>
    </w:p>
    <w:p w14:paraId="64B91D6E" w14:textId="77777777" w:rsidR="00562AAA" w:rsidRPr="0057029A" w:rsidRDefault="00562AAA" w:rsidP="00562AAA">
      <w:pPr>
        <w:autoSpaceDN w:val="0"/>
        <w:adjustRightInd w:val="0"/>
        <w:jc w:val="both"/>
        <w:rPr>
          <w:rFonts w:ascii="Arial" w:hAnsi="Arial" w:cs="Arial"/>
        </w:rPr>
      </w:pPr>
      <w:r w:rsidRPr="0057029A">
        <w:rPr>
          <w:rFonts w:ascii="Arial" w:hAnsi="Arial" w:cs="Arial"/>
        </w:rPr>
        <w:t>f) pomoc w dotarciu do placówek służby zdrowia,</w:t>
      </w:r>
    </w:p>
    <w:p w14:paraId="2CAB010B" w14:textId="77777777" w:rsidR="00562AAA" w:rsidRPr="0057029A" w:rsidRDefault="00562AAA" w:rsidP="00562AAA">
      <w:pPr>
        <w:autoSpaceDN w:val="0"/>
        <w:adjustRightInd w:val="0"/>
        <w:jc w:val="both"/>
        <w:rPr>
          <w:rFonts w:ascii="Arial" w:hAnsi="Arial" w:cs="Arial"/>
        </w:rPr>
      </w:pPr>
      <w:r w:rsidRPr="0057029A">
        <w:rPr>
          <w:rFonts w:ascii="Arial" w:hAnsi="Arial" w:cs="Arial"/>
        </w:rPr>
        <w:t>g) pomoc w dotarciu do placówek rehabilitacyjnych.</w:t>
      </w:r>
    </w:p>
    <w:p w14:paraId="3753D50B" w14:textId="77777777" w:rsidR="00562AAA" w:rsidRPr="0057029A" w:rsidRDefault="00562AAA" w:rsidP="00562AAA">
      <w:pPr>
        <w:autoSpaceDN w:val="0"/>
        <w:adjustRightInd w:val="0"/>
        <w:jc w:val="both"/>
        <w:rPr>
          <w:rFonts w:ascii="Arial" w:hAnsi="Arial" w:cs="Arial"/>
        </w:rPr>
      </w:pPr>
      <w:r w:rsidRPr="0057029A">
        <w:rPr>
          <w:rFonts w:ascii="Arial" w:hAnsi="Arial" w:cs="Arial"/>
        </w:rPr>
        <w:t>3.   Rehabilitacja fizyczna i usprawnianie zaburzonych funkcji organizmu w zakresie nieobjętym przepisami ustawy z dnia  27 sierpnia 2004r. o świadczeniach opieki zdrowotnej finansowanych ze środków publicznych:</w:t>
      </w:r>
    </w:p>
    <w:p w14:paraId="2620DCDE" w14:textId="77777777" w:rsidR="00562AAA" w:rsidRPr="0057029A" w:rsidRDefault="00562AAA" w:rsidP="00562AAA">
      <w:pPr>
        <w:autoSpaceDN w:val="0"/>
        <w:adjustRightInd w:val="0"/>
        <w:jc w:val="both"/>
        <w:rPr>
          <w:rFonts w:ascii="Arial" w:hAnsi="Arial" w:cs="Arial"/>
        </w:rPr>
      </w:pPr>
      <w:r w:rsidRPr="0057029A">
        <w:rPr>
          <w:rFonts w:ascii="Arial" w:hAnsi="Arial" w:cs="Arial"/>
        </w:rPr>
        <w:t>a) zgodnie z zaleceniami lekarskimi lub specjalisty z zakresu rehabilitacji ruchowej lub  fizjoterapii,</w:t>
      </w:r>
    </w:p>
    <w:p w14:paraId="55C5EA44" w14:textId="77777777" w:rsidR="00562AAA" w:rsidRPr="0057029A" w:rsidRDefault="00562AAA" w:rsidP="00562AAA">
      <w:pPr>
        <w:autoSpaceDN w:val="0"/>
        <w:adjustRightInd w:val="0"/>
        <w:jc w:val="both"/>
        <w:rPr>
          <w:rFonts w:ascii="Arial" w:hAnsi="Arial" w:cs="Arial"/>
        </w:rPr>
      </w:pPr>
      <w:r w:rsidRPr="0057029A">
        <w:rPr>
          <w:rFonts w:ascii="Arial" w:hAnsi="Arial" w:cs="Arial"/>
        </w:rPr>
        <w:t xml:space="preserve">b) współpraca ze specjalistami w zakresie wspierania </w:t>
      </w:r>
      <w:proofErr w:type="spellStart"/>
      <w:r w:rsidRPr="0057029A">
        <w:rPr>
          <w:rFonts w:ascii="Arial" w:hAnsi="Arial" w:cs="Arial"/>
        </w:rPr>
        <w:t>psychologiczno</w:t>
      </w:r>
      <w:proofErr w:type="spellEnd"/>
      <w:r w:rsidRPr="0057029A">
        <w:rPr>
          <w:rFonts w:ascii="Arial" w:hAnsi="Arial" w:cs="Arial"/>
        </w:rPr>
        <w:t xml:space="preserve"> - pedagogicznego i    </w:t>
      </w:r>
    </w:p>
    <w:p w14:paraId="24B926B2" w14:textId="77777777" w:rsidR="00562AAA" w:rsidRPr="0057029A" w:rsidRDefault="00562AAA" w:rsidP="00562AAA">
      <w:pPr>
        <w:autoSpaceDN w:val="0"/>
        <w:adjustRightInd w:val="0"/>
        <w:jc w:val="both"/>
        <w:rPr>
          <w:rFonts w:ascii="Arial" w:hAnsi="Arial" w:cs="Arial"/>
        </w:rPr>
      </w:pPr>
      <w:proofErr w:type="spellStart"/>
      <w:r w:rsidRPr="0057029A">
        <w:rPr>
          <w:rFonts w:ascii="Arial" w:hAnsi="Arial" w:cs="Arial"/>
        </w:rPr>
        <w:t>edukacyjno</w:t>
      </w:r>
      <w:proofErr w:type="spellEnd"/>
      <w:r w:rsidRPr="0057029A">
        <w:rPr>
          <w:rFonts w:ascii="Arial" w:hAnsi="Arial" w:cs="Arial"/>
        </w:rPr>
        <w:t xml:space="preserve"> - terapeutycznego zmierzającego do wielostronnej aktywizacji osoby korzystającej ze specjalistycznych usług.</w:t>
      </w:r>
    </w:p>
    <w:p w14:paraId="6E0E3508" w14:textId="77777777" w:rsidR="00562AAA" w:rsidRPr="0057029A" w:rsidRDefault="00562AAA" w:rsidP="00562AAA">
      <w:pPr>
        <w:autoSpaceDN w:val="0"/>
        <w:adjustRightInd w:val="0"/>
        <w:jc w:val="both"/>
        <w:rPr>
          <w:rFonts w:ascii="Arial" w:hAnsi="Arial" w:cs="Arial"/>
        </w:rPr>
      </w:pPr>
      <w:r w:rsidRPr="0057029A">
        <w:rPr>
          <w:rFonts w:ascii="Arial" w:hAnsi="Arial" w:cs="Arial"/>
        </w:rPr>
        <w:t>4.   Pomoc mieszkaniowa, w tym:</w:t>
      </w:r>
    </w:p>
    <w:p w14:paraId="321560DA" w14:textId="77777777" w:rsidR="00562AAA" w:rsidRPr="0057029A" w:rsidRDefault="00562AAA" w:rsidP="00562AAA">
      <w:pPr>
        <w:autoSpaceDN w:val="0"/>
        <w:adjustRightInd w:val="0"/>
        <w:jc w:val="both"/>
        <w:rPr>
          <w:rFonts w:ascii="Arial" w:hAnsi="Arial" w:cs="Arial"/>
        </w:rPr>
      </w:pPr>
      <w:r w:rsidRPr="0057029A">
        <w:rPr>
          <w:rFonts w:ascii="Arial" w:hAnsi="Arial" w:cs="Arial"/>
        </w:rPr>
        <w:t>a) w uzyskaniu mieszkania, negocjowaniu i wnoszeniu opłat,</w:t>
      </w:r>
    </w:p>
    <w:p w14:paraId="7931693A" w14:textId="77777777" w:rsidR="00562AAA" w:rsidRPr="0057029A" w:rsidRDefault="00562AAA" w:rsidP="00562AAA">
      <w:pPr>
        <w:autoSpaceDN w:val="0"/>
        <w:adjustRightInd w:val="0"/>
        <w:jc w:val="both"/>
        <w:rPr>
          <w:rFonts w:ascii="Arial" w:hAnsi="Arial" w:cs="Arial"/>
        </w:rPr>
      </w:pPr>
      <w:r w:rsidRPr="0057029A">
        <w:rPr>
          <w:rFonts w:ascii="Arial" w:hAnsi="Arial" w:cs="Arial"/>
        </w:rPr>
        <w:t xml:space="preserve">b) w organizacji drobnych remontów, adaptacji, napraw, likwidacji barier architektonicznych,       </w:t>
      </w:r>
    </w:p>
    <w:p w14:paraId="779ED4B2" w14:textId="77777777" w:rsidR="00562AAA" w:rsidRPr="0057029A" w:rsidRDefault="00562AAA" w:rsidP="00562AAA">
      <w:pPr>
        <w:autoSpaceDN w:val="0"/>
        <w:adjustRightInd w:val="0"/>
        <w:jc w:val="both"/>
        <w:rPr>
          <w:rFonts w:ascii="Arial" w:hAnsi="Arial" w:cs="Arial"/>
        </w:rPr>
      </w:pPr>
      <w:r w:rsidRPr="0057029A">
        <w:rPr>
          <w:rFonts w:ascii="Arial" w:hAnsi="Arial" w:cs="Arial"/>
        </w:rPr>
        <w:t>c) kształtowaniu właściwych relacji osoby uzyskującej pomoc z sąsiadami i gospodarzem  domu.</w:t>
      </w:r>
    </w:p>
    <w:p w14:paraId="2352AFF8" w14:textId="2C510A35" w:rsidR="00562AAA" w:rsidRPr="0057029A" w:rsidRDefault="00562AAA" w:rsidP="00562AAA">
      <w:pPr>
        <w:autoSpaceDN w:val="0"/>
        <w:adjustRightInd w:val="0"/>
        <w:jc w:val="both"/>
        <w:rPr>
          <w:rFonts w:ascii="Arial" w:hAnsi="Arial" w:cs="Arial"/>
        </w:rPr>
      </w:pPr>
      <w:r w:rsidRPr="0057029A">
        <w:rPr>
          <w:rFonts w:ascii="Arial" w:hAnsi="Arial" w:cs="Arial"/>
        </w:rPr>
        <w:t>5. Zapewnienie dzieciom i młodzieży z zaburzeniami psychicznymi dostępu do zajęć rehabilitacyjnych i rewalidacyjno- wychowawczych, w wyjątkowych przypadkach, jeżeli nie mają możliwości uzyskania dostępu do zajęć, o których mowa w art. 7 Ustawy z dnia 19 sierpnia 1994 roku o ochronie zdrowia psychicznego (Dz. U. 202</w:t>
      </w:r>
      <w:r w:rsidR="0030007A">
        <w:rPr>
          <w:rFonts w:ascii="Arial" w:hAnsi="Arial" w:cs="Arial"/>
        </w:rPr>
        <w:t>2</w:t>
      </w:r>
      <w:r w:rsidRPr="0057029A">
        <w:rPr>
          <w:rFonts w:ascii="Arial" w:hAnsi="Arial" w:cs="Arial"/>
        </w:rPr>
        <w:t xml:space="preserve"> poz. </w:t>
      </w:r>
      <w:r w:rsidR="0030007A">
        <w:rPr>
          <w:rFonts w:ascii="Arial" w:hAnsi="Arial" w:cs="Arial"/>
        </w:rPr>
        <w:t>2123</w:t>
      </w:r>
      <w:r w:rsidRPr="0057029A">
        <w:rPr>
          <w:rFonts w:ascii="Arial" w:hAnsi="Arial" w:cs="Arial"/>
        </w:rPr>
        <w:t xml:space="preserve"> z </w:t>
      </w:r>
      <w:proofErr w:type="spellStart"/>
      <w:r w:rsidRPr="0057029A">
        <w:rPr>
          <w:rFonts w:ascii="Arial" w:hAnsi="Arial" w:cs="Arial"/>
        </w:rPr>
        <w:t>późn</w:t>
      </w:r>
      <w:proofErr w:type="spellEnd"/>
      <w:r w:rsidRPr="0057029A">
        <w:rPr>
          <w:rFonts w:ascii="Arial" w:hAnsi="Arial" w:cs="Arial"/>
        </w:rPr>
        <w:t>. zm.)</w:t>
      </w:r>
    </w:p>
    <w:p w14:paraId="363587F3" w14:textId="77777777" w:rsidR="00562AAA" w:rsidRPr="0057029A" w:rsidRDefault="00562AAA" w:rsidP="00562AAA">
      <w:pPr>
        <w:spacing w:line="276" w:lineRule="auto"/>
        <w:jc w:val="both"/>
        <w:rPr>
          <w:rFonts w:ascii="Arial" w:hAnsi="Arial" w:cs="Arial"/>
        </w:rPr>
      </w:pPr>
      <w:r w:rsidRPr="0057029A">
        <w:rPr>
          <w:rFonts w:ascii="Arial" w:eastAsia="Cambria" w:hAnsi="Arial" w:cs="Arial"/>
        </w:rPr>
        <w:t xml:space="preserve"> </w:t>
      </w:r>
      <w:r w:rsidRPr="0057029A">
        <w:rPr>
          <w:rFonts w:ascii="Arial" w:eastAsia="Cambria" w:hAnsi="Arial" w:cs="Arial"/>
          <w:b/>
          <w:bCs/>
        </w:rPr>
        <w:t xml:space="preserve"> </w:t>
      </w:r>
    </w:p>
    <w:p w14:paraId="3EAD3A5D" w14:textId="77777777" w:rsidR="00562AAA" w:rsidRPr="0057029A" w:rsidRDefault="00562AAA" w:rsidP="00562AAA">
      <w:pPr>
        <w:spacing w:after="200" w:line="276" w:lineRule="auto"/>
        <w:rPr>
          <w:rFonts w:ascii="Arial" w:hAnsi="Arial" w:cs="Arial"/>
        </w:rPr>
      </w:pPr>
    </w:p>
    <w:p w14:paraId="16A4C765" w14:textId="77777777" w:rsidR="00562AAA" w:rsidRPr="0057029A" w:rsidRDefault="00562AAA" w:rsidP="00562AAA">
      <w:pPr>
        <w:rPr>
          <w:rFonts w:ascii="Arial" w:hAnsi="Arial" w:cs="Arial"/>
          <w:i/>
          <w:lang w:eastAsia="ar-SA"/>
        </w:rPr>
      </w:pPr>
    </w:p>
    <w:p w14:paraId="4A823DB7" w14:textId="77777777" w:rsidR="00562AAA" w:rsidRPr="0057029A" w:rsidRDefault="00562AAA" w:rsidP="00562AAA">
      <w:pPr>
        <w:rPr>
          <w:rFonts w:ascii="Arial" w:hAnsi="Arial" w:cs="Arial"/>
          <w:i/>
          <w:lang w:eastAsia="ar-SA"/>
        </w:rPr>
      </w:pPr>
    </w:p>
    <w:p w14:paraId="01866F06" w14:textId="77777777" w:rsidR="00562AAA" w:rsidRPr="0057029A" w:rsidRDefault="00562AAA" w:rsidP="00562AAA">
      <w:pPr>
        <w:rPr>
          <w:rFonts w:ascii="Arial" w:hAnsi="Arial" w:cs="Arial"/>
          <w:i/>
          <w:lang w:eastAsia="ar-SA"/>
        </w:rPr>
      </w:pPr>
      <w:r w:rsidRPr="0057029A">
        <w:rPr>
          <w:rFonts w:ascii="Arial" w:eastAsia="Cambria" w:hAnsi="Arial" w:cs="Arial"/>
          <w:i/>
          <w:lang w:eastAsia="ar-SA"/>
        </w:rPr>
        <w:t xml:space="preserve">                                                                                                                                    </w:t>
      </w:r>
    </w:p>
    <w:p w14:paraId="1D5DEEFB" w14:textId="77777777" w:rsidR="00562AAA" w:rsidRPr="0057029A" w:rsidRDefault="00562AAA" w:rsidP="00562AAA">
      <w:pPr>
        <w:rPr>
          <w:rFonts w:ascii="Arial" w:hAnsi="Arial" w:cs="Arial"/>
          <w:i/>
          <w:lang w:eastAsia="ar-SA"/>
        </w:rPr>
      </w:pPr>
    </w:p>
    <w:p w14:paraId="37A5D6B2" w14:textId="77777777" w:rsidR="00562AAA" w:rsidRPr="0057029A" w:rsidRDefault="00562AAA" w:rsidP="00562AAA">
      <w:pPr>
        <w:rPr>
          <w:rFonts w:ascii="Arial" w:hAnsi="Arial" w:cs="Arial"/>
          <w:i/>
          <w:lang w:eastAsia="ar-SA"/>
        </w:rPr>
      </w:pPr>
    </w:p>
    <w:p w14:paraId="702A42E4" w14:textId="77777777" w:rsidR="00562AAA" w:rsidRPr="0057029A" w:rsidRDefault="00562AAA" w:rsidP="00562AAA">
      <w:pPr>
        <w:jc w:val="right"/>
        <w:rPr>
          <w:rFonts w:ascii="Arial" w:hAnsi="Arial" w:cs="Arial"/>
          <w:lang w:eastAsia="ar-SA"/>
        </w:rPr>
      </w:pPr>
    </w:p>
    <w:p w14:paraId="20550D48" w14:textId="77777777" w:rsidR="00562AAA" w:rsidRPr="0057029A" w:rsidRDefault="00562AAA" w:rsidP="00562AAA">
      <w:pPr>
        <w:jc w:val="right"/>
        <w:rPr>
          <w:rFonts w:ascii="Arial" w:hAnsi="Arial" w:cs="Arial"/>
          <w:lang w:eastAsia="ar-SA"/>
        </w:rPr>
      </w:pPr>
    </w:p>
    <w:p w14:paraId="31C28BFD" w14:textId="77777777" w:rsidR="00F24155" w:rsidRPr="0057029A" w:rsidRDefault="00F24155" w:rsidP="00562AAA">
      <w:pPr>
        <w:jc w:val="right"/>
        <w:rPr>
          <w:rFonts w:ascii="Arial" w:hAnsi="Arial" w:cs="Arial"/>
          <w:lang w:eastAsia="ar-SA"/>
        </w:rPr>
      </w:pPr>
    </w:p>
    <w:p w14:paraId="6DEA65E9" w14:textId="77777777" w:rsidR="00F24155" w:rsidRPr="0057029A" w:rsidRDefault="00F24155" w:rsidP="00562AAA">
      <w:pPr>
        <w:jc w:val="right"/>
        <w:rPr>
          <w:rFonts w:ascii="Arial" w:hAnsi="Arial" w:cs="Arial"/>
          <w:lang w:eastAsia="ar-SA"/>
        </w:rPr>
      </w:pPr>
    </w:p>
    <w:p w14:paraId="79EB3EB9" w14:textId="0F81496C" w:rsidR="00562AAA" w:rsidRPr="0057029A" w:rsidRDefault="00562AAA" w:rsidP="00562AAA">
      <w:pPr>
        <w:jc w:val="right"/>
        <w:rPr>
          <w:rFonts w:ascii="Arial" w:hAnsi="Arial" w:cs="Arial"/>
          <w:lang w:eastAsia="ar-SA"/>
        </w:rPr>
      </w:pPr>
      <w:r w:rsidRPr="0057029A">
        <w:rPr>
          <w:rFonts w:ascii="Arial" w:hAnsi="Arial" w:cs="Arial"/>
          <w:lang w:eastAsia="ar-SA"/>
        </w:rPr>
        <w:lastRenderedPageBreak/>
        <w:t>Załącznik nr 2</w:t>
      </w:r>
    </w:p>
    <w:p w14:paraId="50D2288E" w14:textId="77777777" w:rsidR="00562AAA" w:rsidRPr="0057029A" w:rsidRDefault="00562AAA" w:rsidP="00562AAA">
      <w:pPr>
        <w:rPr>
          <w:rFonts w:ascii="Arial" w:hAnsi="Arial" w:cs="Arial"/>
          <w:lang w:eastAsia="ar-SA"/>
        </w:rPr>
      </w:pPr>
    </w:p>
    <w:p w14:paraId="296AB86A" w14:textId="77777777" w:rsidR="00562AAA" w:rsidRPr="0057029A" w:rsidRDefault="00562AAA" w:rsidP="00562AAA">
      <w:pPr>
        <w:jc w:val="center"/>
        <w:rPr>
          <w:rFonts w:ascii="Arial" w:hAnsi="Arial" w:cs="Arial"/>
          <w:lang w:eastAsia="ar-SA"/>
        </w:rPr>
      </w:pPr>
      <w:r w:rsidRPr="0057029A">
        <w:rPr>
          <w:rFonts w:ascii="Arial" w:hAnsi="Arial" w:cs="Arial"/>
          <w:b/>
          <w:lang w:eastAsia="ar-SA"/>
        </w:rPr>
        <w:t>KARTA PRACY</w:t>
      </w:r>
    </w:p>
    <w:p w14:paraId="7E317267" w14:textId="77777777" w:rsidR="00562AAA" w:rsidRPr="0057029A" w:rsidRDefault="00562AAA" w:rsidP="00562AAA">
      <w:pPr>
        <w:rPr>
          <w:rFonts w:ascii="Arial" w:hAnsi="Arial" w:cs="Arial"/>
          <w:lang w:eastAsia="ar-SA"/>
        </w:rPr>
      </w:pPr>
    </w:p>
    <w:p w14:paraId="49FEC697" w14:textId="77777777" w:rsidR="00562AAA" w:rsidRPr="0057029A" w:rsidRDefault="00562AAA" w:rsidP="00562AAA">
      <w:pPr>
        <w:rPr>
          <w:rFonts w:ascii="Arial" w:hAnsi="Arial" w:cs="Arial"/>
          <w:lang w:eastAsia="ar-SA"/>
        </w:rPr>
      </w:pPr>
      <w:r w:rsidRPr="0057029A">
        <w:rPr>
          <w:rFonts w:ascii="Arial" w:hAnsi="Arial" w:cs="Arial"/>
          <w:lang w:eastAsia="ar-SA"/>
        </w:rPr>
        <w:t>Imię i nazwisko osoby świadczącej usługi...........................................................................</w:t>
      </w:r>
    </w:p>
    <w:p w14:paraId="245E9D5C" w14:textId="77777777" w:rsidR="00562AAA" w:rsidRPr="0057029A" w:rsidRDefault="00562AAA" w:rsidP="00562AAA">
      <w:pPr>
        <w:rPr>
          <w:rFonts w:ascii="Arial" w:hAnsi="Arial" w:cs="Arial"/>
          <w:lang w:eastAsia="ar-SA"/>
        </w:rPr>
      </w:pPr>
      <w:r w:rsidRPr="0057029A">
        <w:rPr>
          <w:rFonts w:ascii="Arial" w:hAnsi="Arial" w:cs="Arial"/>
          <w:lang w:eastAsia="ar-SA"/>
        </w:rPr>
        <w:t>Imię i nazwisko podopiecznego ............................................................................................</w:t>
      </w:r>
    </w:p>
    <w:p w14:paraId="6E0992FB" w14:textId="77777777" w:rsidR="00562AAA" w:rsidRPr="0057029A" w:rsidRDefault="00562AAA" w:rsidP="00562AAA">
      <w:pPr>
        <w:rPr>
          <w:rFonts w:ascii="Arial" w:hAnsi="Arial" w:cs="Arial"/>
          <w:lang w:eastAsia="ar-SA"/>
        </w:rPr>
      </w:pPr>
      <w:r w:rsidRPr="0057029A">
        <w:rPr>
          <w:rFonts w:ascii="Arial" w:hAnsi="Arial" w:cs="Arial"/>
          <w:lang w:eastAsia="ar-SA"/>
        </w:rPr>
        <w:t>Adres podopiecznego.............................................................................................................</w:t>
      </w:r>
    </w:p>
    <w:p w14:paraId="63F21485" w14:textId="77777777" w:rsidR="00562AAA" w:rsidRPr="0057029A" w:rsidRDefault="00562AAA" w:rsidP="00562AAA">
      <w:pPr>
        <w:rPr>
          <w:rFonts w:ascii="Arial" w:hAnsi="Arial" w:cs="Arial"/>
          <w:lang w:eastAsia="ar-SA"/>
        </w:rPr>
      </w:pPr>
    </w:p>
    <w:tbl>
      <w:tblPr>
        <w:tblW w:w="0" w:type="auto"/>
        <w:tblInd w:w="-636" w:type="dxa"/>
        <w:tblLayout w:type="fixed"/>
        <w:tblLook w:val="0000" w:firstRow="0" w:lastRow="0" w:firstColumn="0" w:lastColumn="0" w:noHBand="0" w:noVBand="0"/>
      </w:tblPr>
      <w:tblGrid>
        <w:gridCol w:w="849"/>
        <w:gridCol w:w="1124"/>
        <w:gridCol w:w="1130"/>
        <w:gridCol w:w="709"/>
        <w:gridCol w:w="1306"/>
        <w:gridCol w:w="850"/>
        <w:gridCol w:w="1125"/>
        <w:gridCol w:w="1130"/>
        <w:gridCol w:w="708"/>
        <w:gridCol w:w="1376"/>
      </w:tblGrid>
      <w:tr w:rsidR="0057029A" w:rsidRPr="0057029A" w14:paraId="219D0DB5"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tcPr>
          <w:p w14:paraId="590A2602" w14:textId="77777777" w:rsidR="00562AAA" w:rsidRPr="0057029A" w:rsidRDefault="00562AAA" w:rsidP="002B0A76">
            <w:pPr>
              <w:rPr>
                <w:rFonts w:ascii="Arial" w:hAnsi="Arial" w:cs="Arial"/>
                <w:lang w:eastAsia="ar-SA"/>
              </w:rPr>
            </w:pPr>
            <w:r w:rsidRPr="0057029A">
              <w:rPr>
                <w:rFonts w:ascii="Arial" w:hAnsi="Arial" w:cs="Arial"/>
                <w:lang w:eastAsia="ar-SA"/>
              </w:rPr>
              <w:t>Dzień miesiąca</w:t>
            </w:r>
          </w:p>
        </w:tc>
        <w:tc>
          <w:tcPr>
            <w:tcW w:w="1124" w:type="dxa"/>
            <w:tcBorders>
              <w:top w:val="single" w:sz="4" w:space="0" w:color="000000"/>
              <w:left w:val="single" w:sz="4" w:space="0" w:color="000000"/>
              <w:bottom w:val="single" w:sz="4" w:space="0" w:color="000000"/>
            </w:tcBorders>
            <w:shd w:val="clear" w:color="auto" w:fill="auto"/>
          </w:tcPr>
          <w:p w14:paraId="7560EDF8" w14:textId="77777777" w:rsidR="00562AAA" w:rsidRPr="0057029A" w:rsidRDefault="00562AAA" w:rsidP="002B0A76">
            <w:pPr>
              <w:rPr>
                <w:rFonts w:ascii="Arial" w:hAnsi="Arial" w:cs="Arial"/>
                <w:lang w:eastAsia="ar-SA"/>
              </w:rPr>
            </w:pPr>
            <w:r w:rsidRPr="0057029A">
              <w:rPr>
                <w:rFonts w:ascii="Arial" w:hAnsi="Arial" w:cs="Arial"/>
                <w:lang w:eastAsia="ar-SA"/>
              </w:rPr>
              <w:t>Godzina rozpoczęcia</w:t>
            </w:r>
          </w:p>
        </w:tc>
        <w:tc>
          <w:tcPr>
            <w:tcW w:w="1130" w:type="dxa"/>
            <w:tcBorders>
              <w:top w:val="single" w:sz="4" w:space="0" w:color="000000"/>
              <w:left w:val="single" w:sz="4" w:space="0" w:color="000000"/>
              <w:bottom w:val="single" w:sz="4" w:space="0" w:color="000000"/>
            </w:tcBorders>
            <w:shd w:val="clear" w:color="auto" w:fill="auto"/>
          </w:tcPr>
          <w:p w14:paraId="22963BBB" w14:textId="77777777" w:rsidR="00562AAA" w:rsidRPr="0057029A" w:rsidRDefault="00562AAA" w:rsidP="002B0A76">
            <w:pPr>
              <w:rPr>
                <w:rFonts w:ascii="Arial" w:hAnsi="Arial" w:cs="Arial"/>
                <w:lang w:eastAsia="ar-SA"/>
              </w:rPr>
            </w:pPr>
            <w:r w:rsidRPr="0057029A">
              <w:rPr>
                <w:rFonts w:ascii="Arial" w:hAnsi="Arial" w:cs="Arial"/>
                <w:lang w:eastAsia="ar-SA"/>
              </w:rPr>
              <w:t>Godzina zakończenia</w:t>
            </w:r>
          </w:p>
        </w:tc>
        <w:tc>
          <w:tcPr>
            <w:tcW w:w="709" w:type="dxa"/>
            <w:tcBorders>
              <w:top w:val="single" w:sz="4" w:space="0" w:color="000000"/>
              <w:left w:val="single" w:sz="4" w:space="0" w:color="000000"/>
              <w:bottom w:val="single" w:sz="4" w:space="0" w:color="000000"/>
            </w:tcBorders>
            <w:shd w:val="clear" w:color="auto" w:fill="auto"/>
          </w:tcPr>
          <w:p w14:paraId="787E397D" w14:textId="77777777" w:rsidR="00562AAA" w:rsidRPr="0057029A" w:rsidRDefault="00562AAA" w:rsidP="002B0A76">
            <w:pPr>
              <w:rPr>
                <w:rFonts w:ascii="Arial" w:hAnsi="Arial" w:cs="Arial"/>
                <w:lang w:eastAsia="ar-SA"/>
              </w:rPr>
            </w:pPr>
            <w:r w:rsidRPr="0057029A">
              <w:rPr>
                <w:rFonts w:ascii="Arial" w:hAnsi="Arial" w:cs="Arial"/>
                <w:lang w:eastAsia="ar-SA"/>
              </w:rPr>
              <w:t>Liczba godzin</w:t>
            </w:r>
          </w:p>
        </w:tc>
        <w:tc>
          <w:tcPr>
            <w:tcW w:w="1306" w:type="dxa"/>
            <w:tcBorders>
              <w:top w:val="single" w:sz="4" w:space="0" w:color="000000"/>
              <w:left w:val="single" w:sz="4" w:space="0" w:color="000000"/>
              <w:bottom w:val="single" w:sz="4" w:space="0" w:color="000000"/>
            </w:tcBorders>
            <w:shd w:val="clear" w:color="auto" w:fill="auto"/>
          </w:tcPr>
          <w:p w14:paraId="1D707855" w14:textId="77777777" w:rsidR="00562AAA" w:rsidRPr="0057029A" w:rsidRDefault="00562AAA" w:rsidP="002B0A76">
            <w:pPr>
              <w:rPr>
                <w:rFonts w:ascii="Arial" w:hAnsi="Arial" w:cs="Arial"/>
                <w:lang w:eastAsia="ar-SA"/>
              </w:rPr>
            </w:pPr>
            <w:r w:rsidRPr="0057029A">
              <w:rPr>
                <w:rFonts w:ascii="Arial" w:hAnsi="Arial" w:cs="Arial"/>
                <w:lang w:eastAsia="ar-SA"/>
              </w:rPr>
              <w:t>Podpis podopiecznego</w:t>
            </w:r>
          </w:p>
        </w:tc>
        <w:tc>
          <w:tcPr>
            <w:tcW w:w="850" w:type="dxa"/>
            <w:tcBorders>
              <w:top w:val="single" w:sz="4" w:space="0" w:color="000000"/>
              <w:left w:val="single" w:sz="4" w:space="0" w:color="000000"/>
              <w:bottom w:val="single" w:sz="4" w:space="0" w:color="000000"/>
            </w:tcBorders>
            <w:shd w:val="clear" w:color="auto" w:fill="auto"/>
          </w:tcPr>
          <w:p w14:paraId="7EC51B88" w14:textId="77777777" w:rsidR="00562AAA" w:rsidRPr="0057029A" w:rsidRDefault="00562AAA" w:rsidP="002B0A76">
            <w:pPr>
              <w:rPr>
                <w:rFonts w:ascii="Arial" w:hAnsi="Arial" w:cs="Arial"/>
                <w:lang w:eastAsia="ar-SA"/>
              </w:rPr>
            </w:pPr>
            <w:r w:rsidRPr="0057029A">
              <w:rPr>
                <w:rFonts w:ascii="Arial" w:hAnsi="Arial" w:cs="Arial"/>
                <w:lang w:eastAsia="ar-SA"/>
              </w:rPr>
              <w:t>Dzień miesiąca</w:t>
            </w:r>
          </w:p>
        </w:tc>
        <w:tc>
          <w:tcPr>
            <w:tcW w:w="1125" w:type="dxa"/>
            <w:tcBorders>
              <w:top w:val="single" w:sz="4" w:space="0" w:color="000000"/>
              <w:left w:val="single" w:sz="4" w:space="0" w:color="000000"/>
              <w:bottom w:val="single" w:sz="4" w:space="0" w:color="000000"/>
            </w:tcBorders>
            <w:shd w:val="clear" w:color="auto" w:fill="auto"/>
          </w:tcPr>
          <w:p w14:paraId="6ABE3B9F" w14:textId="77777777" w:rsidR="00562AAA" w:rsidRPr="0057029A" w:rsidRDefault="00562AAA" w:rsidP="002B0A76">
            <w:pPr>
              <w:rPr>
                <w:rFonts w:ascii="Arial" w:hAnsi="Arial" w:cs="Arial"/>
                <w:lang w:eastAsia="ar-SA"/>
              </w:rPr>
            </w:pPr>
            <w:r w:rsidRPr="0057029A">
              <w:rPr>
                <w:rFonts w:ascii="Arial" w:hAnsi="Arial" w:cs="Arial"/>
                <w:lang w:eastAsia="ar-SA"/>
              </w:rPr>
              <w:t>Godzina rozpoczęcia</w:t>
            </w:r>
          </w:p>
        </w:tc>
        <w:tc>
          <w:tcPr>
            <w:tcW w:w="1130" w:type="dxa"/>
            <w:tcBorders>
              <w:top w:val="single" w:sz="4" w:space="0" w:color="000000"/>
              <w:left w:val="single" w:sz="4" w:space="0" w:color="000000"/>
              <w:bottom w:val="single" w:sz="4" w:space="0" w:color="000000"/>
            </w:tcBorders>
            <w:shd w:val="clear" w:color="auto" w:fill="auto"/>
          </w:tcPr>
          <w:p w14:paraId="1F022F7C" w14:textId="77777777" w:rsidR="00562AAA" w:rsidRPr="0057029A" w:rsidRDefault="00562AAA" w:rsidP="002B0A76">
            <w:pPr>
              <w:rPr>
                <w:rFonts w:ascii="Arial" w:hAnsi="Arial" w:cs="Arial"/>
                <w:lang w:eastAsia="ar-SA"/>
              </w:rPr>
            </w:pPr>
            <w:r w:rsidRPr="0057029A">
              <w:rPr>
                <w:rFonts w:ascii="Arial" w:hAnsi="Arial" w:cs="Arial"/>
                <w:lang w:eastAsia="ar-SA"/>
              </w:rPr>
              <w:t>Godzina zakończenia</w:t>
            </w:r>
          </w:p>
        </w:tc>
        <w:tc>
          <w:tcPr>
            <w:tcW w:w="708" w:type="dxa"/>
            <w:tcBorders>
              <w:top w:val="single" w:sz="4" w:space="0" w:color="000000"/>
              <w:left w:val="single" w:sz="4" w:space="0" w:color="000000"/>
              <w:bottom w:val="single" w:sz="4" w:space="0" w:color="000000"/>
            </w:tcBorders>
            <w:shd w:val="clear" w:color="auto" w:fill="auto"/>
          </w:tcPr>
          <w:p w14:paraId="31E47107" w14:textId="77777777" w:rsidR="00562AAA" w:rsidRPr="0057029A" w:rsidRDefault="00562AAA" w:rsidP="002B0A76">
            <w:pPr>
              <w:rPr>
                <w:rFonts w:ascii="Arial" w:hAnsi="Arial" w:cs="Arial"/>
                <w:lang w:eastAsia="ar-SA"/>
              </w:rPr>
            </w:pPr>
            <w:r w:rsidRPr="0057029A">
              <w:rPr>
                <w:rFonts w:ascii="Arial" w:hAnsi="Arial" w:cs="Arial"/>
                <w:lang w:eastAsia="ar-SA"/>
              </w:rPr>
              <w:t>Liczba godzin</w:t>
            </w: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23D0F03D" w14:textId="77777777" w:rsidR="00562AAA" w:rsidRPr="0057029A" w:rsidRDefault="00562AAA" w:rsidP="002B0A76">
            <w:pPr>
              <w:rPr>
                <w:rFonts w:ascii="Arial" w:hAnsi="Arial" w:cs="Arial"/>
              </w:rPr>
            </w:pPr>
            <w:r w:rsidRPr="0057029A">
              <w:rPr>
                <w:rFonts w:ascii="Arial" w:hAnsi="Arial" w:cs="Arial"/>
                <w:lang w:eastAsia="ar-SA"/>
              </w:rPr>
              <w:t>Podpis podopiecznego</w:t>
            </w:r>
          </w:p>
        </w:tc>
      </w:tr>
      <w:tr w:rsidR="0057029A" w:rsidRPr="0057029A" w14:paraId="20C47E89"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21239F6A" w14:textId="77777777" w:rsidR="00562AAA" w:rsidRPr="0057029A" w:rsidRDefault="00562AAA" w:rsidP="002B0A76">
            <w:pPr>
              <w:rPr>
                <w:rFonts w:ascii="Arial" w:hAnsi="Arial" w:cs="Arial"/>
                <w:lang w:eastAsia="ar-SA"/>
              </w:rPr>
            </w:pPr>
            <w:r w:rsidRPr="0057029A">
              <w:rPr>
                <w:rFonts w:ascii="Arial" w:hAnsi="Arial" w:cs="Arial"/>
                <w:lang w:eastAsia="ar-SA"/>
              </w:rPr>
              <w:t>1</w:t>
            </w:r>
          </w:p>
        </w:tc>
        <w:tc>
          <w:tcPr>
            <w:tcW w:w="1124" w:type="dxa"/>
            <w:tcBorders>
              <w:top w:val="single" w:sz="4" w:space="0" w:color="000000"/>
              <w:left w:val="single" w:sz="4" w:space="0" w:color="000000"/>
              <w:bottom w:val="single" w:sz="4" w:space="0" w:color="000000"/>
            </w:tcBorders>
            <w:shd w:val="clear" w:color="auto" w:fill="auto"/>
            <w:vAlign w:val="center"/>
          </w:tcPr>
          <w:p w14:paraId="6EA763FF"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26B41A36"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665E44BC" w14:textId="77777777" w:rsidR="00562AAA" w:rsidRPr="0057029A" w:rsidRDefault="00562AAA" w:rsidP="002B0A76">
            <w:pPr>
              <w:rPr>
                <w:rFonts w:ascii="Arial" w:hAnsi="Arial" w:cs="Arial"/>
                <w:lang w:eastAsia="ar-SA"/>
              </w:rPr>
            </w:pPr>
            <w:r w:rsidRPr="0057029A">
              <w:rPr>
                <w:rFonts w:ascii="Arial" w:hAnsi="Arial" w:cs="Arial"/>
                <w:lang w:eastAsia="ar-SA"/>
              </w:rPr>
              <w:t xml:space="preserve"> </w:t>
            </w:r>
          </w:p>
        </w:tc>
        <w:tc>
          <w:tcPr>
            <w:tcW w:w="1306" w:type="dxa"/>
            <w:tcBorders>
              <w:top w:val="single" w:sz="4" w:space="0" w:color="000000"/>
              <w:left w:val="single" w:sz="4" w:space="0" w:color="000000"/>
              <w:bottom w:val="single" w:sz="4" w:space="0" w:color="000000"/>
            </w:tcBorders>
            <w:shd w:val="clear" w:color="auto" w:fill="auto"/>
          </w:tcPr>
          <w:p w14:paraId="497FC633"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45E36D91" w14:textId="77777777" w:rsidR="00562AAA" w:rsidRPr="0057029A" w:rsidRDefault="00562AAA" w:rsidP="002B0A76">
            <w:pPr>
              <w:rPr>
                <w:rFonts w:ascii="Arial" w:hAnsi="Arial" w:cs="Arial"/>
                <w:lang w:eastAsia="ar-SA"/>
              </w:rPr>
            </w:pPr>
            <w:r w:rsidRPr="0057029A">
              <w:rPr>
                <w:rFonts w:ascii="Arial" w:hAnsi="Arial" w:cs="Arial"/>
                <w:lang w:eastAsia="ar-SA"/>
              </w:rPr>
              <w:t>17</w:t>
            </w:r>
          </w:p>
        </w:tc>
        <w:tc>
          <w:tcPr>
            <w:tcW w:w="1125" w:type="dxa"/>
            <w:tcBorders>
              <w:top w:val="single" w:sz="4" w:space="0" w:color="000000"/>
              <w:left w:val="single" w:sz="4" w:space="0" w:color="000000"/>
              <w:bottom w:val="single" w:sz="4" w:space="0" w:color="000000"/>
            </w:tcBorders>
            <w:shd w:val="clear" w:color="auto" w:fill="auto"/>
          </w:tcPr>
          <w:p w14:paraId="40EF21C0"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30EEA6EE"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4E86CCAE"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24670F59" w14:textId="77777777" w:rsidR="00562AAA" w:rsidRPr="0057029A" w:rsidRDefault="00562AAA" w:rsidP="002B0A76">
            <w:pPr>
              <w:snapToGrid w:val="0"/>
              <w:rPr>
                <w:rFonts w:ascii="Arial" w:hAnsi="Arial" w:cs="Arial"/>
                <w:lang w:eastAsia="ar-SA"/>
              </w:rPr>
            </w:pPr>
          </w:p>
        </w:tc>
      </w:tr>
      <w:tr w:rsidR="0057029A" w:rsidRPr="0057029A" w14:paraId="59DA055D"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2D36FFE6" w14:textId="77777777" w:rsidR="00562AAA" w:rsidRPr="0057029A" w:rsidRDefault="00562AAA" w:rsidP="002B0A76">
            <w:pPr>
              <w:rPr>
                <w:rFonts w:ascii="Arial" w:hAnsi="Arial" w:cs="Arial"/>
                <w:lang w:eastAsia="ar-SA"/>
              </w:rPr>
            </w:pPr>
            <w:r w:rsidRPr="0057029A">
              <w:rPr>
                <w:rFonts w:ascii="Arial" w:hAnsi="Arial" w:cs="Arial"/>
                <w:lang w:eastAsia="ar-SA"/>
              </w:rPr>
              <w:t>2</w:t>
            </w:r>
          </w:p>
        </w:tc>
        <w:tc>
          <w:tcPr>
            <w:tcW w:w="1124" w:type="dxa"/>
            <w:tcBorders>
              <w:top w:val="single" w:sz="4" w:space="0" w:color="000000"/>
              <w:left w:val="single" w:sz="4" w:space="0" w:color="000000"/>
              <w:bottom w:val="single" w:sz="4" w:space="0" w:color="000000"/>
            </w:tcBorders>
            <w:shd w:val="clear" w:color="auto" w:fill="auto"/>
            <w:vAlign w:val="center"/>
          </w:tcPr>
          <w:p w14:paraId="3203E1E3"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59FD984E"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70C8D62E"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63CD877D"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5ED3AC16" w14:textId="77777777" w:rsidR="00562AAA" w:rsidRPr="0057029A" w:rsidRDefault="00562AAA" w:rsidP="002B0A76">
            <w:pPr>
              <w:rPr>
                <w:rFonts w:ascii="Arial" w:hAnsi="Arial" w:cs="Arial"/>
                <w:lang w:eastAsia="ar-SA"/>
              </w:rPr>
            </w:pPr>
            <w:r w:rsidRPr="0057029A">
              <w:rPr>
                <w:rFonts w:ascii="Arial" w:hAnsi="Arial" w:cs="Arial"/>
                <w:lang w:eastAsia="ar-SA"/>
              </w:rPr>
              <w:t>18</w:t>
            </w:r>
          </w:p>
        </w:tc>
        <w:tc>
          <w:tcPr>
            <w:tcW w:w="1125" w:type="dxa"/>
            <w:tcBorders>
              <w:top w:val="single" w:sz="4" w:space="0" w:color="000000"/>
              <w:left w:val="single" w:sz="4" w:space="0" w:color="000000"/>
              <w:bottom w:val="single" w:sz="4" w:space="0" w:color="000000"/>
            </w:tcBorders>
            <w:shd w:val="clear" w:color="auto" w:fill="auto"/>
          </w:tcPr>
          <w:p w14:paraId="797DB47C"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6681F9D9"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235ADCF7"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6FDBAF1E" w14:textId="77777777" w:rsidR="00562AAA" w:rsidRPr="0057029A" w:rsidRDefault="00562AAA" w:rsidP="002B0A76">
            <w:pPr>
              <w:snapToGrid w:val="0"/>
              <w:rPr>
                <w:rFonts w:ascii="Arial" w:hAnsi="Arial" w:cs="Arial"/>
                <w:lang w:eastAsia="ar-SA"/>
              </w:rPr>
            </w:pPr>
          </w:p>
        </w:tc>
      </w:tr>
      <w:tr w:rsidR="0057029A" w:rsidRPr="0057029A" w14:paraId="785D781F"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1C0C972E" w14:textId="77777777" w:rsidR="00562AAA" w:rsidRPr="0057029A" w:rsidRDefault="00562AAA" w:rsidP="002B0A76">
            <w:pPr>
              <w:rPr>
                <w:rFonts w:ascii="Arial" w:hAnsi="Arial" w:cs="Arial"/>
                <w:lang w:eastAsia="ar-SA"/>
              </w:rPr>
            </w:pPr>
            <w:r w:rsidRPr="0057029A">
              <w:rPr>
                <w:rFonts w:ascii="Arial" w:hAnsi="Arial" w:cs="Arial"/>
                <w:lang w:eastAsia="ar-SA"/>
              </w:rPr>
              <w:t>3</w:t>
            </w:r>
          </w:p>
        </w:tc>
        <w:tc>
          <w:tcPr>
            <w:tcW w:w="1124" w:type="dxa"/>
            <w:tcBorders>
              <w:top w:val="single" w:sz="4" w:space="0" w:color="000000"/>
              <w:left w:val="single" w:sz="4" w:space="0" w:color="000000"/>
              <w:bottom w:val="single" w:sz="4" w:space="0" w:color="000000"/>
            </w:tcBorders>
            <w:shd w:val="clear" w:color="auto" w:fill="auto"/>
            <w:vAlign w:val="center"/>
          </w:tcPr>
          <w:p w14:paraId="2A1083BF"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569B0D87"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1562D767"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0BEE385A"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4CF4956F" w14:textId="77777777" w:rsidR="00562AAA" w:rsidRPr="0057029A" w:rsidRDefault="00562AAA" w:rsidP="002B0A76">
            <w:pPr>
              <w:rPr>
                <w:rFonts w:ascii="Arial" w:hAnsi="Arial" w:cs="Arial"/>
                <w:lang w:eastAsia="ar-SA"/>
              </w:rPr>
            </w:pPr>
            <w:r w:rsidRPr="0057029A">
              <w:rPr>
                <w:rFonts w:ascii="Arial" w:hAnsi="Arial" w:cs="Arial"/>
                <w:lang w:eastAsia="ar-SA"/>
              </w:rPr>
              <w:t>19</w:t>
            </w:r>
          </w:p>
        </w:tc>
        <w:tc>
          <w:tcPr>
            <w:tcW w:w="1125" w:type="dxa"/>
            <w:tcBorders>
              <w:top w:val="single" w:sz="4" w:space="0" w:color="000000"/>
              <w:left w:val="single" w:sz="4" w:space="0" w:color="000000"/>
              <w:bottom w:val="single" w:sz="4" w:space="0" w:color="000000"/>
            </w:tcBorders>
            <w:shd w:val="clear" w:color="auto" w:fill="auto"/>
          </w:tcPr>
          <w:p w14:paraId="5E159AC4"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7DDF2A11"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755DB859"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27761702" w14:textId="77777777" w:rsidR="00562AAA" w:rsidRPr="0057029A" w:rsidRDefault="00562AAA" w:rsidP="002B0A76">
            <w:pPr>
              <w:snapToGrid w:val="0"/>
              <w:rPr>
                <w:rFonts w:ascii="Arial" w:hAnsi="Arial" w:cs="Arial"/>
                <w:lang w:eastAsia="ar-SA"/>
              </w:rPr>
            </w:pPr>
          </w:p>
        </w:tc>
      </w:tr>
      <w:tr w:rsidR="0057029A" w:rsidRPr="0057029A" w14:paraId="2547BA55"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34D639A5" w14:textId="77777777" w:rsidR="00562AAA" w:rsidRPr="0057029A" w:rsidRDefault="00562AAA" w:rsidP="002B0A76">
            <w:pPr>
              <w:rPr>
                <w:rFonts w:ascii="Arial" w:hAnsi="Arial" w:cs="Arial"/>
                <w:lang w:eastAsia="ar-SA"/>
              </w:rPr>
            </w:pPr>
            <w:r w:rsidRPr="0057029A">
              <w:rPr>
                <w:rFonts w:ascii="Arial" w:hAnsi="Arial" w:cs="Arial"/>
                <w:lang w:eastAsia="ar-SA"/>
              </w:rPr>
              <w:t>4</w:t>
            </w:r>
          </w:p>
        </w:tc>
        <w:tc>
          <w:tcPr>
            <w:tcW w:w="1124" w:type="dxa"/>
            <w:tcBorders>
              <w:top w:val="single" w:sz="4" w:space="0" w:color="000000"/>
              <w:left w:val="single" w:sz="4" w:space="0" w:color="000000"/>
              <w:bottom w:val="single" w:sz="4" w:space="0" w:color="000000"/>
            </w:tcBorders>
            <w:shd w:val="clear" w:color="auto" w:fill="auto"/>
            <w:vAlign w:val="center"/>
          </w:tcPr>
          <w:p w14:paraId="196E3680"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342D91E2"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53426C95"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364C7608"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2E58EBF2" w14:textId="77777777" w:rsidR="00562AAA" w:rsidRPr="0057029A" w:rsidRDefault="00562AAA" w:rsidP="002B0A76">
            <w:pPr>
              <w:rPr>
                <w:rFonts w:ascii="Arial" w:hAnsi="Arial" w:cs="Arial"/>
                <w:lang w:eastAsia="ar-SA"/>
              </w:rPr>
            </w:pPr>
            <w:r w:rsidRPr="0057029A">
              <w:rPr>
                <w:rFonts w:ascii="Arial" w:hAnsi="Arial" w:cs="Arial"/>
                <w:lang w:eastAsia="ar-SA"/>
              </w:rPr>
              <w:t>20</w:t>
            </w:r>
          </w:p>
        </w:tc>
        <w:tc>
          <w:tcPr>
            <w:tcW w:w="1125" w:type="dxa"/>
            <w:tcBorders>
              <w:top w:val="single" w:sz="4" w:space="0" w:color="000000"/>
              <w:left w:val="single" w:sz="4" w:space="0" w:color="000000"/>
              <w:bottom w:val="single" w:sz="4" w:space="0" w:color="000000"/>
            </w:tcBorders>
            <w:shd w:val="clear" w:color="auto" w:fill="auto"/>
          </w:tcPr>
          <w:p w14:paraId="246070FE"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22DB7E17"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59810C93"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46CC4389" w14:textId="77777777" w:rsidR="00562AAA" w:rsidRPr="0057029A" w:rsidRDefault="00562AAA" w:rsidP="002B0A76">
            <w:pPr>
              <w:snapToGrid w:val="0"/>
              <w:rPr>
                <w:rFonts w:ascii="Arial" w:hAnsi="Arial" w:cs="Arial"/>
                <w:lang w:eastAsia="ar-SA"/>
              </w:rPr>
            </w:pPr>
          </w:p>
        </w:tc>
      </w:tr>
      <w:tr w:rsidR="0057029A" w:rsidRPr="0057029A" w14:paraId="16626433"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4BC4275E" w14:textId="77777777" w:rsidR="00562AAA" w:rsidRPr="0057029A" w:rsidRDefault="00562AAA" w:rsidP="002B0A76">
            <w:pPr>
              <w:rPr>
                <w:rFonts w:ascii="Arial" w:hAnsi="Arial" w:cs="Arial"/>
                <w:lang w:eastAsia="ar-SA"/>
              </w:rPr>
            </w:pPr>
            <w:r w:rsidRPr="0057029A">
              <w:rPr>
                <w:rFonts w:ascii="Arial" w:hAnsi="Arial" w:cs="Arial"/>
                <w:lang w:eastAsia="ar-SA"/>
              </w:rPr>
              <w:t>5</w:t>
            </w:r>
          </w:p>
        </w:tc>
        <w:tc>
          <w:tcPr>
            <w:tcW w:w="1124" w:type="dxa"/>
            <w:tcBorders>
              <w:top w:val="single" w:sz="4" w:space="0" w:color="000000"/>
              <w:left w:val="single" w:sz="4" w:space="0" w:color="000000"/>
              <w:bottom w:val="single" w:sz="4" w:space="0" w:color="000000"/>
            </w:tcBorders>
            <w:shd w:val="clear" w:color="auto" w:fill="auto"/>
            <w:vAlign w:val="center"/>
          </w:tcPr>
          <w:p w14:paraId="3F272ED8"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5D3CEB4F"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051C238C"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238C7047"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5DBC1308" w14:textId="77777777" w:rsidR="00562AAA" w:rsidRPr="0057029A" w:rsidRDefault="00562AAA" w:rsidP="002B0A76">
            <w:pPr>
              <w:rPr>
                <w:rFonts w:ascii="Arial" w:hAnsi="Arial" w:cs="Arial"/>
                <w:lang w:eastAsia="ar-SA"/>
              </w:rPr>
            </w:pPr>
            <w:r w:rsidRPr="0057029A">
              <w:rPr>
                <w:rFonts w:ascii="Arial" w:hAnsi="Arial" w:cs="Arial"/>
                <w:lang w:eastAsia="ar-SA"/>
              </w:rPr>
              <w:t>21</w:t>
            </w:r>
          </w:p>
        </w:tc>
        <w:tc>
          <w:tcPr>
            <w:tcW w:w="1125" w:type="dxa"/>
            <w:tcBorders>
              <w:top w:val="single" w:sz="4" w:space="0" w:color="000000"/>
              <w:left w:val="single" w:sz="4" w:space="0" w:color="000000"/>
              <w:bottom w:val="single" w:sz="4" w:space="0" w:color="000000"/>
            </w:tcBorders>
            <w:shd w:val="clear" w:color="auto" w:fill="auto"/>
          </w:tcPr>
          <w:p w14:paraId="1332FF70"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267E23E3"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503377C8"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618715F6" w14:textId="77777777" w:rsidR="00562AAA" w:rsidRPr="0057029A" w:rsidRDefault="00562AAA" w:rsidP="002B0A76">
            <w:pPr>
              <w:snapToGrid w:val="0"/>
              <w:rPr>
                <w:rFonts w:ascii="Arial" w:hAnsi="Arial" w:cs="Arial"/>
                <w:lang w:eastAsia="ar-SA"/>
              </w:rPr>
            </w:pPr>
          </w:p>
        </w:tc>
      </w:tr>
      <w:tr w:rsidR="0057029A" w:rsidRPr="0057029A" w14:paraId="66AFDC24"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57AAA63C" w14:textId="77777777" w:rsidR="00562AAA" w:rsidRPr="0057029A" w:rsidRDefault="00562AAA" w:rsidP="002B0A76">
            <w:pPr>
              <w:rPr>
                <w:rFonts w:ascii="Arial" w:hAnsi="Arial" w:cs="Arial"/>
                <w:lang w:eastAsia="ar-SA"/>
              </w:rPr>
            </w:pPr>
            <w:r w:rsidRPr="0057029A">
              <w:rPr>
                <w:rFonts w:ascii="Arial" w:hAnsi="Arial" w:cs="Arial"/>
                <w:lang w:eastAsia="ar-SA"/>
              </w:rPr>
              <w:t>6</w:t>
            </w:r>
          </w:p>
        </w:tc>
        <w:tc>
          <w:tcPr>
            <w:tcW w:w="1124" w:type="dxa"/>
            <w:tcBorders>
              <w:top w:val="single" w:sz="4" w:space="0" w:color="000000"/>
              <w:left w:val="single" w:sz="4" w:space="0" w:color="000000"/>
              <w:bottom w:val="single" w:sz="4" w:space="0" w:color="000000"/>
            </w:tcBorders>
            <w:shd w:val="clear" w:color="auto" w:fill="auto"/>
            <w:vAlign w:val="center"/>
          </w:tcPr>
          <w:p w14:paraId="48B81DFE"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5A637D14"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35C24002"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781E5B19"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3F99CE23" w14:textId="77777777" w:rsidR="00562AAA" w:rsidRPr="0057029A" w:rsidRDefault="00562AAA" w:rsidP="002B0A76">
            <w:pPr>
              <w:rPr>
                <w:rFonts w:ascii="Arial" w:hAnsi="Arial" w:cs="Arial"/>
                <w:lang w:eastAsia="ar-SA"/>
              </w:rPr>
            </w:pPr>
            <w:r w:rsidRPr="0057029A">
              <w:rPr>
                <w:rFonts w:ascii="Arial" w:hAnsi="Arial" w:cs="Arial"/>
                <w:lang w:eastAsia="ar-SA"/>
              </w:rPr>
              <w:t>22</w:t>
            </w:r>
          </w:p>
        </w:tc>
        <w:tc>
          <w:tcPr>
            <w:tcW w:w="1125" w:type="dxa"/>
            <w:tcBorders>
              <w:top w:val="single" w:sz="4" w:space="0" w:color="000000"/>
              <w:left w:val="single" w:sz="4" w:space="0" w:color="000000"/>
              <w:bottom w:val="single" w:sz="4" w:space="0" w:color="000000"/>
            </w:tcBorders>
            <w:shd w:val="clear" w:color="auto" w:fill="auto"/>
          </w:tcPr>
          <w:p w14:paraId="0A85D887"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4BD07547"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17301484"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2A8FB8C3" w14:textId="77777777" w:rsidR="00562AAA" w:rsidRPr="0057029A" w:rsidRDefault="00562AAA" w:rsidP="002B0A76">
            <w:pPr>
              <w:snapToGrid w:val="0"/>
              <w:rPr>
                <w:rFonts w:ascii="Arial" w:hAnsi="Arial" w:cs="Arial"/>
                <w:lang w:eastAsia="ar-SA"/>
              </w:rPr>
            </w:pPr>
          </w:p>
        </w:tc>
      </w:tr>
      <w:tr w:rsidR="0057029A" w:rsidRPr="0057029A" w14:paraId="11A8D086"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039D3FFA" w14:textId="77777777" w:rsidR="00562AAA" w:rsidRPr="0057029A" w:rsidRDefault="00562AAA" w:rsidP="002B0A76">
            <w:pPr>
              <w:rPr>
                <w:rFonts w:ascii="Arial" w:hAnsi="Arial" w:cs="Arial"/>
                <w:lang w:eastAsia="ar-SA"/>
              </w:rPr>
            </w:pPr>
            <w:r w:rsidRPr="0057029A">
              <w:rPr>
                <w:rFonts w:ascii="Arial" w:hAnsi="Arial" w:cs="Arial"/>
                <w:lang w:eastAsia="ar-SA"/>
              </w:rPr>
              <w:t>7</w:t>
            </w:r>
          </w:p>
        </w:tc>
        <w:tc>
          <w:tcPr>
            <w:tcW w:w="1124" w:type="dxa"/>
            <w:tcBorders>
              <w:top w:val="single" w:sz="4" w:space="0" w:color="000000"/>
              <w:left w:val="single" w:sz="4" w:space="0" w:color="000000"/>
              <w:bottom w:val="single" w:sz="4" w:space="0" w:color="000000"/>
            </w:tcBorders>
            <w:shd w:val="clear" w:color="auto" w:fill="auto"/>
            <w:vAlign w:val="center"/>
          </w:tcPr>
          <w:p w14:paraId="42AC06B4"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5C89F9A9"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343BB32B"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71554C3D"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705AB545" w14:textId="77777777" w:rsidR="00562AAA" w:rsidRPr="0057029A" w:rsidRDefault="00562AAA" w:rsidP="002B0A76">
            <w:pPr>
              <w:rPr>
                <w:rFonts w:ascii="Arial" w:hAnsi="Arial" w:cs="Arial"/>
                <w:lang w:eastAsia="ar-SA"/>
              </w:rPr>
            </w:pPr>
            <w:r w:rsidRPr="0057029A">
              <w:rPr>
                <w:rFonts w:ascii="Arial" w:hAnsi="Arial" w:cs="Arial"/>
                <w:lang w:eastAsia="ar-SA"/>
              </w:rPr>
              <w:t>23</w:t>
            </w:r>
          </w:p>
        </w:tc>
        <w:tc>
          <w:tcPr>
            <w:tcW w:w="1125" w:type="dxa"/>
            <w:tcBorders>
              <w:top w:val="single" w:sz="4" w:space="0" w:color="000000"/>
              <w:left w:val="single" w:sz="4" w:space="0" w:color="000000"/>
              <w:bottom w:val="single" w:sz="4" w:space="0" w:color="000000"/>
            </w:tcBorders>
            <w:shd w:val="clear" w:color="auto" w:fill="auto"/>
          </w:tcPr>
          <w:p w14:paraId="62E914AC"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22CAE706"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5D0D912B"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6C86FD1A" w14:textId="77777777" w:rsidR="00562AAA" w:rsidRPr="0057029A" w:rsidRDefault="00562AAA" w:rsidP="002B0A76">
            <w:pPr>
              <w:snapToGrid w:val="0"/>
              <w:rPr>
                <w:rFonts w:ascii="Arial" w:hAnsi="Arial" w:cs="Arial"/>
                <w:lang w:eastAsia="ar-SA"/>
              </w:rPr>
            </w:pPr>
          </w:p>
        </w:tc>
      </w:tr>
      <w:tr w:rsidR="0057029A" w:rsidRPr="0057029A" w14:paraId="6C5BD446"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145464BF" w14:textId="77777777" w:rsidR="00562AAA" w:rsidRPr="0057029A" w:rsidRDefault="00562AAA" w:rsidP="002B0A76">
            <w:pPr>
              <w:rPr>
                <w:rFonts w:ascii="Arial" w:hAnsi="Arial" w:cs="Arial"/>
                <w:lang w:eastAsia="ar-SA"/>
              </w:rPr>
            </w:pPr>
            <w:r w:rsidRPr="0057029A">
              <w:rPr>
                <w:rFonts w:ascii="Arial" w:hAnsi="Arial" w:cs="Arial"/>
                <w:lang w:eastAsia="ar-SA"/>
              </w:rPr>
              <w:t>8</w:t>
            </w:r>
          </w:p>
        </w:tc>
        <w:tc>
          <w:tcPr>
            <w:tcW w:w="1124" w:type="dxa"/>
            <w:tcBorders>
              <w:top w:val="single" w:sz="4" w:space="0" w:color="000000"/>
              <w:left w:val="single" w:sz="4" w:space="0" w:color="000000"/>
              <w:bottom w:val="single" w:sz="4" w:space="0" w:color="000000"/>
            </w:tcBorders>
            <w:shd w:val="clear" w:color="auto" w:fill="auto"/>
            <w:vAlign w:val="center"/>
          </w:tcPr>
          <w:p w14:paraId="04A9B27B"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7D30C9E8"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53BED672"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5B35B558"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367ADA52" w14:textId="77777777" w:rsidR="00562AAA" w:rsidRPr="0057029A" w:rsidRDefault="00562AAA" w:rsidP="002B0A76">
            <w:pPr>
              <w:rPr>
                <w:rFonts w:ascii="Arial" w:hAnsi="Arial" w:cs="Arial"/>
                <w:lang w:eastAsia="ar-SA"/>
              </w:rPr>
            </w:pPr>
            <w:r w:rsidRPr="0057029A">
              <w:rPr>
                <w:rFonts w:ascii="Arial" w:hAnsi="Arial" w:cs="Arial"/>
                <w:lang w:eastAsia="ar-SA"/>
              </w:rPr>
              <w:t>24</w:t>
            </w:r>
          </w:p>
        </w:tc>
        <w:tc>
          <w:tcPr>
            <w:tcW w:w="1125" w:type="dxa"/>
            <w:tcBorders>
              <w:top w:val="single" w:sz="4" w:space="0" w:color="000000"/>
              <w:left w:val="single" w:sz="4" w:space="0" w:color="000000"/>
              <w:bottom w:val="single" w:sz="4" w:space="0" w:color="000000"/>
            </w:tcBorders>
            <w:shd w:val="clear" w:color="auto" w:fill="auto"/>
          </w:tcPr>
          <w:p w14:paraId="22163E1A"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4A593BC5"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5C56C39D"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79B5014" w14:textId="77777777" w:rsidR="00562AAA" w:rsidRPr="0057029A" w:rsidRDefault="00562AAA" w:rsidP="002B0A76">
            <w:pPr>
              <w:snapToGrid w:val="0"/>
              <w:rPr>
                <w:rFonts w:ascii="Arial" w:hAnsi="Arial" w:cs="Arial"/>
                <w:lang w:eastAsia="ar-SA"/>
              </w:rPr>
            </w:pPr>
          </w:p>
        </w:tc>
      </w:tr>
      <w:tr w:rsidR="0057029A" w:rsidRPr="0057029A" w14:paraId="3F0ECACA"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19EB6670" w14:textId="77777777" w:rsidR="00562AAA" w:rsidRPr="0057029A" w:rsidRDefault="00562AAA" w:rsidP="002B0A76">
            <w:pPr>
              <w:rPr>
                <w:rFonts w:ascii="Arial" w:hAnsi="Arial" w:cs="Arial"/>
                <w:lang w:eastAsia="ar-SA"/>
              </w:rPr>
            </w:pPr>
            <w:r w:rsidRPr="0057029A">
              <w:rPr>
                <w:rFonts w:ascii="Arial" w:hAnsi="Arial" w:cs="Arial"/>
                <w:lang w:eastAsia="ar-SA"/>
              </w:rPr>
              <w:t>9</w:t>
            </w:r>
          </w:p>
        </w:tc>
        <w:tc>
          <w:tcPr>
            <w:tcW w:w="1124" w:type="dxa"/>
            <w:tcBorders>
              <w:top w:val="single" w:sz="4" w:space="0" w:color="000000"/>
              <w:left w:val="single" w:sz="4" w:space="0" w:color="000000"/>
              <w:bottom w:val="single" w:sz="4" w:space="0" w:color="000000"/>
            </w:tcBorders>
            <w:shd w:val="clear" w:color="auto" w:fill="auto"/>
            <w:vAlign w:val="center"/>
          </w:tcPr>
          <w:p w14:paraId="76C58477"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1277C8C3"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185D9A50"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59F5AEC0"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413DE4BA" w14:textId="77777777" w:rsidR="00562AAA" w:rsidRPr="0057029A" w:rsidRDefault="00562AAA" w:rsidP="002B0A76">
            <w:pPr>
              <w:rPr>
                <w:rFonts w:ascii="Arial" w:hAnsi="Arial" w:cs="Arial"/>
                <w:lang w:eastAsia="ar-SA"/>
              </w:rPr>
            </w:pPr>
            <w:r w:rsidRPr="0057029A">
              <w:rPr>
                <w:rFonts w:ascii="Arial" w:hAnsi="Arial" w:cs="Arial"/>
                <w:lang w:eastAsia="ar-SA"/>
              </w:rPr>
              <w:t>25</w:t>
            </w:r>
          </w:p>
        </w:tc>
        <w:tc>
          <w:tcPr>
            <w:tcW w:w="1125" w:type="dxa"/>
            <w:tcBorders>
              <w:top w:val="single" w:sz="4" w:space="0" w:color="000000"/>
              <w:left w:val="single" w:sz="4" w:space="0" w:color="000000"/>
              <w:bottom w:val="single" w:sz="4" w:space="0" w:color="000000"/>
            </w:tcBorders>
            <w:shd w:val="clear" w:color="auto" w:fill="auto"/>
          </w:tcPr>
          <w:p w14:paraId="7E7C7966"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084A495A"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24ECA896"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260C4063" w14:textId="77777777" w:rsidR="00562AAA" w:rsidRPr="0057029A" w:rsidRDefault="00562AAA" w:rsidP="002B0A76">
            <w:pPr>
              <w:snapToGrid w:val="0"/>
              <w:rPr>
                <w:rFonts w:ascii="Arial" w:hAnsi="Arial" w:cs="Arial"/>
                <w:lang w:eastAsia="ar-SA"/>
              </w:rPr>
            </w:pPr>
          </w:p>
        </w:tc>
      </w:tr>
      <w:tr w:rsidR="0057029A" w:rsidRPr="0057029A" w14:paraId="67207B64"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35868365" w14:textId="77777777" w:rsidR="00562AAA" w:rsidRPr="0057029A" w:rsidRDefault="00562AAA" w:rsidP="002B0A76">
            <w:pPr>
              <w:rPr>
                <w:rFonts w:ascii="Arial" w:hAnsi="Arial" w:cs="Arial"/>
                <w:lang w:eastAsia="ar-SA"/>
              </w:rPr>
            </w:pPr>
            <w:r w:rsidRPr="0057029A">
              <w:rPr>
                <w:rFonts w:ascii="Arial" w:hAnsi="Arial" w:cs="Arial"/>
                <w:lang w:eastAsia="ar-SA"/>
              </w:rPr>
              <w:t>10</w:t>
            </w:r>
          </w:p>
        </w:tc>
        <w:tc>
          <w:tcPr>
            <w:tcW w:w="1124" w:type="dxa"/>
            <w:tcBorders>
              <w:top w:val="single" w:sz="4" w:space="0" w:color="000000"/>
              <w:left w:val="single" w:sz="4" w:space="0" w:color="000000"/>
              <w:bottom w:val="single" w:sz="4" w:space="0" w:color="000000"/>
            </w:tcBorders>
            <w:shd w:val="clear" w:color="auto" w:fill="auto"/>
            <w:vAlign w:val="center"/>
          </w:tcPr>
          <w:p w14:paraId="046B95A2"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2E581675"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04625F99"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4CFA22EF"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331B0710" w14:textId="77777777" w:rsidR="00562AAA" w:rsidRPr="0057029A" w:rsidRDefault="00562AAA" w:rsidP="002B0A76">
            <w:pPr>
              <w:rPr>
                <w:rFonts w:ascii="Arial" w:hAnsi="Arial" w:cs="Arial"/>
                <w:lang w:eastAsia="ar-SA"/>
              </w:rPr>
            </w:pPr>
            <w:r w:rsidRPr="0057029A">
              <w:rPr>
                <w:rFonts w:ascii="Arial" w:hAnsi="Arial" w:cs="Arial"/>
                <w:lang w:eastAsia="ar-SA"/>
              </w:rPr>
              <w:t>26</w:t>
            </w:r>
          </w:p>
        </w:tc>
        <w:tc>
          <w:tcPr>
            <w:tcW w:w="1125" w:type="dxa"/>
            <w:tcBorders>
              <w:top w:val="single" w:sz="4" w:space="0" w:color="000000"/>
              <w:left w:val="single" w:sz="4" w:space="0" w:color="000000"/>
              <w:bottom w:val="single" w:sz="4" w:space="0" w:color="000000"/>
            </w:tcBorders>
            <w:shd w:val="clear" w:color="auto" w:fill="auto"/>
          </w:tcPr>
          <w:p w14:paraId="2EEABB4B"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7E1FF4D9"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2B012969"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669E6F4B" w14:textId="77777777" w:rsidR="00562AAA" w:rsidRPr="0057029A" w:rsidRDefault="00562AAA" w:rsidP="002B0A76">
            <w:pPr>
              <w:snapToGrid w:val="0"/>
              <w:rPr>
                <w:rFonts w:ascii="Arial" w:hAnsi="Arial" w:cs="Arial"/>
                <w:lang w:eastAsia="ar-SA"/>
              </w:rPr>
            </w:pPr>
          </w:p>
        </w:tc>
      </w:tr>
      <w:tr w:rsidR="0057029A" w:rsidRPr="0057029A" w14:paraId="1BA28AD2"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642AA1CA" w14:textId="77777777" w:rsidR="00562AAA" w:rsidRPr="0057029A" w:rsidRDefault="00562AAA" w:rsidP="002B0A76">
            <w:pPr>
              <w:rPr>
                <w:rFonts w:ascii="Arial" w:hAnsi="Arial" w:cs="Arial"/>
                <w:lang w:eastAsia="ar-SA"/>
              </w:rPr>
            </w:pPr>
            <w:r w:rsidRPr="0057029A">
              <w:rPr>
                <w:rFonts w:ascii="Arial" w:hAnsi="Arial" w:cs="Arial"/>
                <w:lang w:eastAsia="ar-SA"/>
              </w:rPr>
              <w:t>11</w:t>
            </w:r>
          </w:p>
        </w:tc>
        <w:tc>
          <w:tcPr>
            <w:tcW w:w="1124" w:type="dxa"/>
            <w:tcBorders>
              <w:top w:val="single" w:sz="4" w:space="0" w:color="000000"/>
              <w:left w:val="single" w:sz="4" w:space="0" w:color="000000"/>
              <w:bottom w:val="single" w:sz="4" w:space="0" w:color="000000"/>
            </w:tcBorders>
            <w:shd w:val="clear" w:color="auto" w:fill="auto"/>
            <w:vAlign w:val="center"/>
          </w:tcPr>
          <w:p w14:paraId="528DA2E4"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1EAEDCDF"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355C1AE6"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2980B2C3"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4956A813" w14:textId="77777777" w:rsidR="00562AAA" w:rsidRPr="0057029A" w:rsidRDefault="00562AAA" w:rsidP="002B0A76">
            <w:pPr>
              <w:rPr>
                <w:rFonts w:ascii="Arial" w:hAnsi="Arial" w:cs="Arial"/>
                <w:lang w:eastAsia="ar-SA"/>
              </w:rPr>
            </w:pPr>
            <w:r w:rsidRPr="0057029A">
              <w:rPr>
                <w:rFonts w:ascii="Arial" w:hAnsi="Arial" w:cs="Arial"/>
                <w:lang w:eastAsia="ar-SA"/>
              </w:rPr>
              <w:t>27</w:t>
            </w:r>
          </w:p>
        </w:tc>
        <w:tc>
          <w:tcPr>
            <w:tcW w:w="1125" w:type="dxa"/>
            <w:tcBorders>
              <w:top w:val="single" w:sz="4" w:space="0" w:color="000000"/>
              <w:left w:val="single" w:sz="4" w:space="0" w:color="000000"/>
              <w:bottom w:val="single" w:sz="4" w:space="0" w:color="000000"/>
            </w:tcBorders>
            <w:shd w:val="clear" w:color="auto" w:fill="auto"/>
          </w:tcPr>
          <w:p w14:paraId="1C7AB473"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2A69678F"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28B6B33D"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4070048" w14:textId="77777777" w:rsidR="00562AAA" w:rsidRPr="0057029A" w:rsidRDefault="00562AAA" w:rsidP="002B0A76">
            <w:pPr>
              <w:snapToGrid w:val="0"/>
              <w:rPr>
                <w:rFonts w:ascii="Arial" w:hAnsi="Arial" w:cs="Arial"/>
                <w:lang w:eastAsia="ar-SA"/>
              </w:rPr>
            </w:pPr>
          </w:p>
        </w:tc>
      </w:tr>
      <w:tr w:rsidR="0057029A" w:rsidRPr="0057029A" w14:paraId="246D896C"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45B46AC3" w14:textId="77777777" w:rsidR="00562AAA" w:rsidRPr="0057029A" w:rsidRDefault="00562AAA" w:rsidP="002B0A76">
            <w:pPr>
              <w:rPr>
                <w:rFonts w:ascii="Arial" w:hAnsi="Arial" w:cs="Arial"/>
                <w:lang w:eastAsia="ar-SA"/>
              </w:rPr>
            </w:pPr>
            <w:r w:rsidRPr="0057029A">
              <w:rPr>
                <w:rFonts w:ascii="Arial" w:hAnsi="Arial" w:cs="Arial"/>
                <w:lang w:eastAsia="ar-SA"/>
              </w:rPr>
              <w:t>12</w:t>
            </w:r>
          </w:p>
        </w:tc>
        <w:tc>
          <w:tcPr>
            <w:tcW w:w="1124" w:type="dxa"/>
            <w:tcBorders>
              <w:top w:val="single" w:sz="4" w:space="0" w:color="000000"/>
              <w:left w:val="single" w:sz="4" w:space="0" w:color="000000"/>
              <w:bottom w:val="single" w:sz="4" w:space="0" w:color="000000"/>
            </w:tcBorders>
            <w:shd w:val="clear" w:color="auto" w:fill="auto"/>
            <w:vAlign w:val="center"/>
          </w:tcPr>
          <w:p w14:paraId="357097D4"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3B7D6374"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545D1EE6"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13773B85"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60330840" w14:textId="77777777" w:rsidR="00562AAA" w:rsidRPr="0057029A" w:rsidRDefault="00562AAA" w:rsidP="002B0A76">
            <w:pPr>
              <w:rPr>
                <w:rFonts w:ascii="Arial" w:hAnsi="Arial" w:cs="Arial"/>
                <w:lang w:eastAsia="ar-SA"/>
              </w:rPr>
            </w:pPr>
            <w:r w:rsidRPr="0057029A">
              <w:rPr>
                <w:rFonts w:ascii="Arial" w:hAnsi="Arial" w:cs="Arial"/>
                <w:lang w:eastAsia="ar-SA"/>
              </w:rPr>
              <w:t>28</w:t>
            </w:r>
          </w:p>
        </w:tc>
        <w:tc>
          <w:tcPr>
            <w:tcW w:w="1125" w:type="dxa"/>
            <w:tcBorders>
              <w:top w:val="single" w:sz="4" w:space="0" w:color="000000"/>
              <w:left w:val="single" w:sz="4" w:space="0" w:color="000000"/>
              <w:bottom w:val="single" w:sz="4" w:space="0" w:color="000000"/>
            </w:tcBorders>
            <w:shd w:val="clear" w:color="auto" w:fill="auto"/>
          </w:tcPr>
          <w:p w14:paraId="20D05C2A"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746C73B9"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7FA07072"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4906C983" w14:textId="77777777" w:rsidR="00562AAA" w:rsidRPr="0057029A" w:rsidRDefault="00562AAA" w:rsidP="002B0A76">
            <w:pPr>
              <w:snapToGrid w:val="0"/>
              <w:rPr>
                <w:rFonts w:ascii="Arial" w:hAnsi="Arial" w:cs="Arial"/>
                <w:lang w:eastAsia="ar-SA"/>
              </w:rPr>
            </w:pPr>
          </w:p>
        </w:tc>
      </w:tr>
      <w:tr w:rsidR="0057029A" w:rsidRPr="0057029A" w14:paraId="3427CB53"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193DBE1E" w14:textId="77777777" w:rsidR="00562AAA" w:rsidRPr="0057029A" w:rsidRDefault="00562AAA" w:rsidP="002B0A76">
            <w:pPr>
              <w:rPr>
                <w:rFonts w:ascii="Arial" w:hAnsi="Arial" w:cs="Arial"/>
                <w:lang w:eastAsia="ar-SA"/>
              </w:rPr>
            </w:pPr>
            <w:r w:rsidRPr="0057029A">
              <w:rPr>
                <w:rFonts w:ascii="Arial" w:hAnsi="Arial" w:cs="Arial"/>
                <w:lang w:eastAsia="ar-SA"/>
              </w:rPr>
              <w:t>13</w:t>
            </w:r>
          </w:p>
        </w:tc>
        <w:tc>
          <w:tcPr>
            <w:tcW w:w="1124" w:type="dxa"/>
            <w:tcBorders>
              <w:top w:val="single" w:sz="4" w:space="0" w:color="000000"/>
              <w:left w:val="single" w:sz="4" w:space="0" w:color="000000"/>
              <w:bottom w:val="single" w:sz="4" w:space="0" w:color="000000"/>
            </w:tcBorders>
            <w:shd w:val="clear" w:color="auto" w:fill="auto"/>
            <w:vAlign w:val="center"/>
          </w:tcPr>
          <w:p w14:paraId="70B33C1E"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27164615"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1C8B5EC9"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29BFFF9D"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45BE0586" w14:textId="77777777" w:rsidR="00562AAA" w:rsidRPr="0057029A" w:rsidRDefault="00562AAA" w:rsidP="002B0A76">
            <w:pPr>
              <w:rPr>
                <w:rFonts w:ascii="Arial" w:hAnsi="Arial" w:cs="Arial"/>
                <w:lang w:eastAsia="ar-SA"/>
              </w:rPr>
            </w:pPr>
            <w:r w:rsidRPr="0057029A">
              <w:rPr>
                <w:rFonts w:ascii="Arial" w:hAnsi="Arial" w:cs="Arial"/>
                <w:lang w:eastAsia="ar-SA"/>
              </w:rPr>
              <w:t>29</w:t>
            </w:r>
          </w:p>
        </w:tc>
        <w:tc>
          <w:tcPr>
            <w:tcW w:w="1125" w:type="dxa"/>
            <w:tcBorders>
              <w:top w:val="single" w:sz="4" w:space="0" w:color="000000"/>
              <w:left w:val="single" w:sz="4" w:space="0" w:color="000000"/>
              <w:bottom w:val="single" w:sz="4" w:space="0" w:color="000000"/>
            </w:tcBorders>
            <w:shd w:val="clear" w:color="auto" w:fill="auto"/>
          </w:tcPr>
          <w:p w14:paraId="25E6B734"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1F0F1159"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20193370"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01D71AB2" w14:textId="77777777" w:rsidR="00562AAA" w:rsidRPr="0057029A" w:rsidRDefault="00562AAA" w:rsidP="002B0A76">
            <w:pPr>
              <w:snapToGrid w:val="0"/>
              <w:rPr>
                <w:rFonts w:ascii="Arial" w:hAnsi="Arial" w:cs="Arial"/>
                <w:lang w:eastAsia="ar-SA"/>
              </w:rPr>
            </w:pPr>
          </w:p>
        </w:tc>
      </w:tr>
      <w:tr w:rsidR="0057029A" w:rsidRPr="0057029A" w14:paraId="45440931"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75AFEC85" w14:textId="77777777" w:rsidR="00562AAA" w:rsidRPr="0057029A" w:rsidRDefault="00562AAA" w:rsidP="002B0A76">
            <w:pPr>
              <w:rPr>
                <w:rFonts w:ascii="Arial" w:hAnsi="Arial" w:cs="Arial"/>
                <w:lang w:eastAsia="ar-SA"/>
              </w:rPr>
            </w:pPr>
            <w:r w:rsidRPr="0057029A">
              <w:rPr>
                <w:rFonts w:ascii="Arial" w:hAnsi="Arial" w:cs="Arial"/>
                <w:lang w:eastAsia="ar-SA"/>
              </w:rPr>
              <w:t>14</w:t>
            </w:r>
          </w:p>
        </w:tc>
        <w:tc>
          <w:tcPr>
            <w:tcW w:w="1124" w:type="dxa"/>
            <w:tcBorders>
              <w:top w:val="single" w:sz="4" w:space="0" w:color="000000"/>
              <w:left w:val="single" w:sz="4" w:space="0" w:color="000000"/>
              <w:bottom w:val="single" w:sz="4" w:space="0" w:color="000000"/>
            </w:tcBorders>
            <w:shd w:val="clear" w:color="auto" w:fill="auto"/>
            <w:vAlign w:val="center"/>
          </w:tcPr>
          <w:p w14:paraId="79119217"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321E6C39"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542AA7E3"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03779FDC"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1F3C8015" w14:textId="77777777" w:rsidR="00562AAA" w:rsidRPr="0057029A" w:rsidRDefault="00562AAA" w:rsidP="002B0A76">
            <w:pPr>
              <w:rPr>
                <w:rFonts w:ascii="Arial" w:hAnsi="Arial" w:cs="Arial"/>
                <w:lang w:eastAsia="ar-SA"/>
              </w:rPr>
            </w:pPr>
            <w:r w:rsidRPr="0057029A">
              <w:rPr>
                <w:rFonts w:ascii="Arial" w:hAnsi="Arial" w:cs="Arial"/>
                <w:lang w:eastAsia="ar-SA"/>
              </w:rPr>
              <w:t>30</w:t>
            </w:r>
          </w:p>
        </w:tc>
        <w:tc>
          <w:tcPr>
            <w:tcW w:w="1125" w:type="dxa"/>
            <w:tcBorders>
              <w:top w:val="single" w:sz="4" w:space="0" w:color="000000"/>
              <w:left w:val="single" w:sz="4" w:space="0" w:color="000000"/>
              <w:bottom w:val="single" w:sz="4" w:space="0" w:color="000000"/>
            </w:tcBorders>
            <w:shd w:val="clear" w:color="auto" w:fill="auto"/>
          </w:tcPr>
          <w:p w14:paraId="6F0A7234"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7ECC2727"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79070384"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1D1EE501" w14:textId="77777777" w:rsidR="00562AAA" w:rsidRPr="0057029A" w:rsidRDefault="00562AAA" w:rsidP="002B0A76">
            <w:pPr>
              <w:snapToGrid w:val="0"/>
              <w:rPr>
                <w:rFonts w:ascii="Arial" w:hAnsi="Arial" w:cs="Arial"/>
                <w:lang w:eastAsia="ar-SA"/>
              </w:rPr>
            </w:pPr>
          </w:p>
        </w:tc>
      </w:tr>
      <w:tr w:rsidR="0057029A" w:rsidRPr="0057029A" w14:paraId="752AD655"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5E216E9F" w14:textId="77777777" w:rsidR="00562AAA" w:rsidRPr="0057029A" w:rsidRDefault="00562AAA" w:rsidP="002B0A76">
            <w:pPr>
              <w:rPr>
                <w:rFonts w:ascii="Arial" w:hAnsi="Arial" w:cs="Arial"/>
                <w:lang w:eastAsia="ar-SA"/>
              </w:rPr>
            </w:pPr>
            <w:r w:rsidRPr="0057029A">
              <w:rPr>
                <w:rFonts w:ascii="Arial" w:hAnsi="Arial" w:cs="Arial"/>
                <w:lang w:eastAsia="ar-SA"/>
              </w:rPr>
              <w:t>15</w:t>
            </w:r>
          </w:p>
        </w:tc>
        <w:tc>
          <w:tcPr>
            <w:tcW w:w="1124" w:type="dxa"/>
            <w:tcBorders>
              <w:top w:val="single" w:sz="4" w:space="0" w:color="000000"/>
              <w:left w:val="single" w:sz="4" w:space="0" w:color="000000"/>
              <w:bottom w:val="single" w:sz="4" w:space="0" w:color="000000"/>
            </w:tcBorders>
            <w:shd w:val="clear" w:color="auto" w:fill="auto"/>
            <w:vAlign w:val="center"/>
          </w:tcPr>
          <w:p w14:paraId="439DB117"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139F8557"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69CB271B"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31A8221B"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1A3143D9" w14:textId="77777777" w:rsidR="00562AAA" w:rsidRPr="0057029A" w:rsidRDefault="00562AAA" w:rsidP="002B0A76">
            <w:pPr>
              <w:rPr>
                <w:rFonts w:ascii="Arial" w:hAnsi="Arial" w:cs="Arial"/>
                <w:lang w:eastAsia="ar-SA"/>
              </w:rPr>
            </w:pPr>
            <w:r w:rsidRPr="0057029A">
              <w:rPr>
                <w:rFonts w:ascii="Arial" w:hAnsi="Arial" w:cs="Arial"/>
                <w:lang w:eastAsia="ar-SA"/>
              </w:rPr>
              <w:t>31</w:t>
            </w:r>
          </w:p>
        </w:tc>
        <w:tc>
          <w:tcPr>
            <w:tcW w:w="1125" w:type="dxa"/>
            <w:tcBorders>
              <w:top w:val="single" w:sz="4" w:space="0" w:color="000000"/>
              <w:left w:val="single" w:sz="4" w:space="0" w:color="000000"/>
              <w:bottom w:val="single" w:sz="4" w:space="0" w:color="000000"/>
            </w:tcBorders>
            <w:shd w:val="clear" w:color="auto" w:fill="auto"/>
          </w:tcPr>
          <w:p w14:paraId="6F048DBB"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1CBE3E17"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4960B546"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1E170BC2" w14:textId="77777777" w:rsidR="00562AAA" w:rsidRPr="0057029A" w:rsidRDefault="00562AAA" w:rsidP="002B0A76">
            <w:pPr>
              <w:snapToGrid w:val="0"/>
              <w:rPr>
                <w:rFonts w:ascii="Arial" w:hAnsi="Arial" w:cs="Arial"/>
                <w:lang w:eastAsia="ar-SA"/>
              </w:rPr>
            </w:pPr>
          </w:p>
        </w:tc>
      </w:tr>
      <w:tr w:rsidR="0057029A" w:rsidRPr="0057029A" w14:paraId="0923712D" w14:textId="77777777" w:rsidTr="002B0A76">
        <w:trPr>
          <w:trHeight w:val="397"/>
        </w:trPr>
        <w:tc>
          <w:tcPr>
            <w:tcW w:w="849" w:type="dxa"/>
            <w:tcBorders>
              <w:top w:val="single" w:sz="4" w:space="0" w:color="000000"/>
              <w:left w:val="single" w:sz="4" w:space="0" w:color="000000"/>
              <w:bottom w:val="single" w:sz="4" w:space="0" w:color="000000"/>
            </w:tcBorders>
            <w:shd w:val="clear" w:color="auto" w:fill="auto"/>
            <w:vAlign w:val="center"/>
          </w:tcPr>
          <w:p w14:paraId="076D7850" w14:textId="77777777" w:rsidR="00562AAA" w:rsidRPr="0057029A" w:rsidRDefault="00562AAA" w:rsidP="002B0A76">
            <w:pPr>
              <w:rPr>
                <w:rFonts w:ascii="Arial" w:hAnsi="Arial" w:cs="Arial"/>
                <w:lang w:eastAsia="ar-SA"/>
              </w:rPr>
            </w:pPr>
            <w:r w:rsidRPr="0057029A">
              <w:rPr>
                <w:rFonts w:ascii="Arial" w:hAnsi="Arial" w:cs="Arial"/>
                <w:lang w:eastAsia="ar-SA"/>
              </w:rPr>
              <w:t>16</w:t>
            </w:r>
          </w:p>
        </w:tc>
        <w:tc>
          <w:tcPr>
            <w:tcW w:w="1124" w:type="dxa"/>
            <w:tcBorders>
              <w:top w:val="single" w:sz="4" w:space="0" w:color="000000"/>
              <w:left w:val="single" w:sz="4" w:space="0" w:color="000000"/>
              <w:bottom w:val="single" w:sz="4" w:space="0" w:color="000000"/>
            </w:tcBorders>
            <w:shd w:val="clear" w:color="auto" w:fill="auto"/>
            <w:vAlign w:val="center"/>
          </w:tcPr>
          <w:p w14:paraId="0DAD4B3D"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vAlign w:val="center"/>
          </w:tcPr>
          <w:p w14:paraId="4C2C2326" w14:textId="77777777" w:rsidR="00562AAA" w:rsidRPr="0057029A" w:rsidRDefault="00562AAA" w:rsidP="002B0A76">
            <w:pPr>
              <w:snapToGrid w:val="0"/>
              <w:rPr>
                <w:rFonts w:ascii="Arial" w:hAnsi="Arial" w:cs="Arial"/>
                <w:lang w:eastAsia="ar-SA"/>
              </w:rPr>
            </w:pPr>
          </w:p>
        </w:tc>
        <w:tc>
          <w:tcPr>
            <w:tcW w:w="709" w:type="dxa"/>
            <w:tcBorders>
              <w:top w:val="single" w:sz="4" w:space="0" w:color="000000"/>
              <w:left w:val="single" w:sz="4" w:space="0" w:color="000000"/>
              <w:bottom w:val="single" w:sz="4" w:space="0" w:color="000000"/>
            </w:tcBorders>
            <w:shd w:val="clear" w:color="auto" w:fill="auto"/>
            <w:vAlign w:val="center"/>
          </w:tcPr>
          <w:p w14:paraId="544D474A" w14:textId="77777777" w:rsidR="00562AAA" w:rsidRPr="0057029A" w:rsidRDefault="00562AAA" w:rsidP="002B0A76">
            <w:pPr>
              <w:snapToGrid w:val="0"/>
              <w:rPr>
                <w:rFonts w:ascii="Arial" w:hAnsi="Arial" w:cs="Arial"/>
                <w:lang w:eastAsia="ar-SA"/>
              </w:rPr>
            </w:pPr>
          </w:p>
        </w:tc>
        <w:tc>
          <w:tcPr>
            <w:tcW w:w="1306" w:type="dxa"/>
            <w:tcBorders>
              <w:top w:val="single" w:sz="4" w:space="0" w:color="000000"/>
              <w:left w:val="single" w:sz="4" w:space="0" w:color="000000"/>
              <w:bottom w:val="single" w:sz="4" w:space="0" w:color="000000"/>
            </w:tcBorders>
            <w:shd w:val="clear" w:color="auto" w:fill="auto"/>
          </w:tcPr>
          <w:p w14:paraId="33B4BD99" w14:textId="77777777" w:rsidR="00562AAA" w:rsidRPr="0057029A" w:rsidRDefault="00562AAA" w:rsidP="002B0A76">
            <w:pPr>
              <w:snapToGrid w:val="0"/>
              <w:rPr>
                <w:rFonts w:ascii="Arial" w:hAnsi="Arial" w:cs="Arial"/>
                <w:lang w:eastAsia="ar-SA"/>
              </w:rPr>
            </w:pPr>
          </w:p>
        </w:tc>
        <w:tc>
          <w:tcPr>
            <w:tcW w:w="850" w:type="dxa"/>
            <w:tcBorders>
              <w:top w:val="single" w:sz="4" w:space="0" w:color="000000"/>
              <w:left w:val="single" w:sz="4" w:space="0" w:color="000000"/>
              <w:bottom w:val="single" w:sz="4" w:space="0" w:color="000000"/>
            </w:tcBorders>
            <w:shd w:val="clear" w:color="auto" w:fill="auto"/>
            <w:vAlign w:val="center"/>
          </w:tcPr>
          <w:p w14:paraId="37DA56A6" w14:textId="77777777" w:rsidR="00562AAA" w:rsidRPr="0057029A" w:rsidRDefault="00562AAA" w:rsidP="002B0A76">
            <w:pPr>
              <w:rPr>
                <w:rFonts w:ascii="Arial" w:hAnsi="Arial" w:cs="Arial"/>
                <w:lang w:eastAsia="ar-SA"/>
              </w:rPr>
            </w:pPr>
            <w:r w:rsidRPr="0057029A">
              <w:rPr>
                <w:rFonts w:ascii="Arial" w:hAnsi="Arial" w:cs="Arial"/>
                <w:lang w:eastAsia="ar-SA"/>
              </w:rPr>
              <w:t>Razem</w:t>
            </w:r>
          </w:p>
        </w:tc>
        <w:tc>
          <w:tcPr>
            <w:tcW w:w="1125" w:type="dxa"/>
            <w:tcBorders>
              <w:top w:val="single" w:sz="4" w:space="0" w:color="000000"/>
              <w:left w:val="single" w:sz="4" w:space="0" w:color="000000"/>
              <w:bottom w:val="single" w:sz="4" w:space="0" w:color="000000"/>
            </w:tcBorders>
            <w:shd w:val="clear" w:color="auto" w:fill="auto"/>
          </w:tcPr>
          <w:p w14:paraId="4E3ADD65" w14:textId="77777777" w:rsidR="00562AAA" w:rsidRPr="0057029A" w:rsidRDefault="00562AAA" w:rsidP="002B0A76">
            <w:pPr>
              <w:snapToGrid w:val="0"/>
              <w:rPr>
                <w:rFonts w:ascii="Arial" w:hAnsi="Arial" w:cs="Arial"/>
                <w:lang w:eastAsia="ar-SA"/>
              </w:rPr>
            </w:pPr>
          </w:p>
        </w:tc>
        <w:tc>
          <w:tcPr>
            <w:tcW w:w="1130" w:type="dxa"/>
            <w:tcBorders>
              <w:top w:val="single" w:sz="4" w:space="0" w:color="000000"/>
              <w:left w:val="single" w:sz="4" w:space="0" w:color="000000"/>
              <w:bottom w:val="single" w:sz="4" w:space="0" w:color="000000"/>
            </w:tcBorders>
            <w:shd w:val="clear" w:color="auto" w:fill="auto"/>
          </w:tcPr>
          <w:p w14:paraId="434C4348" w14:textId="77777777" w:rsidR="00562AAA" w:rsidRPr="0057029A" w:rsidRDefault="00562AAA" w:rsidP="002B0A76">
            <w:pPr>
              <w:snapToGrid w:val="0"/>
              <w:rPr>
                <w:rFonts w:ascii="Arial" w:hAnsi="Arial" w:cs="Arial"/>
                <w:lang w:eastAsia="ar-SA"/>
              </w:rPr>
            </w:pPr>
          </w:p>
        </w:tc>
        <w:tc>
          <w:tcPr>
            <w:tcW w:w="708" w:type="dxa"/>
            <w:tcBorders>
              <w:top w:val="single" w:sz="4" w:space="0" w:color="000000"/>
              <w:left w:val="single" w:sz="4" w:space="0" w:color="000000"/>
              <w:bottom w:val="single" w:sz="4" w:space="0" w:color="000000"/>
            </w:tcBorders>
            <w:shd w:val="clear" w:color="auto" w:fill="auto"/>
          </w:tcPr>
          <w:p w14:paraId="5FBE07F5" w14:textId="77777777" w:rsidR="00562AAA" w:rsidRPr="0057029A" w:rsidRDefault="00562AAA" w:rsidP="002B0A76">
            <w:pPr>
              <w:snapToGrid w:val="0"/>
              <w:rPr>
                <w:rFonts w:ascii="Arial" w:hAnsi="Arial" w:cs="Arial"/>
                <w:lang w:eastAsia="ar-SA"/>
              </w:rP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Pr>
          <w:p w14:paraId="184423F0" w14:textId="77777777" w:rsidR="00562AAA" w:rsidRPr="0057029A" w:rsidRDefault="00562AAA" w:rsidP="002B0A76">
            <w:pPr>
              <w:snapToGrid w:val="0"/>
              <w:rPr>
                <w:rFonts w:ascii="Arial" w:hAnsi="Arial" w:cs="Arial"/>
                <w:lang w:eastAsia="ar-SA"/>
              </w:rPr>
            </w:pPr>
          </w:p>
        </w:tc>
      </w:tr>
    </w:tbl>
    <w:p w14:paraId="2FB98DA9" w14:textId="77777777" w:rsidR="00562AAA" w:rsidRPr="0057029A" w:rsidRDefault="00562AAA" w:rsidP="00562AAA">
      <w:pPr>
        <w:rPr>
          <w:rFonts w:ascii="Arial" w:hAnsi="Arial" w:cs="Arial"/>
          <w:lang w:eastAsia="ar-SA"/>
        </w:rPr>
      </w:pPr>
    </w:p>
    <w:p w14:paraId="7C7C5CB7" w14:textId="77777777" w:rsidR="00562AAA" w:rsidRPr="0057029A" w:rsidRDefault="00562AAA" w:rsidP="00562AAA">
      <w:pPr>
        <w:rPr>
          <w:rFonts w:ascii="Arial" w:hAnsi="Arial" w:cs="Arial"/>
          <w:lang w:eastAsia="ar-SA"/>
        </w:rPr>
      </w:pPr>
    </w:p>
    <w:p w14:paraId="49FDCDE5" w14:textId="77777777" w:rsidR="00562AAA" w:rsidRPr="0057029A" w:rsidRDefault="00562AAA" w:rsidP="00562AAA">
      <w:pPr>
        <w:rPr>
          <w:rFonts w:ascii="Arial" w:hAnsi="Arial" w:cs="Arial"/>
          <w:lang w:eastAsia="ar-SA"/>
        </w:rPr>
      </w:pPr>
      <w:r w:rsidRPr="0057029A">
        <w:rPr>
          <w:rFonts w:ascii="Arial" w:hAnsi="Arial" w:cs="Arial"/>
          <w:lang w:eastAsia="ar-SA"/>
        </w:rPr>
        <w:t>Uwagi: ...................................................................................................................................</w:t>
      </w:r>
    </w:p>
    <w:p w14:paraId="39508E00" w14:textId="77777777" w:rsidR="00562AAA" w:rsidRPr="0057029A" w:rsidRDefault="00562AAA" w:rsidP="00562AAA">
      <w:pPr>
        <w:rPr>
          <w:rFonts w:ascii="Arial" w:hAnsi="Arial" w:cs="Arial"/>
          <w:lang w:eastAsia="ar-SA"/>
        </w:rPr>
      </w:pPr>
      <w:r w:rsidRPr="0057029A">
        <w:rPr>
          <w:rFonts w:ascii="Arial" w:hAnsi="Arial" w:cs="Arial"/>
          <w:lang w:eastAsia="ar-SA"/>
        </w:rPr>
        <w:t>Data i podpis osoby świadczącej usługi .....................................................................</w:t>
      </w:r>
    </w:p>
    <w:p w14:paraId="3E37EB77" w14:textId="77777777" w:rsidR="00562AAA" w:rsidRPr="0057029A" w:rsidRDefault="00562AAA" w:rsidP="00562AAA">
      <w:pPr>
        <w:jc w:val="right"/>
        <w:rPr>
          <w:rFonts w:ascii="Arial" w:hAnsi="Arial" w:cs="Arial"/>
          <w:lang w:eastAsia="ar-SA"/>
        </w:rPr>
      </w:pPr>
      <w:r w:rsidRPr="0057029A">
        <w:rPr>
          <w:rFonts w:ascii="Arial" w:hAnsi="Arial" w:cs="Arial"/>
          <w:lang w:eastAsia="ar-SA"/>
        </w:rPr>
        <w:lastRenderedPageBreak/>
        <w:t xml:space="preserve">Załącznik 3 </w:t>
      </w:r>
    </w:p>
    <w:p w14:paraId="02510335" w14:textId="77777777" w:rsidR="00562AAA" w:rsidRPr="0057029A" w:rsidRDefault="00562AAA" w:rsidP="00562AAA">
      <w:pPr>
        <w:jc w:val="right"/>
        <w:rPr>
          <w:rFonts w:ascii="Arial" w:hAnsi="Arial" w:cs="Arial"/>
          <w:lang w:eastAsia="ar-SA"/>
        </w:rPr>
      </w:pPr>
      <w:r w:rsidRPr="0057029A">
        <w:rPr>
          <w:rFonts w:ascii="Arial" w:hAnsi="Arial" w:cs="Arial"/>
          <w:lang w:eastAsia="ar-SA"/>
        </w:rPr>
        <w:t>Rozliczenie usług</w:t>
      </w:r>
    </w:p>
    <w:p w14:paraId="78F4CCF6" w14:textId="77777777" w:rsidR="00562AAA" w:rsidRPr="0057029A" w:rsidRDefault="00562AAA" w:rsidP="00562AAA">
      <w:pPr>
        <w:jc w:val="right"/>
        <w:rPr>
          <w:rFonts w:ascii="Arial" w:hAnsi="Arial" w:cs="Arial"/>
          <w:lang w:eastAsia="ar-SA"/>
        </w:rPr>
      </w:pPr>
    </w:p>
    <w:p w14:paraId="6267E8DC" w14:textId="77777777" w:rsidR="00562AAA" w:rsidRPr="0057029A" w:rsidRDefault="00562AAA" w:rsidP="00562AAA">
      <w:pPr>
        <w:jc w:val="right"/>
        <w:rPr>
          <w:rFonts w:ascii="Arial" w:hAnsi="Arial" w:cs="Arial"/>
          <w:lang w:eastAsia="ar-SA"/>
        </w:rPr>
      </w:pPr>
    </w:p>
    <w:p w14:paraId="475D3BA1" w14:textId="49E37413" w:rsidR="00562AAA" w:rsidRPr="0057029A" w:rsidRDefault="00562AAA" w:rsidP="00562AAA">
      <w:pPr>
        <w:jc w:val="center"/>
        <w:rPr>
          <w:rFonts w:ascii="Arial" w:hAnsi="Arial" w:cs="Arial"/>
          <w:lang w:eastAsia="ar-SA"/>
        </w:rPr>
      </w:pPr>
      <w:r w:rsidRPr="0057029A">
        <w:rPr>
          <w:rFonts w:ascii="Arial" w:hAnsi="Arial" w:cs="Arial"/>
          <w:b/>
          <w:lang w:eastAsia="ar-SA"/>
        </w:rPr>
        <w:t>USŁUGI SPECJALISTYCZNE</w:t>
      </w:r>
      <w:r w:rsidRPr="0057029A">
        <w:rPr>
          <w:rFonts w:ascii="Arial" w:hAnsi="Arial" w:cs="Arial"/>
          <w:lang w:eastAsia="ar-SA"/>
        </w:rPr>
        <w:t xml:space="preserve"> w miesiącu .............................. w roku 20</w:t>
      </w:r>
      <w:r w:rsidR="009F6365" w:rsidRPr="0057029A">
        <w:rPr>
          <w:rFonts w:ascii="Arial" w:hAnsi="Arial" w:cs="Arial"/>
          <w:lang w:eastAsia="ar-SA"/>
        </w:rPr>
        <w:t>22</w:t>
      </w:r>
    </w:p>
    <w:p w14:paraId="5EC5650E" w14:textId="77777777" w:rsidR="00562AAA" w:rsidRPr="0057029A" w:rsidRDefault="00562AAA" w:rsidP="00562AAA">
      <w:pPr>
        <w:jc w:val="center"/>
        <w:rPr>
          <w:rFonts w:ascii="Arial" w:hAnsi="Arial" w:cs="Arial"/>
          <w:lang w:eastAsia="ar-SA"/>
        </w:rPr>
      </w:pPr>
    </w:p>
    <w:p w14:paraId="55C2B48F" w14:textId="77777777" w:rsidR="00562AAA" w:rsidRPr="0057029A" w:rsidRDefault="00562AAA" w:rsidP="00562AAA">
      <w:pPr>
        <w:jc w:val="center"/>
        <w:rPr>
          <w:rFonts w:ascii="Arial" w:hAnsi="Arial" w:cs="Arial"/>
          <w:lang w:eastAsia="ar-SA"/>
        </w:rPr>
      </w:pPr>
    </w:p>
    <w:tbl>
      <w:tblPr>
        <w:tblW w:w="0" w:type="auto"/>
        <w:tblInd w:w="-35" w:type="dxa"/>
        <w:tblLayout w:type="fixed"/>
        <w:tblLook w:val="0000" w:firstRow="0" w:lastRow="0" w:firstColumn="0" w:lastColumn="0" w:noHBand="0" w:noVBand="0"/>
      </w:tblPr>
      <w:tblGrid>
        <w:gridCol w:w="603"/>
        <w:gridCol w:w="2340"/>
        <w:gridCol w:w="1134"/>
        <w:gridCol w:w="1134"/>
        <w:gridCol w:w="1276"/>
        <w:gridCol w:w="1134"/>
        <w:gridCol w:w="1305"/>
      </w:tblGrid>
      <w:tr w:rsidR="0057029A" w:rsidRPr="0057029A" w14:paraId="4FB21076" w14:textId="77777777" w:rsidTr="002B0A76">
        <w:trPr>
          <w:trHeight w:val="454"/>
        </w:trPr>
        <w:tc>
          <w:tcPr>
            <w:tcW w:w="603" w:type="dxa"/>
            <w:vMerge w:val="restart"/>
            <w:tcBorders>
              <w:top w:val="single" w:sz="4" w:space="0" w:color="000000"/>
              <w:left w:val="single" w:sz="4" w:space="0" w:color="000000"/>
              <w:bottom w:val="single" w:sz="4" w:space="0" w:color="000000"/>
            </w:tcBorders>
            <w:shd w:val="clear" w:color="auto" w:fill="auto"/>
            <w:vAlign w:val="center"/>
          </w:tcPr>
          <w:p w14:paraId="2995B010" w14:textId="77777777" w:rsidR="00562AAA" w:rsidRPr="0057029A" w:rsidRDefault="00562AAA" w:rsidP="002B0A76">
            <w:pPr>
              <w:rPr>
                <w:rFonts w:ascii="Arial" w:hAnsi="Arial" w:cs="Arial"/>
                <w:lang w:eastAsia="ar-SA"/>
              </w:rPr>
            </w:pPr>
            <w:r w:rsidRPr="0057029A">
              <w:rPr>
                <w:rFonts w:ascii="Arial" w:hAnsi="Arial" w:cs="Arial"/>
                <w:lang w:eastAsia="ar-SA"/>
              </w:rPr>
              <w:t>L.p.</w:t>
            </w:r>
          </w:p>
        </w:tc>
        <w:tc>
          <w:tcPr>
            <w:tcW w:w="2340" w:type="dxa"/>
            <w:vMerge w:val="restart"/>
            <w:tcBorders>
              <w:top w:val="single" w:sz="4" w:space="0" w:color="000000"/>
              <w:left w:val="single" w:sz="4" w:space="0" w:color="000000"/>
              <w:bottom w:val="single" w:sz="4" w:space="0" w:color="000000"/>
            </w:tcBorders>
            <w:shd w:val="clear" w:color="auto" w:fill="auto"/>
            <w:vAlign w:val="center"/>
          </w:tcPr>
          <w:p w14:paraId="6E900EAE" w14:textId="77777777" w:rsidR="00562AAA" w:rsidRPr="0057029A" w:rsidRDefault="00562AAA" w:rsidP="002B0A76">
            <w:pPr>
              <w:rPr>
                <w:rFonts w:ascii="Arial" w:hAnsi="Arial" w:cs="Arial"/>
                <w:lang w:eastAsia="ar-SA"/>
              </w:rPr>
            </w:pPr>
            <w:r w:rsidRPr="0057029A">
              <w:rPr>
                <w:rFonts w:ascii="Arial" w:hAnsi="Arial" w:cs="Arial"/>
                <w:lang w:eastAsia="ar-SA"/>
              </w:rPr>
              <w:t>Nazwisko i adres</w:t>
            </w:r>
          </w:p>
        </w:tc>
        <w:tc>
          <w:tcPr>
            <w:tcW w:w="2268" w:type="dxa"/>
            <w:gridSpan w:val="2"/>
            <w:tcBorders>
              <w:top w:val="single" w:sz="4" w:space="0" w:color="000000"/>
              <w:left w:val="single" w:sz="4" w:space="0" w:color="000000"/>
              <w:bottom w:val="single" w:sz="4" w:space="0" w:color="000000"/>
            </w:tcBorders>
            <w:shd w:val="clear" w:color="auto" w:fill="auto"/>
            <w:vAlign w:val="center"/>
          </w:tcPr>
          <w:p w14:paraId="2790243F" w14:textId="77777777" w:rsidR="00562AAA" w:rsidRPr="0057029A" w:rsidRDefault="00562AAA" w:rsidP="002B0A76">
            <w:pPr>
              <w:jc w:val="center"/>
              <w:rPr>
                <w:rFonts w:ascii="Arial" w:hAnsi="Arial" w:cs="Arial"/>
                <w:lang w:eastAsia="ar-SA"/>
              </w:rPr>
            </w:pPr>
            <w:r w:rsidRPr="0057029A">
              <w:rPr>
                <w:rFonts w:ascii="Arial" w:hAnsi="Arial" w:cs="Arial"/>
                <w:lang w:eastAsia="ar-SA"/>
              </w:rPr>
              <w:t>Opieka psychiatryczna</w:t>
            </w:r>
          </w:p>
        </w:tc>
        <w:tc>
          <w:tcPr>
            <w:tcW w:w="2410" w:type="dxa"/>
            <w:gridSpan w:val="2"/>
            <w:tcBorders>
              <w:top w:val="single" w:sz="4" w:space="0" w:color="000000"/>
              <w:left w:val="single" w:sz="4" w:space="0" w:color="000000"/>
              <w:bottom w:val="single" w:sz="4" w:space="0" w:color="000000"/>
            </w:tcBorders>
            <w:shd w:val="clear" w:color="auto" w:fill="auto"/>
            <w:vAlign w:val="center"/>
          </w:tcPr>
          <w:p w14:paraId="5FCB4240" w14:textId="77777777" w:rsidR="00562AAA" w:rsidRPr="0057029A" w:rsidRDefault="00562AAA" w:rsidP="002B0A76">
            <w:pPr>
              <w:jc w:val="center"/>
              <w:rPr>
                <w:rFonts w:ascii="Arial" w:hAnsi="Arial" w:cs="Arial"/>
                <w:lang w:eastAsia="ar-SA"/>
              </w:rPr>
            </w:pPr>
            <w:r w:rsidRPr="0057029A">
              <w:rPr>
                <w:rFonts w:ascii="Arial" w:hAnsi="Arial" w:cs="Arial"/>
                <w:lang w:eastAsia="ar-SA"/>
              </w:rPr>
              <w:t>Opieka nad dzieckiem z autyzmem</w:t>
            </w:r>
          </w:p>
        </w:tc>
        <w:tc>
          <w:tcPr>
            <w:tcW w:w="13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3B98864" w14:textId="77777777" w:rsidR="00562AAA" w:rsidRPr="0057029A" w:rsidRDefault="00562AAA" w:rsidP="002B0A76">
            <w:pPr>
              <w:rPr>
                <w:rFonts w:ascii="Arial" w:hAnsi="Arial" w:cs="Arial"/>
              </w:rPr>
            </w:pPr>
            <w:r w:rsidRPr="0057029A">
              <w:rPr>
                <w:rFonts w:ascii="Arial" w:hAnsi="Arial" w:cs="Arial"/>
                <w:lang w:eastAsia="ar-SA"/>
              </w:rPr>
              <w:t>Ogółem miesięczny koszt w zł.</w:t>
            </w:r>
          </w:p>
        </w:tc>
      </w:tr>
      <w:tr w:rsidR="0057029A" w:rsidRPr="0057029A" w14:paraId="61C382D9" w14:textId="77777777" w:rsidTr="002B0A76">
        <w:trPr>
          <w:trHeight w:val="454"/>
        </w:trPr>
        <w:tc>
          <w:tcPr>
            <w:tcW w:w="603" w:type="dxa"/>
            <w:vMerge/>
            <w:tcBorders>
              <w:top w:val="single" w:sz="4" w:space="0" w:color="000000"/>
              <w:left w:val="single" w:sz="4" w:space="0" w:color="000000"/>
              <w:bottom w:val="single" w:sz="4" w:space="0" w:color="000000"/>
            </w:tcBorders>
            <w:shd w:val="clear" w:color="auto" w:fill="auto"/>
            <w:vAlign w:val="center"/>
          </w:tcPr>
          <w:p w14:paraId="7D2E582E" w14:textId="77777777" w:rsidR="00562AAA" w:rsidRPr="0057029A" w:rsidRDefault="00562AAA" w:rsidP="002B0A76">
            <w:pPr>
              <w:snapToGrid w:val="0"/>
              <w:rPr>
                <w:rFonts w:ascii="Arial" w:hAnsi="Arial" w:cs="Arial"/>
                <w:lang w:eastAsia="ar-SA"/>
              </w:rPr>
            </w:pPr>
          </w:p>
        </w:tc>
        <w:tc>
          <w:tcPr>
            <w:tcW w:w="2340" w:type="dxa"/>
            <w:vMerge/>
            <w:tcBorders>
              <w:top w:val="single" w:sz="4" w:space="0" w:color="000000"/>
              <w:left w:val="single" w:sz="4" w:space="0" w:color="000000"/>
              <w:bottom w:val="single" w:sz="4" w:space="0" w:color="000000"/>
            </w:tcBorders>
            <w:shd w:val="clear" w:color="auto" w:fill="auto"/>
            <w:vAlign w:val="center"/>
          </w:tcPr>
          <w:p w14:paraId="75F9CA54"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AD3EED5" w14:textId="77777777" w:rsidR="00562AAA" w:rsidRPr="0057029A" w:rsidRDefault="00562AAA" w:rsidP="002B0A76">
            <w:pPr>
              <w:rPr>
                <w:rFonts w:ascii="Arial" w:hAnsi="Arial" w:cs="Arial"/>
                <w:lang w:eastAsia="ar-SA"/>
              </w:rPr>
            </w:pPr>
            <w:r w:rsidRPr="0057029A">
              <w:rPr>
                <w:rFonts w:ascii="Arial" w:hAnsi="Arial" w:cs="Arial"/>
                <w:lang w:eastAsia="ar-SA"/>
              </w:rPr>
              <w:t>Liczba godzin</w:t>
            </w:r>
          </w:p>
        </w:tc>
        <w:tc>
          <w:tcPr>
            <w:tcW w:w="1134" w:type="dxa"/>
            <w:tcBorders>
              <w:top w:val="single" w:sz="4" w:space="0" w:color="000000"/>
              <w:left w:val="single" w:sz="4" w:space="0" w:color="000000"/>
              <w:bottom w:val="single" w:sz="4" w:space="0" w:color="000000"/>
            </w:tcBorders>
            <w:shd w:val="clear" w:color="auto" w:fill="auto"/>
            <w:vAlign w:val="center"/>
          </w:tcPr>
          <w:p w14:paraId="7F7E0DA8" w14:textId="77777777" w:rsidR="00562AAA" w:rsidRPr="0057029A" w:rsidRDefault="00562AAA" w:rsidP="002B0A76">
            <w:pPr>
              <w:rPr>
                <w:rFonts w:ascii="Arial" w:hAnsi="Arial" w:cs="Arial"/>
                <w:lang w:eastAsia="ar-SA"/>
              </w:rPr>
            </w:pPr>
            <w:r w:rsidRPr="0057029A">
              <w:rPr>
                <w:rFonts w:ascii="Arial" w:hAnsi="Arial" w:cs="Arial"/>
                <w:lang w:eastAsia="ar-SA"/>
              </w:rPr>
              <w:t>Cena za 1 godz. w zł.</w:t>
            </w:r>
          </w:p>
        </w:tc>
        <w:tc>
          <w:tcPr>
            <w:tcW w:w="1276" w:type="dxa"/>
            <w:tcBorders>
              <w:top w:val="single" w:sz="4" w:space="0" w:color="000000"/>
              <w:left w:val="single" w:sz="4" w:space="0" w:color="000000"/>
              <w:bottom w:val="single" w:sz="4" w:space="0" w:color="000000"/>
            </w:tcBorders>
            <w:shd w:val="clear" w:color="auto" w:fill="auto"/>
            <w:vAlign w:val="center"/>
          </w:tcPr>
          <w:p w14:paraId="21DEF3A6" w14:textId="77777777" w:rsidR="00562AAA" w:rsidRPr="0057029A" w:rsidRDefault="00562AAA" w:rsidP="002B0A76">
            <w:pPr>
              <w:rPr>
                <w:rFonts w:ascii="Arial" w:hAnsi="Arial" w:cs="Arial"/>
                <w:lang w:eastAsia="ar-SA"/>
              </w:rPr>
            </w:pPr>
            <w:r w:rsidRPr="0057029A">
              <w:rPr>
                <w:rFonts w:ascii="Arial" w:hAnsi="Arial" w:cs="Arial"/>
                <w:lang w:eastAsia="ar-SA"/>
              </w:rPr>
              <w:t>Liczba godzin</w:t>
            </w:r>
          </w:p>
        </w:tc>
        <w:tc>
          <w:tcPr>
            <w:tcW w:w="1134" w:type="dxa"/>
            <w:tcBorders>
              <w:top w:val="single" w:sz="4" w:space="0" w:color="000000"/>
              <w:left w:val="single" w:sz="4" w:space="0" w:color="000000"/>
              <w:bottom w:val="single" w:sz="4" w:space="0" w:color="000000"/>
            </w:tcBorders>
            <w:shd w:val="clear" w:color="auto" w:fill="auto"/>
            <w:vAlign w:val="center"/>
          </w:tcPr>
          <w:p w14:paraId="0135E679" w14:textId="77777777" w:rsidR="00562AAA" w:rsidRPr="0057029A" w:rsidRDefault="00562AAA" w:rsidP="002B0A76">
            <w:pPr>
              <w:rPr>
                <w:rFonts w:ascii="Arial" w:hAnsi="Arial" w:cs="Arial"/>
                <w:lang w:eastAsia="ar-SA"/>
              </w:rPr>
            </w:pPr>
            <w:r w:rsidRPr="0057029A">
              <w:rPr>
                <w:rFonts w:ascii="Arial" w:hAnsi="Arial" w:cs="Arial"/>
                <w:lang w:eastAsia="ar-SA"/>
              </w:rPr>
              <w:t>Cena za 1 godz. w zł.</w:t>
            </w:r>
          </w:p>
        </w:tc>
        <w:tc>
          <w:tcPr>
            <w:tcW w:w="130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D76828" w14:textId="77777777" w:rsidR="00562AAA" w:rsidRPr="0057029A" w:rsidRDefault="00562AAA" w:rsidP="002B0A76">
            <w:pPr>
              <w:snapToGrid w:val="0"/>
              <w:rPr>
                <w:rFonts w:ascii="Arial" w:hAnsi="Arial" w:cs="Arial"/>
                <w:lang w:eastAsia="ar-SA"/>
              </w:rPr>
            </w:pPr>
          </w:p>
        </w:tc>
      </w:tr>
      <w:tr w:rsidR="0057029A" w:rsidRPr="0057029A" w14:paraId="40D1AB30"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247FACA4" w14:textId="77777777" w:rsidR="00562AAA" w:rsidRPr="0057029A" w:rsidRDefault="00562AAA" w:rsidP="002B0A76">
            <w:pPr>
              <w:rPr>
                <w:rFonts w:ascii="Arial" w:hAnsi="Arial" w:cs="Arial"/>
                <w:lang w:eastAsia="ar-SA"/>
              </w:rPr>
            </w:pPr>
            <w:r w:rsidRPr="0057029A">
              <w:rPr>
                <w:rFonts w:ascii="Arial" w:hAnsi="Arial" w:cs="Arial"/>
                <w:lang w:eastAsia="ar-SA"/>
              </w:rPr>
              <w:t>1</w:t>
            </w:r>
          </w:p>
        </w:tc>
        <w:tc>
          <w:tcPr>
            <w:tcW w:w="2340" w:type="dxa"/>
            <w:tcBorders>
              <w:top w:val="single" w:sz="4" w:space="0" w:color="000000"/>
              <w:left w:val="single" w:sz="4" w:space="0" w:color="000000"/>
              <w:bottom w:val="single" w:sz="4" w:space="0" w:color="000000"/>
            </w:tcBorders>
            <w:shd w:val="clear" w:color="auto" w:fill="auto"/>
            <w:vAlign w:val="center"/>
          </w:tcPr>
          <w:p w14:paraId="510EDDA7"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425A33D9"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1983E00E" w14:textId="77777777" w:rsidR="00562AAA" w:rsidRPr="0057029A" w:rsidRDefault="00562AAA" w:rsidP="002B0A76">
            <w:pPr>
              <w:snapToGrid w:val="0"/>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14:paraId="733732DA"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27A6D71F" w14:textId="77777777" w:rsidR="00562AAA" w:rsidRPr="0057029A" w:rsidRDefault="00562AAA" w:rsidP="002B0A76">
            <w:pPr>
              <w:snapToGrid w:val="0"/>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798E7" w14:textId="77777777" w:rsidR="00562AAA" w:rsidRPr="0057029A" w:rsidRDefault="00562AAA" w:rsidP="002B0A76">
            <w:pPr>
              <w:snapToGrid w:val="0"/>
              <w:rPr>
                <w:rFonts w:ascii="Arial" w:hAnsi="Arial" w:cs="Arial"/>
                <w:lang w:eastAsia="ar-SA"/>
              </w:rPr>
            </w:pPr>
          </w:p>
        </w:tc>
      </w:tr>
      <w:tr w:rsidR="0057029A" w:rsidRPr="0057029A" w14:paraId="68853BD6"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46A11F0A" w14:textId="77777777" w:rsidR="00562AAA" w:rsidRPr="0057029A" w:rsidRDefault="00562AAA" w:rsidP="002B0A76">
            <w:pPr>
              <w:rPr>
                <w:rFonts w:ascii="Arial" w:hAnsi="Arial" w:cs="Arial"/>
                <w:lang w:eastAsia="ar-SA"/>
              </w:rPr>
            </w:pPr>
            <w:r w:rsidRPr="0057029A">
              <w:rPr>
                <w:rFonts w:ascii="Arial" w:hAnsi="Arial" w:cs="Arial"/>
                <w:lang w:eastAsia="ar-SA"/>
              </w:rPr>
              <w:t>2</w:t>
            </w:r>
          </w:p>
        </w:tc>
        <w:tc>
          <w:tcPr>
            <w:tcW w:w="2340" w:type="dxa"/>
            <w:tcBorders>
              <w:top w:val="single" w:sz="4" w:space="0" w:color="000000"/>
              <w:left w:val="single" w:sz="4" w:space="0" w:color="000000"/>
              <w:bottom w:val="single" w:sz="4" w:space="0" w:color="000000"/>
            </w:tcBorders>
            <w:shd w:val="clear" w:color="auto" w:fill="auto"/>
            <w:vAlign w:val="center"/>
          </w:tcPr>
          <w:p w14:paraId="2E308ADD"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174C1E06"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5E288892"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540C3250"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72F308C4"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0A44202" w14:textId="77777777" w:rsidR="00562AAA" w:rsidRPr="0057029A" w:rsidRDefault="00562AAA" w:rsidP="002B0A76">
            <w:pPr>
              <w:snapToGrid w:val="0"/>
              <w:jc w:val="both"/>
              <w:rPr>
                <w:rFonts w:ascii="Arial" w:hAnsi="Arial" w:cs="Arial"/>
                <w:lang w:eastAsia="ar-SA"/>
              </w:rPr>
            </w:pPr>
          </w:p>
        </w:tc>
      </w:tr>
      <w:tr w:rsidR="0057029A" w:rsidRPr="0057029A" w14:paraId="4DCE02F3"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5A557D59" w14:textId="77777777" w:rsidR="00562AAA" w:rsidRPr="0057029A" w:rsidRDefault="00562AAA" w:rsidP="002B0A76">
            <w:pPr>
              <w:rPr>
                <w:rFonts w:ascii="Arial" w:hAnsi="Arial" w:cs="Arial"/>
                <w:lang w:eastAsia="ar-SA"/>
              </w:rPr>
            </w:pPr>
            <w:r w:rsidRPr="0057029A">
              <w:rPr>
                <w:rFonts w:ascii="Arial" w:hAnsi="Arial" w:cs="Arial"/>
                <w:lang w:eastAsia="ar-SA"/>
              </w:rPr>
              <w:t>3</w:t>
            </w:r>
          </w:p>
        </w:tc>
        <w:tc>
          <w:tcPr>
            <w:tcW w:w="2340" w:type="dxa"/>
            <w:tcBorders>
              <w:top w:val="single" w:sz="4" w:space="0" w:color="000000"/>
              <w:left w:val="single" w:sz="4" w:space="0" w:color="000000"/>
              <w:bottom w:val="single" w:sz="4" w:space="0" w:color="000000"/>
            </w:tcBorders>
            <w:shd w:val="clear" w:color="auto" w:fill="auto"/>
            <w:vAlign w:val="center"/>
          </w:tcPr>
          <w:p w14:paraId="1CB69BCC"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24839A22"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67BCC698"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501B908E"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4C858189"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8C73877" w14:textId="77777777" w:rsidR="00562AAA" w:rsidRPr="0057029A" w:rsidRDefault="00562AAA" w:rsidP="002B0A76">
            <w:pPr>
              <w:snapToGrid w:val="0"/>
              <w:jc w:val="both"/>
              <w:rPr>
                <w:rFonts w:ascii="Arial" w:hAnsi="Arial" w:cs="Arial"/>
                <w:lang w:eastAsia="ar-SA"/>
              </w:rPr>
            </w:pPr>
          </w:p>
        </w:tc>
      </w:tr>
      <w:tr w:rsidR="0057029A" w:rsidRPr="0057029A" w14:paraId="314E650C"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7353F652" w14:textId="77777777" w:rsidR="00562AAA" w:rsidRPr="0057029A" w:rsidRDefault="00562AAA" w:rsidP="002B0A76">
            <w:pPr>
              <w:rPr>
                <w:rFonts w:ascii="Arial" w:hAnsi="Arial" w:cs="Arial"/>
                <w:lang w:eastAsia="ar-SA"/>
              </w:rPr>
            </w:pPr>
            <w:r w:rsidRPr="0057029A">
              <w:rPr>
                <w:rFonts w:ascii="Arial" w:hAnsi="Arial" w:cs="Arial"/>
                <w:lang w:eastAsia="ar-SA"/>
              </w:rPr>
              <w:t>4</w:t>
            </w:r>
          </w:p>
        </w:tc>
        <w:tc>
          <w:tcPr>
            <w:tcW w:w="2340" w:type="dxa"/>
            <w:tcBorders>
              <w:top w:val="single" w:sz="4" w:space="0" w:color="000000"/>
              <w:left w:val="single" w:sz="4" w:space="0" w:color="000000"/>
              <w:bottom w:val="single" w:sz="4" w:space="0" w:color="000000"/>
            </w:tcBorders>
            <w:shd w:val="clear" w:color="auto" w:fill="auto"/>
            <w:vAlign w:val="center"/>
          </w:tcPr>
          <w:p w14:paraId="771DA404"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472A33F3"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3917CCEA"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611D0C77"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32741ACE"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B35280E" w14:textId="77777777" w:rsidR="00562AAA" w:rsidRPr="0057029A" w:rsidRDefault="00562AAA" w:rsidP="002B0A76">
            <w:pPr>
              <w:snapToGrid w:val="0"/>
              <w:jc w:val="both"/>
              <w:rPr>
                <w:rFonts w:ascii="Arial" w:hAnsi="Arial" w:cs="Arial"/>
                <w:lang w:eastAsia="ar-SA"/>
              </w:rPr>
            </w:pPr>
          </w:p>
        </w:tc>
      </w:tr>
      <w:tr w:rsidR="0057029A" w:rsidRPr="0057029A" w14:paraId="2A19C24B"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27874D89" w14:textId="77777777" w:rsidR="00562AAA" w:rsidRPr="0057029A" w:rsidRDefault="00562AAA" w:rsidP="002B0A76">
            <w:pPr>
              <w:rPr>
                <w:rFonts w:ascii="Arial" w:hAnsi="Arial" w:cs="Arial"/>
                <w:lang w:eastAsia="ar-SA"/>
              </w:rPr>
            </w:pPr>
            <w:r w:rsidRPr="0057029A">
              <w:rPr>
                <w:rFonts w:ascii="Arial" w:hAnsi="Arial" w:cs="Arial"/>
                <w:lang w:eastAsia="ar-SA"/>
              </w:rPr>
              <w:t>5</w:t>
            </w:r>
          </w:p>
        </w:tc>
        <w:tc>
          <w:tcPr>
            <w:tcW w:w="2340" w:type="dxa"/>
            <w:tcBorders>
              <w:top w:val="single" w:sz="4" w:space="0" w:color="000000"/>
              <w:left w:val="single" w:sz="4" w:space="0" w:color="000000"/>
              <w:bottom w:val="single" w:sz="4" w:space="0" w:color="000000"/>
            </w:tcBorders>
            <w:shd w:val="clear" w:color="auto" w:fill="auto"/>
            <w:vAlign w:val="center"/>
          </w:tcPr>
          <w:p w14:paraId="0CB641E3"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470A4F05"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71865D70"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4ABB7DBC"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15D36C71"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AF3E80A" w14:textId="77777777" w:rsidR="00562AAA" w:rsidRPr="0057029A" w:rsidRDefault="00562AAA" w:rsidP="002B0A76">
            <w:pPr>
              <w:snapToGrid w:val="0"/>
              <w:jc w:val="both"/>
              <w:rPr>
                <w:rFonts w:ascii="Arial" w:hAnsi="Arial" w:cs="Arial"/>
                <w:lang w:eastAsia="ar-SA"/>
              </w:rPr>
            </w:pPr>
          </w:p>
        </w:tc>
      </w:tr>
      <w:tr w:rsidR="0057029A" w:rsidRPr="0057029A" w14:paraId="3ABFABC9"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393F780F" w14:textId="77777777" w:rsidR="00562AAA" w:rsidRPr="0057029A" w:rsidRDefault="00562AAA" w:rsidP="002B0A76">
            <w:pPr>
              <w:rPr>
                <w:rFonts w:ascii="Arial" w:hAnsi="Arial" w:cs="Arial"/>
                <w:lang w:eastAsia="ar-SA"/>
              </w:rPr>
            </w:pPr>
            <w:r w:rsidRPr="0057029A">
              <w:rPr>
                <w:rFonts w:ascii="Arial" w:hAnsi="Arial" w:cs="Arial"/>
                <w:lang w:eastAsia="ar-SA"/>
              </w:rPr>
              <w:t>6</w:t>
            </w:r>
          </w:p>
        </w:tc>
        <w:tc>
          <w:tcPr>
            <w:tcW w:w="2340" w:type="dxa"/>
            <w:tcBorders>
              <w:top w:val="single" w:sz="4" w:space="0" w:color="000000"/>
              <w:left w:val="single" w:sz="4" w:space="0" w:color="000000"/>
              <w:bottom w:val="single" w:sz="4" w:space="0" w:color="000000"/>
            </w:tcBorders>
            <w:shd w:val="clear" w:color="auto" w:fill="auto"/>
            <w:vAlign w:val="center"/>
          </w:tcPr>
          <w:p w14:paraId="52EDB5DC"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04668DAB"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6D559D4E"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08809E6B"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494A23B2"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C483FAD" w14:textId="77777777" w:rsidR="00562AAA" w:rsidRPr="0057029A" w:rsidRDefault="00562AAA" w:rsidP="002B0A76">
            <w:pPr>
              <w:snapToGrid w:val="0"/>
              <w:jc w:val="both"/>
              <w:rPr>
                <w:rFonts w:ascii="Arial" w:hAnsi="Arial" w:cs="Arial"/>
                <w:lang w:eastAsia="ar-SA"/>
              </w:rPr>
            </w:pPr>
          </w:p>
        </w:tc>
      </w:tr>
      <w:tr w:rsidR="0057029A" w:rsidRPr="0057029A" w14:paraId="6CA9D21A"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662E12FC" w14:textId="77777777" w:rsidR="00562AAA" w:rsidRPr="0057029A" w:rsidRDefault="00562AAA" w:rsidP="002B0A76">
            <w:pPr>
              <w:rPr>
                <w:rFonts w:ascii="Arial" w:hAnsi="Arial" w:cs="Arial"/>
                <w:lang w:eastAsia="ar-SA"/>
              </w:rPr>
            </w:pPr>
            <w:r w:rsidRPr="0057029A">
              <w:rPr>
                <w:rFonts w:ascii="Arial" w:hAnsi="Arial" w:cs="Arial"/>
                <w:lang w:eastAsia="ar-SA"/>
              </w:rPr>
              <w:t>7</w:t>
            </w:r>
          </w:p>
        </w:tc>
        <w:tc>
          <w:tcPr>
            <w:tcW w:w="2340" w:type="dxa"/>
            <w:tcBorders>
              <w:top w:val="single" w:sz="4" w:space="0" w:color="000000"/>
              <w:left w:val="single" w:sz="4" w:space="0" w:color="000000"/>
              <w:bottom w:val="single" w:sz="4" w:space="0" w:color="000000"/>
            </w:tcBorders>
            <w:shd w:val="clear" w:color="auto" w:fill="auto"/>
            <w:vAlign w:val="center"/>
          </w:tcPr>
          <w:p w14:paraId="109B4D01"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30E5D1B7"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7BAB35B7"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72389E52"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011E9EE9"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0EC31283" w14:textId="77777777" w:rsidR="00562AAA" w:rsidRPr="0057029A" w:rsidRDefault="00562AAA" w:rsidP="002B0A76">
            <w:pPr>
              <w:snapToGrid w:val="0"/>
              <w:jc w:val="both"/>
              <w:rPr>
                <w:rFonts w:ascii="Arial" w:hAnsi="Arial" w:cs="Arial"/>
                <w:lang w:eastAsia="ar-SA"/>
              </w:rPr>
            </w:pPr>
          </w:p>
        </w:tc>
      </w:tr>
      <w:tr w:rsidR="0057029A" w:rsidRPr="0057029A" w14:paraId="38C04AE4"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49EE22B9" w14:textId="77777777" w:rsidR="00562AAA" w:rsidRPr="0057029A" w:rsidRDefault="00562AAA" w:rsidP="002B0A76">
            <w:pPr>
              <w:rPr>
                <w:rFonts w:ascii="Arial" w:hAnsi="Arial" w:cs="Arial"/>
                <w:lang w:eastAsia="ar-SA"/>
              </w:rPr>
            </w:pPr>
            <w:r w:rsidRPr="0057029A">
              <w:rPr>
                <w:rFonts w:ascii="Arial" w:hAnsi="Arial" w:cs="Arial"/>
                <w:lang w:eastAsia="ar-SA"/>
              </w:rPr>
              <w:t>8</w:t>
            </w:r>
          </w:p>
        </w:tc>
        <w:tc>
          <w:tcPr>
            <w:tcW w:w="2340" w:type="dxa"/>
            <w:tcBorders>
              <w:top w:val="single" w:sz="4" w:space="0" w:color="000000"/>
              <w:left w:val="single" w:sz="4" w:space="0" w:color="000000"/>
              <w:bottom w:val="single" w:sz="4" w:space="0" w:color="000000"/>
            </w:tcBorders>
            <w:shd w:val="clear" w:color="auto" w:fill="auto"/>
            <w:vAlign w:val="center"/>
          </w:tcPr>
          <w:p w14:paraId="4FB6EB66"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377179E1"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175D6DB4"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7646585F"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03B92761"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128793F" w14:textId="77777777" w:rsidR="00562AAA" w:rsidRPr="0057029A" w:rsidRDefault="00562AAA" w:rsidP="002B0A76">
            <w:pPr>
              <w:snapToGrid w:val="0"/>
              <w:jc w:val="both"/>
              <w:rPr>
                <w:rFonts w:ascii="Arial" w:hAnsi="Arial" w:cs="Arial"/>
                <w:lang w:eastAsia="ar-SA"/>
              </w:rPr>
            </w:pPr>
          </w:p>
        </w:tc>
      </w:tr>
      <w:tr w:rsidR="0057029A" w:rsidRPr="0057029A" w14:paraId="1EB9F22C"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4405E0F9" w14:textId="77777777" w:rsidR="00562AAA" w:rsidRPr="0057029A" w:rsidRDefault="00562AAA" w:rsidP="002B0A76">
            <w:pPr>
              <w:rPr>
                <w:rFonts w:ascii="Arial" w:hAnsi="Arial" w:cs="Arial"/>
                <w:lang w:eastAsia="ar-SA"/>
              </w:rPr>
            </w:pPr>
            <w:r w:rsidRPr="0057029A">
              <w:rPr>
                <w:rFonts w:ascii="Arial" w:hAnsi="Arial" w:cs="Arial"/>
                <w:lang w:eastAsia="ar-SA"/>
              </w:rPr>
              <w:t>9</w:t>
            </w:r>
          </w:p>
        </w:tc>
        <w:tc>
          <w:tcPr>
            <w:tcW w:w="2340" w:type="dxa"/>
            <w:tcBorders>
              <w:top w:val="single" w:sz="4" w:space="0" w:color="000000"/>
              <w:left w:val="single" w:sz="4" w:space="0" w:color="000000"/>
              <w:bottom w:val="single" w:sz="4" w:space="0" w:color="000000"/>
            </w:tcBorders>
            <w:shd w:val="clear" w:color="auto" w:fill="auto"/>
            <w:vAlign w:val="center"/>
          </w:tcPr>
          <w:p w14:paraId="3094899F"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4D707872"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6EC98587"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44147D42"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6116387F"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2C825314" w14:textId="77777777" w:rsidR="00562AAA" w:rsidRPr="0057029A" w:rsidRDefault="00562AAA" w:rsidP="002B0A76">
            <w:pPr>
              <w:snapToGrid w:val="0"/>
              <w:jc w:val="both"/>
              <w:rPr>
                <w:rFonts w:ascii="Arial" w:hAnsi="Arial" w:cs="Arial"/>
                <w:lang w:eastAsia="ar-SA"/>
              </w:rPr>
            </w:pPr>
          </w:p>
        </w:tc>
      </w:tr>
      <w:tr w:rsidR="0057029A" w:rsidRPr="0057029A" w14:paraId="4BFFA728"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5E8C3589" w14:textId="77777777" w:rsidR="00562AAA" w:rsidRPr="0057029A" w:rsidRDefault="00562AAA" w:rsidP="002B0A76">
            <w:pPr>
              <w:rPr>
                <w:rFonts w:ascii="Arial" w:hAnsi="Arial" w:cs="Arial"/>
                <w:lang w:eastAsia="ar-SA"/>
              </w:rPr>
            </w:pPr>
            <w:r w:rsidRPr="0057029A">
              <w:rPr>
                <w:rFonts w:ascii="Arial" w:hAnsi="Arial" w:cs="Arial"/>
                <w:lang w:eastAsia="ar-SA"/>
              </w:rPr>
              <w:t>10</w:t>
            </w:r>
          </w:p>
        </w:tc>
        <w:tc>
          <w:tcPr>
            <w:tcW w:w="2340" w:type="dxa"/>
            <w:tcBorders>
              <w:top w:val="single" w:sz="4" w:space="0" w:color="000000"/>
              <w:left w:val="single" w:sz="4" w:space="0" w:color="000000"/>
              <w:bottom w:val="single" w:sz="4" w:space="0" w:color="000000"/>
            </w:tcBorders>
            <w:shd w:val="clear" w:color="auto" w:fill="auto"/>
            <w:vAlign w:val="center"/>
          </w:tcPr>
          <w:p w14:paraId="43EEA169"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34B30E6A"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543CC71B"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3AAF4567"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71065E27"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C56E0ED" w14:textId="77777777" w:rsidR="00562AAA" w:rsidRPr="0057029A" w:rsidRDefault="00562AAA" w:rsidP="002B0A76">
            <w:pPr>
              <w:snapToGrid w:val="0"/>
              <w:jc w:val="both"/>
              <w:rPr>
                <w:rFonts w:ascii="Arial" w:hAnsi="Arial" w:cs="Arial"/>
                <w:lang w:eastAsia="ar-SA"/>
              </w:rPr>
            </w:pPr>
          </w:p>
        </w:tc>
      </w:tr>
      <w:tr w:rsidR="0057029A" w:rsidRPr="0057029A" w14:paraId="14581F19"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29BC992D" w14:textId="77777777" w:rsidR="00562AAA" w:rsidRPr="0057029A" w:rsidRDefault="00562AAA" w:rsidP="002B0A76">
            <w:pPr>
              <w:rPr>
                <w:rFonts w:ascii="Arial" w:hAnsi="Arial" w:cs="Arial"/>
                <w:lang w:eastAsia="ar-SA"/>
              </w:rPr>
            </w:pPr>
            <w:r w:rsidRPr="0057029A">
              <w:rPr>
                <w:rFonts w:ascii="Arial" w:hAnsi="Arial" w:cs="Arial"/>
                <w:lang w:eastAsia="ar-SA"/>
              </w:rPr>
              <w:t>11</w:t>
            </w:r>
          </w:p>
        </w:tc>
        <w:tc>
          <w:tcPr>
            <w:tcW w:w="2340" w:type="dxa"/>
            <w:tcBorders>
              <w:top w:val="single" w:sz="4" w:space="0" w:color="000000"/>
              <w:left w:val="single" w:sz="4" w:space="0" w:color="000000"/>
              <w:bottom w:val="single" w:sz="4" w:space="0" w:color="000000"/>
            </w:tcBorders>
            <w:shd w:val="clear" w:color="auto" w:fill="auto"/>
            <w:vAlign w:val="center"/>
          </w:tcPr>
          <w:p w14:paraId="434D1F8D"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00C033A7"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688A2F75"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184B98A3"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272B7132"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48A245AF" w14:textId="77777777" w:rsidR="00562AAA" w:rsidRPr="0057029A" w:rsidRDefault="00562AAA" w:rsidP="002B0A76">
            <w:pPr>
              <w:snapToGrid w:val="0"/>
              <w:jc w:val="both"/>
              <w:rPr>
                <w:rFonts w:ascii="Arial" w:hAnsi="Arial" w:cs="Arial"/>
                <w:lang w:eastAsia="ar-SA"/>
              </w:rPr>
            </w:pPr>
          </w:p>
        </w:tc>
      </w:tr>
      <w:tr w:rsidR="0057029A" w:rsidRPr="0057029A" w14:paraId="55495F71"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13ADB15D" w14:textId="77777777" w:rsidR="00562AAA" w:rsidRPr="0057029A" w:rsidRDefault="00562AAA" w:rsidP="002B0A76">
            <w:pPr>
              <w:rPr>
                <w:rFonts w:ascii="Arial" w:hAnsi="Arial" w:cs="Arial"/>
                <w:lang w:eastAsia="ar-SA"/>
              </w:rPr>
            </w:pPr>
            <w:r w:rsidRPr="0057029A">
              <w:rPr>
                <w:rFonts w:ascii="Arial" w:hAnsi="Arial" w:cs="Arial"/>
                <w:lang w:eastAsia="ar-SA"/>
              </w:rPr>
              <w:t>12</w:t>
            </w:r>
          </w:p>
        </w:tc>
        <w:tc>
          <w:tcPr>
            <w:tcW w:w="2340" w:type="dxa"/>
            <w:tcBorders>
              <w:top w:val="single" w:sz="4" w:space="0" w:color="000000"/>
              <w:left w:val="single" w:sz="4" w:space="0" w:color="000000"/>
              <w:bottom w:val="single" w:sz="4" w:space="0" w:color="000000"/>
            </w:tcBorders>
            <w:shd w:val="clear" w:color="auto" w:fill="auto"/>
            <w:vAlign w:val="center"/>
          </w:tcPr>
          <w:p w14:paraId="097A07DE"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298C8347"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0E94F40B"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0362F4C9"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06556BA2"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60EEA90" w14:textId="77777777" w:rsidR="00562AAA" w:rsidRPr="0057029A" w:rsidRDefault="00562AAA" w:rsidP="002B0A76">
            <w:pPr>
              <w:snapToGrid w:val="0"/>
              <w:jc w:val="both"/>
              <w:rPr>
                <w:rFonts w:ascii="Arial" w:hAnsi="Arial" w:cs="Arial"/>
                <w:lang w:eastAsia="ar-SA"/>
              </w:rPr>
            </w:pPr>
          </w:p>
        </w:tc>
      </w:tr>
      <w:tr w:rsidR="0057029A" w:rsidRPr="0057029A" w14:paraId="164A8DDA"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7ADF56AD" w14:textId="77777777" w:rsidR="00562AAA" w:rsidRPr="0057029A" w:rsidRDefault="00562AAA" w:rsidP="002B0A76">
            <w:pPr>
              <w:rPr>
                <w:rFonts w:ascii="Arial" w:hAnsi="Arial" w:cs="Arial"/>
                <w:lang w:eastAsia="ar-SA"/>
              </w:rPr>
            </w:pPr>
            <w:r w:rsidRPr="0057029A">
              <w:rPr>
                <w:rFonts w:ascii="Arial" w:hAnsi="Arial" w:cs="Arial"/>
                <w:lang w:eastAsia="ar-SA"/>
              </w:rPr>
              <w:t>13</w:t>
            </w:r>
          </w:p>
        </w:tc>
        <w:tc>
          <w:tcPr>
            <w:tcW w:w="2340" w:type="dxa"/>
            <w:tcBorders>
              <w:top w:val="single" w:sz="4" w:space="0" w:color="000000"/>
              <w:left w:val="single" w:sz="4" w:space="0" w:color="000000"/>
              <w:bottom w:val="single" w:sz="4" w:space="0" w:color="000000"/>
            </w:tcBorders>
            <w:shd w:val="clear" w:color="auto" w:fill="auto"/>
            <w:vAlign w:val="center"/>
          </w:tcPr>
          <w:p w14:paraId="650D28E0"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44E6074B"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47B2B3FE"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2DAFF8C2"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52E6EA04"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FAC767D" w14:textId="77777777" w:rsidR="00562AAA" w:rsidRPr="0057029A" w:rsidRDefault="00562AAA" w:rsidP="002B0A76">
            <w:pPr>
              <w:snapToGrid w:val="0"/>
              <w:jc w:val="both"/>
              <w:rPr>
                <w:rFonts w:ascii="Arial" w:hAnsi="Arial" w:cs="Arial"/>
                <w:lang w:eastAsia="ar-SA"/>
              </w:rPr>
            </w:pPr>
          </w:p>
        </w:tc>
      </w:tr>
      <w:tr w:rsidR="0057029A" w:rsidRPr="0057029A" w14:paraId="7AEE1B1E"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4530A229" w14:textId="77777777" w:rsidR="00562AAA" w:rsidRPr="0057029A" w:rsidRDefault="00562AAA" w:rsidP="002B0A76">
            <w:pPr>
              <w:rPr>
                <w:rFonts w:ascii="Arial" w:hAnsi="Arial" w:cs="Arial"/>
                <w:lang w:eastAsia="ar-SA"/>
              </w:rPr>
            </w:pPr>
            <w:r w:rsidRPr="0057029A">
              <w:rPr>
                <w:rFonts w:ascii="Arial" w:hAnsi="Arial" w:cs="Arial"/>
                <w:lang w:eastAsia="ar-SA"/>
              </w:rPr>
              <w:t>14</w:t>
            </w:r>
          </w:p>
        </w:tc>
        <w:tc>
          <w:tcPr>
            <w:tcW w:w="2340" w:type="dxa"/>
            <w:tcBorders>
              <w:top w:val="single" w:sz="4" w:space="0" w:color="000000"/>
              <w:left w:val="single" w:sz="4" w:space="0" w:color="000000"/>
              <w:bottom w:val="single" w:sz="4" w:space="0" w:color="000000"/>
            </w:tcBorders>
            <w:shd w:val="clear" w:color="auto" w:fill="auto"/>
            <w:vAlign w:val="center"/>
          </w:tcPr>
          <w:p w14:paraId="75C9E10C"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5CCB879D"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071E6E6D"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357EFDA7"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63D5B008"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7CEFDDF" w14:textId="77777777" w:rsidR="00562AAA" w:rsidRPr="0057029A" w:rsidRDefault="00562AAA" w:rsidP="002B0A76">
            <w:pPr>
              <w:snapToGrid w:val="0"/>
              <w:jc w:val="both"/>
              <w:rPr>
                <w:rFonts w:ascii="Arial" w:hAnsi="Arial" w:cs="Arial"/>
                <w:lang w:eastAsia="ar-SA"/>
              </w:rPr>
            </w:pPr>
          </w:p>
        </w:tc>
      </w:tr>
      <w:tr w:rsidR="0057029A" w:rsidRPr="0057029A" w14:paraId="2A65A397"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1B933633" w14:textId="77777777" w:rsidR="00562AAA" w:rsidRPr="0057029A" w:rsidRDefault="00562AAA" w:rsidP="002B0A76">
            <w:pPr>
              <w:rPr>
                <w:rFonts w:ascii="Arial" w:hAnsi="Arial" w:cs="Arial"/>
                <w:lang w:eastAsia="ar-SA"/>
              </w:rPr>
            </w:pPr>
            <w:r w:rsidRPr="0057029A">
              <w:rPr>
                <w:rFonts w:ascii="Arial" w:hAnsi="Arial" w:cs="Arial"/>
                <w:lang w:eastAsia="ar-SA"/>
              </w:rPr>
              <w:t>15</w:t>
            </w:r>
          </w:p>
        </w:tc>
        <w:tc>
          <w:tcPr>
            <w:tcW w:w="2340" w:type="dxa"/>
            <w:tcBorders>
              <w:top w:val="single" w:sz="4" w:space="0" w:color="000000"/>
              <w:left w:val="single" w:sz="4" w:space="0" w:color="000000"/>
              <w:bottom w:val="single" w:sz="4" w:space="0" w:color="000000"/>
            </w:tcBorders>
            <w:shd w:val="clear" w:color="auto" w:fill="auto"/>
            <w:vAlign w:val="center"/>
          </w:tcPr>
          <w:p w14:paraId="7993165E"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1ACE1E2B"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70682193"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65DCE8F4"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66E1CFD9"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7FEFB7A8" w14:textId="77777777" w:rsidR="00562AAA" w:rsidRPr="0057029A" w:rsidRDefault="00562AAA" w:rsidP="002B0A76">
            <w:pPr>
              <w:snapToGrid w:val="0"/>
              <w:jc w:val="both"/>
              <w:rPr>
                <w:rFonts w:ascii="Arial" w:hAnsi="Arial" w:cs="Arial"/>
                <w:lang w:eastAsia="ar-SA"/>
              </w:rPr>
            </w:pPr>
          </w:p>
        </w:tc>
      </w:tr>
      <w:tr w:rsidR="0057029A" w:rsidRPr="0057029A" w14:paraId="0358379F"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18419F91" w14:textId="77777777" w:rsidR="00562AAA" w:rsidRPr="0057029A" w:rsidRDefault="00562AAA" w:rsidP="002B0A76">
            <w:pPr>
              <w:rPr>
                <w:rFonts w:ascii="Arial" w:hAnsi="Arial" w:cs="Arial"/>
                <w:lang w:eastAsia="ar-SA"/>
              </w:rPr>
            </w:pPr>
            <w:r w:rsidRPr="0057029A">
              <w:rPr>
                <w:rFonts w:ascii="Arial" w:hAnsi="Arial" w:cs="Arial"/>
                <w:lang w:eastAsia="ar-SA"/>
              </w:rPr>
              <w:t>16</w:t>
            </w:r>
          </w:p>
        </w:tc>
        <w:tc>
          <w:tcPr>
            <w:tcW w:w="2340" w:type="dxa"/>
            <w:tcBorders>
              <w:top w:val="single" w:sz="4" w:space="0" w:color="000000"/>
              <w:left w:val="single" w:sz="4" w:space="0" w:color="000000"/>
              <w:bottom w:val="single" w:sz="4" w:space="0" w:color="000000"/>
            </w:tcBorders>
            <w:shd w:val="clear" w:color="auto" w:fill="auto"/>
            <w:vAlign w:val="center"/>
          </w:tcPr>
          <w:p w14:paraId="28932AA2"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30D76218"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51DAF302"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57A967B8"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18FCEF70"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3A7A5D40" w14:textId="77777777" w:rsidR="00562AAA" w:rsidRPr="0057029A" w:rsidRDefault="00562AAA" w:rsidP="002B0A76">
            <w:pPr>
              <w:snapToGrid w:val="0"/>
              <w:jc w:val="both"/>
              <w:rPr>
                <w:rFonts w:ascii="Arial" w:hAnsi="Arial" w:cs="Arial"/>
                <w:lang w:eastAsia="ar-SA"/>
              </w:rPr>
            </w:pPr>
          </w:p>
        </w:tc>
      </w:tr>
      <w:tr w:rsidR="0057029A" w:rsidRPr="0057029A" w14:paraId="3ED67F74" w14:textId="77777777" w:rsidTr="002B0A76">
        <w:trPr>
          <w:trHeight w:val="454"/>
        </w:trPr>
        <w:tc>
          <w:tcPr>
            <w:tcW w:w="603" w:type="dxa"/>
            <w:tcBorders>
              <w:top w:val="single" w:sz="4" w:space="0" w:color="000000"/>
              <w:left w:val="single" w:sz="4" w:space="0" w:color="000000"/>
              <w:bottom w:val="single" w:sz="4" w:space="0" w:color="000000"/>
            </w:tcBorders>
            <w:shd w:val="clear" w:color="auto" w:fill="auto"/>
            <w:vAlign w:val="center"/>
          </w:tcPr>
          <w:p w14:paraId="6A5A7A4B" w14:textId="77777777" w:rsidR="00562AAA" w:rsidRPr="0057029A" w:rsidRDefault="00562AAA" w:rsidP="002B0A76">
            <w:pPr>
              <w:rPr>
                <w:rFonts w:ascii="Arial" w:hAnsi="Arial" w:cs="Arial"/>
                <w:lang w:eastAsia="ar-SA"/>
              </w:rPr>
            </w:pPr>
            <w:r w:rsidRPr="0057029A">
              <w:rPr>
                <w:rFonts w:ascii="Arial" w:hAnsi="Arial" w:cs="Arial"/>
                <w:lang w:eastAsia="ar-SA"/>
              </w:rPr>
              <w:t>17</w:t>
            </w:r>
          </w:p>
        </w:tc>
        <w:tc>
          <w:tcPr>
            <w:tcW w:w="2340" w:type="dxa"/>
            <w:tcBorders>
              <w:top w:val="single" w:sz="4" w:space="0" w:color="000000"/>
              <w:left w:val="single" w:sz="4" w:space="0" w:color="000000"/>
              <w:bottom w:val="single" w:sz="4" w:space="0" w:color="000000"/>
            </w:tcBorders>
            <w:shd w:val="clear" w:color="auto" w:fill="auto"/>
            <w:vAlign w:val="center"/>
          </w:tcPr>
          <w:p w14:paraId="2C127D8B" w14:textId="77777777" w:rsidR="00562AAA" w:rsidRPr="0057029A" w:rsidRDefault="00562AAA" w:rsidP="002B0A76">
            <w:pPr>
              <w:snapToGrid w:val="0"/>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5C66FF5B"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765F394C"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3E260063"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52E99F78"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67979FB3" w14:textId="77777777" w:rsidR="00562AAA" w:rsidRPr="0057029A" w:rsidRDefault="00562AAA" w:rsidP="002B0A76">
            <w:pPr>
              <w:snapToGrid w:val="0"/>
              <w:jc w:val="both"/>
              <w:rPr>
                <w:rFonts w:ascii="Arial" w:hAnsi="Arial" w:cs="Arial"/>
                <w:lang w:eastAsia="ar-SA"/>
              </w:rPr>
            </w:pPr>
          </w:p>
        </w:tc>
      </w:tr>
      <w:tr w:rsidR="0057029A" w:rsidRPr="0057029A" w14:paraId="27C95CA0" w14:textId="77777777" w:rsidTr="002B0A76">
        <w:trPr>
          <w:trHeight w:val="454"/>
        </w:trPr>
        <w:tc>
          <w:tcPr>
            <w:tcW w:w="2943" w:type="dxa"/>
            <w:gridSpan w:val="2"/>
            <w:tcBorders>
              <w:top w:val="single" w:sz="4" w:space="0" w:color="000000"/>
              <w:left w:val="single" w:sz="4" w:space="0" w:color="000000"/>
              <w:bottom w:val="single" w:sz="4" w:space="0" w:color="000000"/>
            </w:tcBorders>
            <w:shd w:val="clear" w:color="auto" w:fill="auto"/>
            <w:vAlign w:val="center"/>
          </w:tcPr>
          <w:p w14:paraId="45E44E6C" w14:textId="77777777" w:rsidR="00562AAA" w:rsidRPr="0057029A" w:rsidRDefault="00562AAA" w:rsidP="002B0A76">
            <w:pPr>
              <w:jc w:val="right"/>
              <w:rPr>
                <w:rFonts w:ascii="Arial" w:hAnsi="Arial" w:cs="Arial"/>
                <w:lang w:eastAsia="ar-SA"/>
              </w:rPr>
            </w:pPr>
            <w:r w:rsidRPr="0057029A">
              <w:rPr>
                <w:rFonts w:ascii="Arial" w:hAnsi="Arial" w:cs="Arial"/>
                <w:lang w:eastAsia="ar-SA"/>
              </w:rPr>
              <w:t>Razem</w:t>
            </w:r>
          </w:p>
        </w:tc>
        <w:tc>
          <w:tcPr>
            <w:tcW w:w="1134" w:type="dxa"/>
            <w:tcBorders>
              <w:top w:val="single" w:sz="4" w:space="0" w:color="000000"/>
              <w:left w:val="single" w:sz="4" w:space="0" w:color="000000"/>
              <w:bottom w:val="single" w:sz="4" w:space="0" w:color="000000"/>
            </w:tcBorders>
            <w:shd w:val="clear" w:color="auto" w:fill="auto"/>
          </w:tcPr>
          <w:p w14:paraId="62A1516F"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61BE051C" w14:textId="77777777" w:rsidR="00562AAA" w:rsidRPr="0057029A" w:rsidRDefault="00562AAA" w:rsidP="002B0A76">
            <w:pPr>
              <w:snapToGrid w:val="0"/>
              <w:jc w:val="both"/>
              <w:rPr>
                <w:rFonts w:ascii="Arial" w:hAnsi="Arial" w:cs="Arial"/>
                <w:lang w:eastAsia="ar-SA"/>
              </w:rPr>
            </w:pPr>
          </w:p>
        </w:tc>
        <w:tc>
          <w:tcPr>
            <w:tcW w:w="1276" w:type="dxa"/>
            <w:tcBorders>
              <w:top w:val="single" w:sz="4" w:space="0" w:color="000000"/>
              <w:left w:val="single" w:sz="4" w:space="0" w:color="000000"/>
              <w:bottom w:val="single" w:sz="4" w:space="0" w:color="000000"/>
            </w:tcBorders>
            <w:shd w:val="clear" w:color="auto" w:fill="auto"/>
          </w:tcPr>
          <w:p w14:paraId="51D6F1B1" w14:textId="77777777" w:rsidR="00562AAA" w:rsidRPr="0057029A" w:rsidRDefault="00562AAA" w:rsidP="002B0A76">
            <w:pPr>
              <w:snapToGrid w:val="0"/>
              <w:jc w:val="both"/>
              <w:rPr>
                <w:rFonts w:ascii="Arial" w:hAnsi="Arial" w:cs="Arial"/>
                <w:lang w:eastAsia="ar-SA"/>
              </w:rPr>
            </w:pPr>
          </w:p>
        </w:tc>
        <w:tc>
          <w:tcPr>
            <w:tcW w:w="1134" w:type="dxa"/>
            <w:tcBorders>
              <w:top w:val="single" w:sz="4" w:space="0" w:color="000000"/>
              <w:left w:val="single" w:sz="4" w:space="0" w:color="000000"/>
              <w:bottom w:val="single" w:sz="4" w:space="0" w:color="000000"/>
            </w:tcBorders>
            <w:shd w:val="clear" w:color="auto" w:fill="auto"/>
          </w:tcPr>
          <w:p w14:paraId="3E02EA11" w14:textId="77777777" w:rsidR="00562AAA" w:rsidRPr="0057029A" w:rsidRDefault="00562AAA" w:rsidP="002B0A76">
            <w:pPr>
              <w:snapToGrid w:val="0"/>
              <w:jc w:val="both"/>
              <w:rPr>
                <w:rFonts w:ascii="Arial" w:hAnsi="Arial" w:cs="Arial"/>
                <w:lang w:eastAsia="ar-SA"/>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14:paraId="10DA750E" w14:textId="77777777" w:rsidR="00562AAA" w:rsidRPr="0057029A" w:rsidRDefault="00562AAA" w:rsidP="002B0A76">
            <w:pPr>
              <w:snapToGrid w:val="0"/>
              <w:jc w:val="both"/>
              <w:rPr>
                <w:rFonts w:ascii="Arial" w:hAnsi="Arial" w:cs="Arial"/>
                <w:lang w:eastAsia="ar-SA"/>
              </w:rPr>
            </w:pPr>
          </w:p>
        </w:tc>
      </w:tr>
    </w:tbl>
    <w:p w14:paraId="72F324FD" w14:textId="77777777" w:rsidR="00562AAA" w:rsidRPr="0057029A" w:rsidRDefault="00562AAA" w:rsidP="00562AAA">
      <w:pPr>
        <w:jc w:val="both"/>
        <w:rPr>
          <w:lang w:eastAsia="ar-SA"/>
        </w:rPr>
      </w:pPr>
    </w:p>
    <w:p w14:paraId="0A2A46E0" w14:textId="12EDA96A" w:rsidR="005B0AB8" w:rsidRPr="0057029A" w:rsidRDefault="005B0AB8" w:rsidP="00C85E5E">
      <w:pPr>
        <w:widowControl w:val="0"/>
        <w:ind w:left="720" w:hanging="360"/>
        <w:rPr>
          <w:rFonts w:ascii="Calibri" w:hAnsi="Calibri" w:cs="Calibri"/>
          <w:sz w:val="24"/>
        </w:rPr>
      </w:pPr>
    </w:p>
    <w:bookmarkEnd w:id="0"/>
    <w:p w14:paraId="03AD4719" w14:textId="63952FE8" w:rsidR="004669F4" w:rsidRPr="0057029A" w:rsidRDefault="001D2DDF" w:rsidP="001D2DDF">
      <w:pPr>
        <w:suppressAutoHyphens/>
        <w:spacing w:after="57" w:line="271" w:lineRule="auto"/>
        <w:rPr>
          <w:rFonts w:ascii="Arial" w:eastAsia="Arial" w:hAnsi="Arial" w:cs="Arial"/>
          <w:b/>
        </w:rPr>
      </w:pPr>
      <w:r w:rsidRPr="0057029A">
        <w:rPr>
          <w:rFonts w:ascii="Arial" w:eastAsia="Arial" w:hAnsi="Arial" w:cs="Arial"/>
          <w:b/>
        </w:rPr>
        <w:lastRenderedPageBreak/>
        <w:t xml:space="preserve">Nr zamówienia: </w:t>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3D197C">
        <w:rPr>
          <w:rFonts w:ascii="Arial" w:eastAsia="Arial" w:hAnsi="Arial" w:cs="Arial"/>
          <w:b/>
        </w:rPr>
        <w:t>4</w:t>
      </w:r>
      <w:r w:rsidR="00F24155" w:rsidRPr="0057029A">
        <w:rPr>
          <w:rFonts w:ascii="Arial" w:eastAsia="Arial" w:hAnsi="Arial" w:cs="Arial"/>
          <w:b/>
        </w:rPr>
        <w:t>/202</w:t>
      </w:r>
      <w:r w:rsidR="0030007A">
        <w:rPr>
          <w:rFonts w:ascii="Arial" w:eastAsia="Arial" w:hAnsi="Arial" w:cs="Arial"/>
          <w:b/>
        </w:rPr>
        <w:t>2</w:t>
      </w:r>
      <w:r w:rsidR="001A6813" w:rsidRPr="0057029A">
        <w:rPr>
          <w:rFonts w:ascii="Arial" w:eastAsia="Arial" w:hAnsi="Arial" w:cs="Arial"/>
          <w:b/>
        </w:rPr>
        <w:t xml:space="preserve">                        </w:t>
      </w:r>
      <w:r w:rsidR="001355F0" w:rsidRPr="0057029A">
        <w:rPr>
          <w:rFonts w:ascii="Arial" w:eastAsia="Arial" w:hAnsi="Arial" w:cs="Arial"/>
          <w:b/>
        </w:rPr>
        <w:t xml:space="preserve">Załącznik nr </w:t>
      </w:r>
      <w:r w:rsidR="00B04834" w:rsidRPr="0057029A">
        <w:rPr>
          <w:rFonts w:ascii="Arial" w:eastAsia="Arial" w:hAnsi="Arial" w:cs="Arial"/>
          <w:b/>
        </w:rPr>
        <w:t>6</w:t>
      </w:r>
      <w:r w:rsidR="0024386E" w:rsidRPr="0057029A">
        <w:rPr>
          <w:rFonts w:ascii="Arial" w:eastAsia="Arial" w:hAnsi="Arial" w:cs="Arial"/>
          <w:b/>
        </w:rPr>
        <w:t xml:space="preserve"> do SWZ</w:t>
      </w:r>
    </w:p>
    <w:p w14:paraId="298D2B80" w14:textId="77777777" w:rsidR="004669F4" w:rsidRPr="0057029A" w:rsidRDefault="004669F4">
      <w:pPr>
        <w:suppressAutoHyphens/>
        <w:spacing w:after="0" w:line="271" w:lineRule="auto"/>
        <w:jc w:val="center"/>
        <w:rPr>
          <w:rFonts w:ascii="Arial" w:eastAsia="Arial" w:hAnsi="Arial" w:cs="Arial"/>
        </w:rPr>
      </w:pPr>
    </w:p>
    <w:p w14:paraId="27CAA7CA" w14:textId="77777777" w:rsidR="004669F4" w:rsidRPr="0057029A" w:rsidRDefault="001355F0">
      <w:pPr>
        <w:suppressAutoHyphens/>
        <w:spacing w:after="0" w:line="271" w:lineRule="auto"/>
        <w:jc w:val="center"/>
        <w:rPr>
          <w:rFonts w:ascii="Arial" w:eastAsia="Arial" w:hAnsi="Arial" w:cs="Arial"/>
          <w:b/>
        </w:rPr>
      </w:pPr>
      <w:r w:rsidRPr="0057029A">
        <w:rPr>
          <w:rFonts w:ascii="Arial" w:eastAsia="Arial" w:hAnsi="Arial" w:cs="Arial"/>
          <w:b/>
        </w:rPr>
        <w:t>Informacja dotycząca ochrony danych osobowych (RODO)</w:t>
      </w:r>
    </w:p>
    <w:p w14:paraId="2493C581" w14:textId="77777777" w:rsidR="004669F4" w:rsidRPr="0057029A" w:rsidRDefault="004669F4">
      <w:pPr>
        <w:suppressAutoHyphens/>
        <w:spacing w:before="100" w:after="0" w:line="271" w:lineRule="auto"/>
        <w:rPr>
          <w:rFonts w:ascii="Arial" w:eastAsia="Arial" w:hAnsi="Arial" w:cs="Arial"/>
        </w:rPr>
      </w:pPr>
    </w:p>
    <w:p w14:paraId="540CA687" w14:textId="533687FB" w:rsidR="004669F4" w:rsidRPr="0057029A" w:rsidRDefault="001355F0">
      <w:pPr>
        <w:spacing w:after="0" w:line="271" w:lineRule="auto"/>
        <w:jc w:val="both"/>
        <w:rPr>
          <w:rFonts w:ascii="Arial" w:eastAsia="Arial" w:hAnsi="Arial" w:cs="Arial"/>
          <w:b/>
        </w:rPr>
      </w:pPr>
      <w:r w:rsidRPr="0057029A">
        <w:rPr>
          <w:rFonts w:ascii="Arial" w:eastAsia="Arial" w:hAnsi="Arial" w:cs="Arial"/>
        </w:rPr>
        <w:t xml:space="preserve">Dotyczy postępowania o udzielenie zamówienia publicznego pn.: </w:t>
      </w:r>
      <w:r w:rsidR="0024386E" w:rsidRPr="0057029A">
        <w:rPr>
          <w:rFonts w:ascii="Arial" w:eastAsia="Arial" w:hAnsi="Arial" w:cs="Arial"/>
          <w:b/>
        </w:rPr>
        <w:t xml:space="preserve">świadczenie usług opiekuńczych na rzecz klientów Ośrodka Pomocy Społecznej w </w:t>
      </w:r>
      <w:r w:rsidR="005B0AB8" w:rsidRPr="0057029A">
        <w:rPr>
          <w:rFonts w:ascii="Arial" w:eastAsia="Arial" w:hAnsi="Arial" w:cs="Arial"/>
          <w:b/>
        </w:rPr>
        <w:t xml:space="preserve">Otwocku w </w:t>
      </w:r>
      <w:r w:rsidR="0024386E" w:rsidRPr="0057029A">
        <w:rPr>
          <w:rFonts w:ascii="Arial" w:eastAsia="Arial" w:hAnsi="Arial" w:cs="Arial"/>
          <w:b/>
        </w:rPr>
        <w:t xml:space="preserve">ich </w:t>
      </w:r>
      <w:r w:rsidR="005B0AB8" w:rsidRPr="0057029A">
        <w:rPr>
          <w:rFonts w:ascii="Arial" w:eastAsia="Arial" w:hAnsi="Arial" w:cs="Arial"/>
          <w:b/>
        </w:rPr>
        <w:t xml:space="preserve">miejscu </w:t>
      </w:r>
      <w:r w:rsidR="0024386E" w:rsidRPr="0057029A">
        <w:rPr>
          <w:rFonts w:ascii="Arial" w:eastAsia="Arial" w:hAnsi="Arial" w:cs="Arial"/>
          <w:b/>
        </w:rPr>
        <w:t>zamieszkania w 202</w:t>
      </w:r>
      <w:r w:rsidR="0030007A">
        <w:rPr>
          <w:rFonts w:ascii="Arial" w:eastAsia="Arial" w:hAnsi="Arial" w:cs="Arial"/>
          <w:b/>
        </w:rPr>
        <w:t>3</w:t>
      </w:r>
      <w:r w:rsidR="0024386E" w:rsidRPr="0057029A">
        <w:rPr>
          <w:rFonts w:ascii="Arial" w:eastAsia="Arial" w:hAnsi="Arial" w:cs="Arial"/>
          <w:b/>
        </w:rPr>
        <w:t xml:space="preserve"> r.</w:t>
      </w:r>
    </w:p>
    <w:p w14:paraId="045D5985" w14:textId="77777777" w:rsidR="004669F4" w:rsidRPr="0057029A" w:rsidRDefault="004669F4">
      <w:pPr>
        <w:spacing w:after="0" w:line="271" w:lineRule="auto"/>
        <w:jc w:val="both"/>
        <w:rPr>
          <w:rFonts w:ascii="Arial" w:eastAsia="Arial" w:hAnsi="Arial" w:cs="Arial"/>
          <w:b/>
        </w:rPr>
      </w:pPr>
    </w:p>
    <w:p w14:paraId="0C3FF9F1" w14:textId="77777777" w:rsidR="004669F4" w:rsidRPr="0057029A" w:rsidRDefault="001355F0">
      <w:pPr>
        <w:suppressAutoHyphens/>
        <w:spacing w:after="100" w:line="271" w:lineRule="auto"/>
        <w:jc w:val="center"/>
        <w:rPr>
          <w:rFonts w:ascii="Arial" w:eastAsia="Arial" w:hAnsi="Arial" w:cs="Arial"/>
          <w:shd w:val="clear" w:color="auto" w:fill="FFFFFF"/>
        </w:rPr>
      </w:pPr>
      <w:r w:rsidRPr="0057029A">
        <w:rPr>
          <w:rFonts w:ascii="Arial" w:eastAsia="Arial" w:hAnsi="Arial" w:cs="Arial"/>
          <w:shd w:val="clear" w:color="auto" w:fill="FFFFFF"/>
        </w:rPr>
        <w:t>Obowiązek informacyjny dla uczestników postępowań o zamówienia publiczne</w:t>
      </w:r>
    </w:p>
    <w:p w14:paraId="0D6455FD" w14:textId="77777777" w:rsidR="004669F4" w:rsidRPr="0057029A" w:rsidRDefault="001355F0">
      <w:pPr>
        <w:suppressAutoHyphens/>
        <w:spacing w:after="100" w:line="271" w:lineRule="auto"/>
        <w:rPr>
          <w:rFonts w:ascii="Arial" w:eastAsia="Arial" w:hAnsi="Arial" w:cs="Arial"/>
          <w:shd w:val="clear" w:color="auto" w:fill="FFFFFF"/>
        </w:rPr>
      </w:pPr>
      <w:r w:rsidRPr="0057029A">
        <w:rPr>
          <w:rFonts w:ascii="Arial" w:eastAsia="Arial" w:hAnsi="Arial" w:cs="Arial"/>
          <w:b/>
          <w:shd w:val="clear" w:color="auto" w:fill="FFFFFF"/>
        </w:rPr>
        <w:t>1. Informacje dotyczące administratora danych</w:t>
      </w:r>
    </w:p>
    <w:p w14:paraId="03759890" w14:textId="5060C974" w:rsidR="004669F4" w:rsidRPr="0057029A" w:rsidRDefault="001355F0" w:rsidP="00A24348">
      <w:pPr>
        <w:suppressAutoHyphens/>
        <w:spacing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Administratorem Państwa danych osobowych przetwarzanych w związku z prowadzeniem postępowania o udzielenie zamówienia publicznego będzie Ośrodek Pomocy Społecznej w </w:t>
      </w:r>
      <w:r w:rsidR="005B0AB8" w:rsidRPr="0057029A">
        <w:rPr>
          <w:rFonts w:ascii="Arial" w:eastAsia="Arial" w:hAnsi="Arial" w:cs="Arial"/>
          <w:shd w:val="clear" w:color="auto" w:fill="FFFFFF"/>
        </w:rPr>
        <w:t>Otwocku</w:t>
      </w:r>
      <w:r w:rsidRPr="0057029A">
        <w:rPr>
          <w:rFonts w:ascii="Arial" w:eastAsia="Arial" w:hAnsi="Arial" w:cs="Arial"/>
          <w:shd w:val="clear" w:color="auto" w:fill="FFFFFF"/>
        </w:rPr>
        <w:t xml:space="preserve">. </w:t>
      </w:r>
      <w:r w:rsidR="005B0AB8" w:rsidRPr="0057029A">
        <w:rPr>
          <w:rFonts w:ascii="Arial" w:eastAsia="Arial" w:hAnsi="Arial" w:cs="Arial"/>
          <w:shd w:val="clear" w:color="auto" w:fill="FFFFFF"/>
        </w:rPr>
        <w:t>Dane kontaktowe</w:t>
      </w:r>
      <w:r w:rsidRPr="0057029A">
        <w:rPr>
          <w:rFonts w:ascii="Arial" w:eastAsia="Arial" w:hAnsi="Arial" w:cs="Arial"/>
          <w:shd w:val="clear" w:color="auto" w:fill="FFFFFF"/>
        </w:rPr>
        <w:t>:</w:t>
      </w:r>
      <w:r w:rsidR="005B0AB8" w:rsidRPr="0057029A">
        <w:rPr>
          <w:rFonts w:ascii="Arial" w:eastAsia="Arial" w:hAnsi="Arial" w:cs="Arial"/>
          <w:shd w:val="clear" w:color="auto" w:fill="FFFFFF"/>
        </w:rPr>
        <w:t xml:space="preserve"> </w:t>
      </w:r>
      <w:r w:rsidRPr="0057029A">
        <w:rPr>
          <w:rFonts w:ascii="Arial" w:eastAsia="Arial" w:hAnsi="Arial" w:cs="Arial"/>
          <w:shd w:val="clear" w:color="auto" w:fill="FFFFFF"/>
        </w:rPr>
        <w:t xml:space="preserve">Ośrodek Pomocy Społecznej w </w:t>
      </w:r>
      <w:r w:rsidR="005B0AB8" w:rsidRPr="0057029A">
        <w:rPr>
          <w:rFonts w:ascii="Arial" w:eastAsia="Arial" w:hAnsi="Arial" w:cs="Arial"/>
          <w:shd w:val="clear" w:color="auto" w:fill="FFFFFF"/>
        </w:rPr>
        <w:t>Otwocku</w:t>
      </w:r>
      <w:r w:rsidRPr="0057029A">
        <w:rPr>
          <w:rFonts w:ascii="Arial" w:eastAsia="Arial" w:hAnsi="Arial" w:cs="Arial"/>
          <w:shd w:val="clear" w:color="auto" w:fill="FFFFFF"/>
        </w:rPr>
        <w:t xml:space="preserve"> </w:t>
      </w:r>
      <w:r w:rsidR="005B0AB8" w:rsidRPr="0057029A">
        <w:rPr>
          <w:rFonts w:ascii="Arial" w:eastAsia="Arial" w:hAnsi="Arial" w:cs="Arial"/>
          <w:shd w:val="clear" w:color="auto" w:fill="FFFFFF"/>
        </w:rPr>
        <w:t xml:space="preserve">ul. Sosnowa 4, 05-400 Otwock, </w:t>
      </w:r>
      <w:hyperlink r:id="rId22" w:history="1">
        <w:r w:rsidR="00A24348" w:rsidRPr="0057029A">
          <w:rPr>
            <w:rStyle w:val="Hipercze"/>
            <w:rFonts w:ascii="Arial" w:eastAsia="Arial" w:hAnsi="Arial" w:cs="Arial"/>
            <w:color w:val="auto"/>
            <w:shd w:val="clear" w:color="auto" w:fill="FFFFFF"/>
          </w:rPr>
          <w:t>sekretariatops@opsotwock.pl</w:t>
        </w:r>
      </w:hyperlink>
      <w:r w:rsidR="00A24348" w:rsidRPr="0057029A">
        <w:rPr>
          <w:rFonts w:ascii="Arial" w:eastAsia="Arial" w:hAnsi="Arial" w:cs="Arial"/>
          <w:shd w:val="clear" w:color="auto" w:fill="FFFFFF"/>
        </w:rPr>
        <w:t xml:space="preserve">, tel. </w:t>
      </w:r>
      <w:r w:rsidRPr="0057029A">
        <w:rPr>
          <w:rFonts w:ascii="Arial" w:eastAsia="Arial" w:hAnsi="Arial" w:cs="Arial"/>
          <w:shd w:val="clear" w:color="auto" w:fill="FFFFFF"/>
        </w:rPr>
        <w:t xml:space="preserve">(22) </w:t>
      </w:r>
      <w:r w:rsidR="00A24348" w:rsidRPr="0057029A">
        <w:rPr>
          <w:rFonts w:ascii="Arial" w:eastAsia="Arial" w:hAnsi="Arial" w:cs="Arial"/>
          <w:shd w:val="clear" w:color="auto" w:fill="FFFFFF"/>
        </w:rPr>
        <w:t>779 36 32</w:t>
      </w:r>
    </w:p>
    <w:p w14:paraId="516A6FD4" w14:textId="77777777" w:rsidR="004669F4" w:rsidRPr="0057029A" w:rsidRDefault="001355F0">
      <w:pPr>
        <w:suppressAutoHyphens/>
        <w:spacing w:after="100" w:line="271" w:lineRule="auto"/>
        <w:rPr>
          <w:rFonts w:ascii="Arial" w:eastAsia="Arial" w:hAnsi="Arial" w:cs="Arial"/>
          <w:shd w:val="clear" w:color="auto" w:fill="FFFFFF"/>
        </w:rPr>
      </w:pPr>
      <w:r w:rsidRPr="0057029A">
        <w:rPr>
          <w:rFonts w:ascii="Arial" w:eastAsia="Arial" w:hAnsi="Arial" w:cs="Arial"/>
          <w:b/>
          <w:shd w:val="clear" w:color="auto" w:fill="FFFFFF"/>
        </w:rPr>
        <w:t>2. Inspektor ochrony danych</w:t>
      </w:r>
    </w:p>
    <w:p w14:paraId="5B05CFCF" w14:textId="7E81E0AA" w:rsidR="004669F4" w:rsidRPr="0057029A" w:rsidRDefault="00A24348" w:rsidP="00A24348">
      <w:pPr>
        <w:suppressAutoHyphens/>
        <w:spacing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Inspektorem ochrony danych osobowych w Ośrodku Pomocy Społecznej w Otwocku jest Pan Michał Kotwica. Z inspektorem </w:t>
      </w:r>
      <w:r w:rsidR="001355F0" w:rsidRPr="0057029A">
        <w:rPr>
          <w:rFonts w:ascii="Arial" w:eastAsia="Arial" w:hAnsi="Arial" w:cs="Arial"/>
          <w:shd w:val="clear" w:color="auto" w:fill="FFFFFF"/>
        </w:rPr>
        <w:t xml:space="preserve"> </w:t>
      </w:r>
      <w:r w:rsidRPr="0057029A">
        <w:rPr>
          <w:rFonts w:ascii="Arial" w:eastAsia="Arial" w:hAnsi="Arial" w:cs="Arial"/>
          <w:shd w:val="clear" w:color="auto" w:fill="FFFFFF"/>
        </w:rPr>
        <w:t xml:space="preserve">ochrony danych osobowych należy się kontaktować w </w:t>
      </w:r>
      <w:r w:rsidR="001355F0" w:rsidRPr="0057029A">
        <w:rPr>
          <w:rFonts w:ascii="Arial" w:eastAsia="Arial" w:hAnsi="Arial" w:cs="Arial"/>
          <w:shd w:val="clear" w:color="auto" w:fill="FFFFFF"/>
        </w:rPr>
        <w:t>sprawach dotyczących przetwarzania danych osobowych oraz korzystania z praw związanych z przetwarzaniem danych</w:t>
      </w:r>
      <w:r w:rsidRPr="0057029A">
        <w:rPr>
          <w:rFonts w:ascii="Arial" w:eastAsia="Arial" w:hAnsi="Arial" w:cs="Arial"/>
          <w:shd w:val="clear" w:color="auto" w:fill="FFFFFF"/>
        </w:rPr>
        <w:t xml:space="preserve"> na adres poczty elektronicznej </w:t>
      </w:r>
      <w:hyperlink r:id="rId23" w:history="1">
        <w:r w:rsidRPr="0057029A">
          <w:rPr>
            <w:rStyle w:val="Hipercze"/>
            <w:rFonts w:ascii="Arial" w:eastAsia="Arial" w:hAnsi="Arial" w:cs="Arial"/>
            <w:color w:val="auto"/>
            <w:shd w:val="clear" w:color="auto" w:fill="FFFFFF"/>
          </w:rPr>
          <w:t>zamowienia@opsotwock.pl</w:t>
        </w:r>
      </w:hyperlink>
      <w:r w:rsidRPr="0057029A">
        <w:rPr>
          <w:rFonts w:ascii="Arial" w:eastAsia="Arial" w:hAnsi="Arial" w:cs="Arial"/>
          <w:shd w:val="clear" w:color="auto" w:fill="FFFFFF"/>
        </w:rPr>
        <w:t xml:space="preserve"> lub </w:t>
      </w:r>
      <w:r w:rsidR="006B7B72" w:rsidRPr="0057029A">
        <w:rPr>
          <w:rFonts w:ascii="Arial" w:eastAsia="Arial" w:hAnsi="Arial" w:cs="Arial"/>
          <w:shd w:val="clear" w:color="auto" w:fill="FFFFFF"/>
        </w:rPr>
        <w:t>adres Ośrodka.</w:t>
      </w:r>
    </w:p>
    <w:p w14:paraId="09022BF8" w14:textId="2984A930" w:rsidR="004669F4" w:rsidRPr="0057029A" w:rsidRDefault="001355F0">
      <w:pPr>
        <w:suppressAutoHyphens/>
        <w:spacing w:after="100" w:line="271" w:lineRule="auto"/>
        <w:rPr>
          <w:rFonts w:ascii="Arial" w:eastAsia="Arial" w:hAnsi="Arial" w:cs="Arial"/>
          <w:shd w:val="clear" w:color="auto" w:fill="FFFFFF"/>
        </w:rPr>
      </w:pPr>
      <w:r w:rsidRPr="0057029A">
        <w:rPr>
          <w:rFonts w:ascii="Arial" w:eastAsia="Arial" w:hAnsi="Arial" w:cs="Arial"/>
          <w:b/>
          <w:shd w:val="clear" w:color="auto" w:fill="FFFFFF"/>
        </w:rPr>
        <w:t>3. Cel przetwarzania danych oraz podstawy prawne</w:t>
      </w:r>
    </w:p>
    <w:p w14:paraId="335D6E8F" w14:textId="77777777" w:rsidR="004669F4" w:rsidRPr="0057029A" w:rsidRDefault="001355F0">
      <w:pPr>
        <w:suppressAutoHyphens/>
        <w:spacing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Państwa dane będą przetwarzane w celu związanym z postępowaniem o udzielenie zamówienia publicznego. Podstawa prawną ich przetwarzania jest art. 6 ust. 1 lit. c RODO w celu związanym z postępowaniem o udzielenie zamówienia publicznego oraz następujące przepisy prawa:</w:t>
      </w:r>
    </w:p>
    <w:p w14:paraId="226736E6" w14:textId="612CEFAF" w:rsidR="004669F4" w:rsidRPr="0057029A" w:rsidRDefault="001355F0" w:rsidP="00251E7B">
      <w:pPr>
        <w:pStyle w:val="Akapitzlist"/>
        <w:numPr>
          <w:ilvl w:val="0"/>
          <w:numId w:val="38"/>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ustawa z dnia </w:t>
      </w:r>
      <w:r w:rsidR="00804D2B" w:rsidRPr="0057029A">
        <w:rPr>
          <w:rFonts w:ascii="Arial" w:eastAsia="Arial" w:hAnsi="Arial" w:cs="Arial"/>
          <w:shd w:val="clear" w:color="auto" w:fill="FFFFFF"/>
        </w:rPr>
        <w:t>11</w:t>
      </w:r>
      <w:r w:rsidRPr="0057029A">
        <w:rPr>
          <w:rFonts w:ascii="Arial" w:eastAsia="Arial" w:hAnsi="Arial" w:cs="Arial"/>
          <w:shd w:val="clear" w:color="auto" w:fill="FFFFFF"/>
        </w:rPr>
        <w:t xml:space="preserve"> </w:t>
      </w:r>
      <w:r w:rsidR="00804D2B" w:rsidRPr="0057029A">
        <w:rPr>
          <w:rFonts w:ascii="Arial" w:eastAsia="Arial" w:hAnsi="Arial" w:cs="Arial"/>
          <w:shd w:val="clear" w:color="auto" w:fill="FFFFFF"/>
        </w:rPr>
        <w:t>września</w:t>
      </w:r>
      <w:r w:rsidRPr="0057029A">
        <w:rPr>
          <w:rFonts w:ascii="Arial" w:eastAsia="Arial" w:hAnsi="Arial" w:cs="Arial"/>
          <w:shd w:val="clear" w:color="auto" w:fill="FFFFFF"/>
        </w:rPr>
        <w:t xml:space="preserve"> 20</w:t>
      </w:r>
      <w:r w:rsidR="00804D2B" w:rsidRPr="0057029A">
        <w:rPr>
          <w:rFonts w:ascii="Arial" w:eastAsia="Arial" w:hAnsi="Arial" w:cs="Arial"/>
          <w:shd w:val="clear" w:color="auto" w:fill="FFFFFF"/>
        </w:rPr>
        <w:t>19</w:t>
      </w:r>
      <w:r w:rsidRPr="0057029A">
        <w:rPr>
          <w:rFonts w:ascii="Arial" w:eastAsia="Arial" w:hAnsi="Arial" w:cs="Arial"/>
          <w:shd w:val="clear" w:color="auto" w:fill="FFFFFF"/>
        </w:rPr>
        <w:t xml:space="preserve"> roku Prawo zamówień  publicznych (</w:t>
      </w:r>
      <w:proofErr w:type="spellStart"/>
      <w:r w:rsidRPr="0057029A">
        <w:rPr>
          <w:rFonts w:ascii="Arial" w:eastAsia="Arial" w:hAnsi="Arial" w:cs="Arial"/>
          <w:shd w:val="clear" w:color="auto" w:fill="FFFFFF"/>
        </w:rPr>
        <w:t>t</w:t>
      </w:r>
      <w:r w:rsidR="000A7798" w:rsidRPr="0057029A">
        <w:rPr>
          <w:rFonts w:ascii="Arial" w:eastAsia="Arial" w:hAnsi="Arial" w:cs="Arial"/>
          <w:shd w:val="clear" w:color="auto" w:fill="FFFFFF"/>
        </w:rPr>
        <w:t>.</w:t>
      </w:r>
      <w:r w:rsidRPr="0057029A">
        <w:rPr>
          <w:rFonts w:ascii="Arial" w:eastAsia="Arial" w:hAnsi="Arial" w:cs="Arial"/>
          <w:shd w:val="clear" w:color="auto" w:fill="FFFFFF"/>
        </w:rPr>
        <w:t>j</w:t>
      </w:r>
      <w:proofErr w:type="spellEnd"/>
      <w:r w:rsidRPr="0057029A">
        <w:rPr>
          <w:rFonts w:ascii="Arial" w:eastAsia="Arial" w:hAnsi="Arial" w:cs="Arial"/>
          <w:shd w:val="clear" w:color="auto" w:fill="FFFFFF"/>
        </w:rPr>
        <w:t>. Dz. U. z 20</w:t>
      </w:r>
      <w:r w:rsidR="00804D2B" w:rsidRPr="0057029A">
        <w:rPr>
          <w:rFonts w:ascii="Arial" w:eastAsia="Arial" w:hAnsi="Arial" w:cs="Arial"/>
          <w:shd w:val="clear" w:color="auto" w:fill="FFFFFF"/>
        </w:rPr>
        <w:t>2</w:t>
      </w:r>
      <w:r w:rsidR="002322F1">
        <w:rPr>
          <w:rFonts w:ascii="Arial" w:eastAsia="Arial" w:hAnsi="Arial" w:cs="Arial"/>
          <w:shd w:val="clear" w:color="auto" w:fill="FFFFFF"/>
        </w:rPr>
        <w:t>2</w:t>
      </w:r>
      <w:r w:rsidRPr="0057029A">
        <w:rPr>
          <w:rFonts w:ascii="Arial" w:eastAsia="Arial" w:hAnsi="Arial" w:cs="Arial"/>
          <w:shd w:val="clear" w:color="auto" w:fill="FFFFFF"/>
        </w:rPr>
        <w:t xml:space="preserve"> r. poz. </w:t>
      </w:r>
      <w:r w:rsidR="002322F1">
        <w:rPr>
          <w:rFonts w:ascii="Arial" w:eastAsia="Arial" w:hAnsi="Arial" w:cs="Arial"/>
          <w:shd w:val="clear" w:color="auto" w:fill="FFFFFF"/>
        </w:rPr>
        <w:t>1710</w:t>
      </w:r>
      <w:r w:rsidRPr="0057029A">
        <w:rPr>
          <w:rFonts w:ascii="Arial" w:eastAsia="Arial" w:hAnsi="Arial" w:cs="Arial"/>
          <w:shd w:val="clear" w:color="auto" w:fill="FFFFFF"/>
        </w:rPr>
        <w:t xml:space="preserve"> z </w:t>
      </w:r>
      <w:proofErr w:type="spellStart"/>
      <w:r w:rsidRPr="0057029A">
        <w:rPr>
          <w:rFonts w:ascii="Arial" w:eastAsia="Arial" w:hAnsi="Arial" w:cs="Arial"/>
          <w:shd w:val="clear" w:color="auto" w:fill="FFFFFF"/>
        </w:rPr>
        <w:t>późn</w:t>
      </w:r>
      <w:proofErr w:type="spellEnd"/>
      <w:r w:rsidRPr="0057029A">
        <w:rPr>
          <w:rFonts w:ascii="Arial" w:eastAsia="Arial" w:hAnsi="Arial" w:cs="Arial"/>
          <w:shd w:val="clear" w:color="auto" w:fill="FFFFFF"/>
        </w:rPr>
        <w:t>. zm.),</w:t>
      </w:r>
    </w:p>
    <w:p w14:paraId="6CB1CBF3" w14:textId="0E2CA5AF" w:rsidR="004669F4" w:rsidRPr="0057029A" w:rsidRDefault="0017389F" w:rsidP="00251E7B">
      <w:pPr>
        <w:pStyle w:val="Akapitzlist"/>
        <w:numPr>
          <w:ilvl w:val="0"/>
          <w:numId w:val="38"/>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rozporządzenie Ministra Rozwoju, Pracy i Technologii z dnia 23 grudnia 2020 r. w sprawie podmiotowych środków dowodowych oraz innych dokumentów lub oświadczeń, jakich może żądać zamawiający od wykonawcy (Dz.U. z 2020 r., poz. 2415)</w:t>
      </w:r>
    </w:p>
    <w:p w14:paraId="7BEA2488" w14:textId="572160A3" w:rsidR="004669F4" w:rsidRPr="0057029A" w:rsidRDefault="001355F0" w:rsidP="00251E7B">
      <w:pPr>
        <w:pStyle w:val="Akapitzlist"/>
        <w:numPr>
          <w:ilvl w:val="0"/>
          <w:numId w:val="38"/>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ustawa z dnia 14 lipca 1983r. o narodowym zasobie archiwalnym i archiwach (</w:t>
      </w:r>
      <w:proofErr w:type="spellStart"/>
      <w:r w:rsidRPr="0057029A">
        <w:rPr>
          <w:rFonts w:ascii="Arial" w:eastAsia="Arial" w:hAnsi="Arial" w:cs="Arial"/>
          <w:shd w:val="clear" w:color="auto" w:fill="FFFFFF"/>
        </w:rPr>
        <w:t>t</w:t>
      </w:r>
      <w:r w:rsidR="000A7798" w:rsidRPr="0057029A">
        <w:rPr>
          <w:rFonts w:ascii="Arial" w:eastAsia="Arial" w:hAnsi="Arial" w:cs="Arial"/>
          <w:shd w:val="clear" w:color="auto" w:fill="FFFFFF"/>
        </w:rPr>
        <w:t>.</w:t>
      </w:r>
      <w:r w:rsidRPr="0057029A">
        <w:rPr>
          <w:rFonts w:ascii="Arial" w:eastAsia="Arial" w:hAnsi="Arial" w:cs="Arial"/>
          <w:shd w:val="clear" w:color="auto" w:fill="FFFFFF"/>
        </w:rPr>
        <w:t>j</w:t>
      </w:r>
      <w:proofErr w:type="spellEnd"/>
      <w:r w:rsidRPr="0057029A">
        <w:rPr>
          <w:rFonts w:ascii="Arial" w:eastAsia="Arial" w:hAnsi="Arial" w:cs="Arial"/>
          <w:shd w:val="clear" w:color="auto" w:fill="FFFFFF"/>
        </w:rPr>
        <w:t xml:space="preserve">. Dz.U. 2020 r. poz. 164 z </w:t>
      </w:r>
      <w:proofErr w:type="spellStart"/>
      <w:r w:rsidRPr="0057029A">
        <w:rPr>
          <w:rFonts w:ascii="Arial" w:eastAsia="Arial" w:hAnsi="Arial" w:cs="Arial"/>
          <w:shd w:val="clear" w:color="auto" w:fill="FFFFFF"/>
        </w:rPr>
        <w:t>późn</w:t>
      </w:r>
      <w:proofErr w:type="spellEnd"/>
      <w:r w:rsidRPr="0057029A">
        <w:rPr>
          <w:rFonts w:ascii="Arial" w:eastAsia="Arial" w:hAnsi="Arial" w:cs="Arial"/>
          <w:shd w:val="clear" w:color="auto" w:fill="FFFFFF"/>
        </w:rPr>
        <w:t>. zm.).</w:t>
      </w:r>
    </w:p>
    <w:p w14:paraId="60886DF7" w14:textId="77777777" w:rsidR="004669F4" w:rsidRPr="0057029A" w:rsidRDefault="001355F0">
      <w:pPr>
        <w:suppressAutoHyphens/>
        <w:spacing w:after="100" w:line="271" w:lineRule="auto"/>
        <w:rPr>
          <w:rFonts w:ascii="Arial" w:eastAsia="Arial" w:hAnsi="Arial" w:cs="Arial"/>
          <w:shd w:val="clear" w:color="auto" w:fill="FFFFFF"/>
        </w:rPr>
      </w:pPr>
      <w:r w:rsidRPr="0057029A">
        <w:rPr>
          <w:rFonts w:ascii="Arial" w:eastAsia="Arial" w:hAnsi="Arial" w:cs="Arial"/>
          <w:b/>
          <w:shd w:val="clear" w:color="auto" w:fill="FFFFFF"/>
        </w:rPr>
        <w:t>4. Okres przechowywania danych</w:t>
      </w:r>
    </w:p>
    <w:p w14:paraId="6CEF809C" w14:textId="31EDDA8A" w:rsidR="004669F4" w:rsidRPr="0057029A" w:rsidRDefault="006B7B72">
      <w:pPr>
        <w:suppressAutoHyphens/>
        <w:spacing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D</w:t>
      </w:r>
      <w:r w:rsidR="001355F0" w:rsidRPr="0057029A">
        <w:rPr>
          <w:rFonts w:ascii="Arial" w:eastAsia="Arial" w:hAnsi="Arial" w:cs="Arial"/>
          <w:shd w:val="clear" w:color="auto" w:fill="FFFFFF"/>
        </w:rPr>
        <w:t>ane pozyskane w związku z postępowaniem o udzielenie zamówienia publicznego przetwarzane będą przez okres 5 lat: od dnia zakończenia postępowania o udzielenie zamówienia.</w:t>
      </w:r>
    </w:p>
    <w:p w14:paraId="3B25BF62" w14:textId="4362FD26" w:rsidR="004669F4" w:rsidRPr="0057029A" w:rsidRDefault="001355F0">
      <w:pPr>
        <w:suppressAutoHyphens/>
        <w:spacing w:after="100" w:line="271" w:lineRule="auto"/>
        <w:rPr>
          <w:rFonts w:ascii="Arial" w:eastAsia="Arial" w:hAnsi="Arial" w:cs="Arial"/>
          <w:shd w:val="clear" w:color="auto" w:fill="FFFFFF"/>
        </w:rPr>
      </w:pPr>
      <w:r w:rsidRPr="0057029A">
        <w:rPr>
          <w:rFonts w:ascii="Arial" w:eastAsia="Arial" w:hAnsi="Arial" w:cs="Arial"/>
          <w:b/>
          <w:shd w:val="clear" w:color="auto" w:fill="FFFFFF"/>
        </w:rPr>
        <w:t xml:space="preserve">5. </w:t>
      </w:r>
      <w:r w:rsidR="006B7B72" w:rsidRPr="0057029A">
        <w:rPr>
          <w:rFonts w:ascii="Arial" w:eastAsia="Arial" w:hAnsi="Arial" w:cs="Arial"/>
          <w:b/>
          <w:shd w:val="clear" w:color="auto" w:fill="FFFFFF"/>
        </w:rPr>
        <w:t>Przekazywanie danych</w:t>
      </w:r>
    </w:p>
    <w:p w14:paraId="322BDCDB" w14:textId="5CFEEDA0" w:rsidR="004669F4" w:rsidRPr="0057029A" w:rsidRDefault="006B7B72" w:rsidP="00251E7B">
      <w:pPr>
        <w:pStyle w:val="Akapitzlist"/>
        <w:numPr>
          <w:ilvl w:val="0"/>
          <w:numId w:val="39"/>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D</w:t>
      </w:r>
      <w:r w:rsidR="001355F0" w:rsidRPr="0057029A">
        <w:rPr>
          <w:rFonts w:ascii="Arial" w:eastAsia="Arial" w:hAnsi="Arial" w:cs="Arial"/>
          <w:shd w:val="clear" w:color="auto" w:fill="FFFFFF"/>
        </w:rPr>
        <w:t>ane pozyskane w związku z postępowaniem o udzielenie zamówienia publicznego przekazywane będą wszystkim zainteresowanym podmiotom i osobom, gdyż co do zasady postępowanie o udzielenie zamówienia publicznego jest jawne. </w:t>
      </w:r>
    </w:p>
    <w:p w14:paraId="57C4979F" w14:textId="09877698" w:rsidR="004669F4" w:rsidRPr="0057029A" w:rsidRDefault="001355F0" w:rsidP="00251E7B">
      <w:pPr>
        <w:pStyle w:val="Akapitzlist"/>
        <w:numPr>
          <w:ilvl w:val="0"/>
          <w:numId w:val="39"/>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Ograniczenie dostępu do Państwa danych o których mowa wyżej może wystąpić jedynie w  szczególnych przypadkach jeśli jest to uzasadnione ochroną prywatności </w:t>
      </w:r>
      <w:r w:rsidRPr="0057029A">
        <w:rPr>
          <w:rFonts w:ascii="Arial" w:eastAsia="Arial" w:hAnsi="Arial" w:cs="Arial"/>
          <w:shd w:val="clear" w:color="auto" w:fill="FFFFFF"/>
        </w:rPr>
        <w:lastRenderedPageBreak/>
        <w:t xml:space="preserve">zgodnie z art. </w:t>
      </w:r>
      <w:r w:rsidR="0017389F" w:rsidRPr="0057029A">
        <w:rPr>
          <w:rFonts w:ascii="Arial" w:eastAsia="Arial" w:hAnsi="Arial" w:cs="Arial"/>
          <w:shd w:val="clear" w:color="auto" w:fill="FFFFFF"/>
        </w:rPr>
        <w:t>1</w:t>
      </w:r>
      <w:r w:rsidRPr="0057029A">
        <w:rPr>
          <w:rFonts w:ascii="Arial" w:eastAsia="Arial" w:hAnsi="Arial" w:cs="Arial"/>
          <w:shd w:val="clear" w:color="auto" w:fill="FFFFFF"/>
        </w:rPr>
        <w:t xml:space="preserve">8 ust </w:t>
      </w:r>
      <w:r w:rsidR="0017389F" w:rsidRPr="0057029A">
        <w:rPr>
          <w:rFonts w:ascii="Arial" w:eastAsia="Arial" w:hAnsi="Arial" w:cs="Arial"/>
          <w:shd w:val="clear" w:color="auto" w:fill="FFFFFF"/>
        </w:rPr>
        <w:t>5</w:t>
      </w:r>
      <w:r w:rsidRPr="0057029A">
        <w:rPr>
          <w:rFonts w:ascii="Arial" w:eastAsia="Arial" w:hAnsi="Arial" w:cs="Arial"/>
          <w:shd w:val="clear" w:color="auto" w:fill="FFFFFF"/>
        </w:rPr>
        <w:t xml:space="preserve"> pkt 1 i 2 ustawy z dnia </w:t>
      </w:r>
      <w:r w:rsidR="0017389F" w:rsidRPr="0057029A">
        <w:rPr>
          <w:rFonts w:ascii="Arial" w:eastAsia="Arial" w:hAnsi="Arial" w:cs="Arial"/>
          <w:shd w:val="clear" w:color="auto" w:fill="FFFFFF"/>
        </w:rPr>
        <w:t>11 września</w:t>
      </w:r>
      <w:r w:rsidRPr="0057029A">
        <w:rPr>
          <w:rFonts w:ascii="Arial" w:eastAsia="Arial" w:hAnsi="Arial" w:cs="Arial"/>
          <w:shd w:val="clear" w:color="auto" w:fill="FFFFFF"/>
        </w:rPr>
        <w:t xml:space="preserve"> 20</w:t>
      </w:r>
      <w:r w:rsidR="0017389F" w:rsidRPr="0057029A">
        <w:rPr>
          <w:rFonts w:ascii="Arial" w:eastAsia="Arial" w:hAnsi="Arial" w:cs="Arial"/>
          <w:shd w:val="clear" w:color="auto" w:fill="FFFFFF"/>
        </w:rPr>
        <w:t>19</w:t>
      </w:r>
      <w:r w:rsidRPr="0057029A">
        <w:rPr>
          <w:rFonts w:ascii="Arial" w:eastAsia="Arial" w:hAnsi="Arial" w:cs="Arial"/>
          <w:shd w:val="clear" w:color="auto" w:fill="FFFFFF"/>
        </w:rPr>
        <w:t xml:space="preserve"> r. Prawo zamów</w:t>
      </w:r>
      <w:r w:rsidR="00836767" w:rsidRPr="0057029A">
        <w:rPr>
          <w:rFonts w:ascii="Arial" w:eastAsia="Arial" w:hAnsi="Arial" w:cs="Arial"/>
          <w:shd w:val="clear" w:color="auto" w:fill="FFFFFF"/>
        </w:rPr>
        <w:t>ień publicznych (</w:t>
      </w:r>
      <w:proofErr w:type="spellStart"/>
      <w:r w:rsidR="00836767" w:rsidRPr="0057029A">
        <w:rPr>
          <w:rFonts w:ascii="Arial" w:eastAsia="Arial" w:hAnsi="Arial" w:cs="Arial"/>
          <w:shd w:val="clear" w:color="auto" w:fill="FFFFFF"/>
        </w:rPr>
        <w:t>t</w:t>
      </w:r>
      <w:r w:rsidR="000A7798" w:rsidRPr="0057029A">
        <w:rPr>
          <w:rFonts w:ascii="Arial" w:eastAsia="Arial" w:hAnsi="Arial" w:cs="Arial"/>
          <w:shd w:val="clear" w:color="auto" w:fill="FFFFFF"/>
        </w:rPr>
        <w:t>.</w:t>
      </w:r>
      <w:r w:rsidR="00836767" w:rsidRPr="0057029A">
        <w:rPr>
          <w:rFonts w:ascii="Arial" w:eastAsia="Arial" w:hAnsi="Arial" w:cs="Arial"/>
          <w:shd w:val="clear" w:color="auto" w:fill="FFFFFF"/>
        </w:rPr>
        <w:t>j</w:t>
      </w:r>
      <w:proofErr w:type="spellEnd"/>
      <w:r w:rsidR="00836767" w:rsidRPr="0057029A">
        <w:rPr>
          <w:rFonts w:ascii="Arial" w:eastAsia="Arial" w:hAnsi="Arial" w:cs="Arial"/>
          <w:shd w:val="clear" w:color="auto" w:fill="FFFFFF"/>
        </w:rPr>
        <w:t>. Dz. U 202</w:t>
      </w:r>
      <w:r w:rsidR="002322F1">
        <w:rPr>
          <w:rFonts w:ascii="Arial" w:eastAsia="Arial" w:hAnsi="Arial" w:cs="Arial"/>
          <w:shd w:val="clear" w:color="auto" w:fill="FFFFFF"/>
        </w:rPr>
        <w:t>2</w:t>
      </w:r>
      <w:r w:rsidRPr="0057029A">
        <w:rPr>
          <w:rFonts w:ascii="Arial" w:eastAsia="Arial" w:hAnsi="Arial" w:cs="Arial"/>
          <w:shd w:val="clear" w:color="auto" w:fill="FFFFFF"/>
        </w:rPr>
        <w:t xml:space="preserve"> poz. </w:t>
      </w:r>
      <w:r w:rsidR="002322F1">
        <w:rPr>
          <w:rFonts w:ascii="Arial" w:eastAsia="Arial" w:hAnsi="Arial" w:cs="Arial"/>
          <w:shd w:val="clear" w:color="auto" w:fill="FFFFFF"/>
        </w:rPr>
        <w:t>1710</w:t>
      </w:r>
      <w:r w:rsidRPr="0057029A">
        <w:rPr>
          <w:rFonts w:ascii="Arial" w:eastAsia="Arial" w:hAnsi="Arial" w:cs="Arial"/>
          <w:shd w:val="clear" w:color="auto" w:fill="FFFFFF"/>
        </w:rPr>
        <w:t xml:space="preserve"> z </w:t>
      </w:r>
      <w:proofErr w:type="spellStart"/>
      <w:r w:rsidRPr="0057029A">
        <w:rPr>
          <w:rFonts w:ascii="Arial" w:eastAsia="Arial" w:hAnsi="Arial" w:cs="Arial"/>
          <w:shd w:val="clear" w:color="auto" w:fill="FFFFFF"/>
        </w:rPr>
        <w:t>późn</w:t>
      </w:r>
      <w:proofErr w:type="spellEnd"/>
      <w:r w:rsidRPr="0057029A">
        <w:rPr>
          <w:rFonts w:ascii="Arial" w:eastAsia="Arial" w:hAnsi="Arial" w:cs="Arial"/>
          <w:shd w:val="clear" w:color="auto" w:fill="FFFFFF"/>
        </w:rPr>
        <w:t>. zm.) </w:t>
      </w:r>
    </w:p>
    <w:p w14:paraId="2BF99557" w14:textId="77777777" w:rsidR="004669F4" w:rsidRPr="0057029A" w:rsidRDefault="001355F0">
      <w:pPr>
        <w:suppressAutoHyphens/>
        <w:spacing w:before="100" w:after="100" w:line="271" w:lineRule="auto"/>
        <w:rPr>
          <w:rFonts w:ascii="Arial" w:eastAsia="Arial" w:hAnsi="Arial" w:cs="Arial"/>
          <w:shd w:val="clear" w:color="auto" w:fill="FFFFFF"/>
        </w:rPr>
      </w:pPr>
      <w:r w:rsidRPr="0057029A">
        <w:rPr>
          <w:rFonts w:ascii="Arial" w:eastAsia="Arial" w:hAnsi="Arial" w:cs="Arial"/>
          <w:b/>
          <w:shd w:val="clear" w:color="auto" w:fill="FFFFFF"/>
        </w:rPr>
        <w:t>6. Przekazywanie danych poza Europejski Obszar Gospodarczy</w:t>
      </w:r>
    </w:p>
    <w:p w14:paraId="20E2F7A2" w14:textId="77777777" w:rsidR="004669F4" w:rsidRPr="0057029A" w:rsidRDefault="001355F0">
      <w:pPr>
        <w:suppressAutoHyphens/>
        <w:spacing w:after="100" w:line="271" w:lineRule="auto"/>
        <w:rPr>
          <w:rFonts w:ascii="Arial" w:eastAsia="Arial" w:hAnsi="Arial" w:cs="Arial"/>
          <w:shd w:val="clear" w:color="auto" w:fill="FFFFFF"/>
        </w:rPr>
      </w:pPr>
      <w:r w:rsidRPr="0057029A">
        <w:rPr>
          <w:rFonts w:ascii="Arial" w:eastAsia="Arial" w:hAnsi="Arial" w:cs="Arial"/>
          <w:shd w:val="clear" w:color="auto" w:fill="FFFFFF"/>
        </w:rPr>
        <w:t>W związku z jawnością postępowania o udzielenie zamówienia publicznego Państwa dane  mogą być przekazywane do państw z poza EOG.</w:t>
      </w:r>
    </w:p>
    <w:p w14:paraId="3E42D133" w14:textId="325AEBB5" w:rsidR="004669F4" w:rsidRPr="0057029A" w:rsidRDefault="001355F0">
      <w:pPr>
        <w:suppressAutoHyphens/>
        <w:spacing w:after="100" w:line="271" w:lineRule="auto"/>
        <w:jc w:val="both"/>
        <w:rPr>
          <w:rFonts w:ascii="Arial" w:eastAsia="Arial" w:hAnsi="Arial" w:cs="Arial"/>
          <w:shd w:val="clear" w:color="auto" w:fill="FFFFFF"/>
        </w:rPr>
      </w:pPr>
      <w:r w:rsidRPr="0057029A">
        <w:rPr>
          <w:rFonts w:ascii="Arial" w:eastAsia="Arial" w:hAnsi="Arial" w:cs="Arial"/>
          <w:b/>
          <w:shd w:val="clear" w:color="auto" w:fill="FFFFFF"/>
        </w:rPr>
        <w:t xml:space="preserve">7. </w:t>
      </w:r>
      <w:r w:rsidR="006B7B72" w:rsidRPr="0057029A">
        <w:rPr>
          <w:rFonts w:ascii="Arial" w:eastAsia="Arial" w:hAnsi="Arial" w:cs="Arial"/>
          <w:b/>
          <w:shd w:val="clear" w:color="auto" w:fill="FFFFFF"/>
        </w:rPr>
        <w:t>U</w:t>
      </w:r>
      <w:r w:rsidRPr="0057029A">
        <w:rPr>
          <w:rFonts w:ascii="Arial" w:eastAsia="Arial" w:hAnsi="Arial" w:cs="Arial"/>
          <w:b/>
          <w:shd w:val="clear" w:color="auto" w:fill="FFFFFF"/>
        </w:rPr>
        <w:t>prawnienia związane z przetwarzaniem danych osobowych</w:t>
      </w:r>
    </w:p>
    <w:p w14:paraId="24607915" w14:textId="74A5B3C2" w:rsidR="004669F4" w:rsidRPr="0057029A" w:rsidRDefault="001355F0">
      <w:pPr>
        <w:suppressAutoHyphens/>
        <w:spacing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W odniesieniu do danych pozyskanych w związku z prowadzonym postępowaniem o udzielenie zamówienia publicznego przysługują następujące uprawnienia:</w:t>
      </w:r>
    </w:p>
    <w:p w14:paraId="2411CF28" w14:textId="77777777" w:rsidR="004669F4" w:rsidRPr="0057029A" w:rsidRDefault="001355F0" w:rsidP="00251E7B">
      <w:pPr>
        <w:pStyle w:val="Akapitzlist"/>
        <w:numPr>
          <w:ilvl w:val="0"/>
          <w:numId w:val="40"/>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prawo dostępu do swoich danych oraz otrzymania ich kopii;</w:t>
      </w:r>
    </w:p>
    <w:p w14:paraId="5A44F1AB" w14:textId="77777777" w:rsidR="004669F4" w:rsidRPr="0057029A" w:rsidRDefault="001355F0" w:rsidP="00251E7B">
      <w:pPr>
        <w:pStyle w:val="Akapitzlist"/>
        <w:numPr>
          <w:ilvl w:val="0"/>
          <w:numId w:val="40"/>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prawo do sprostowania (poprawiania) swoich danych;</w:t>
      </w:r>
    </w:p>
    <w:p w14:paraId="21F8198B" w14:textId="77777777" w:rsidR="004669F4" w:rsidRPr="0057029A" w:rsidRDefault="001355F0" w:rsidP="00251E7B">
      <w:pPr>
        <w:pStyle w:val="Akapitzlist"/>
        <w:numPr>
          <w:ilvl w:val="0"/>
          <w:numId w:val="40"/>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prawo do usunięcia danych osobowych, w sytuacji, gdy przetwarzanie danych nie następuje w celu wywiązania się z obowiązku wynikającego z przepisu prawa lub w ramach sprawowania władzy publicznej; </w:t>
      </w:r>
    </w:p>
    <w:p w14:paraId="45F8BCF7" w14:textId="77777777" w:rsidR="004669F4" w:rsidRPr="0057029A" w:rsidRDefault="001355F0" w:rsidP="00251E7B">
      <w:pPr>
        <w:pStyle w:val="Akapitzlist"/>
        <w:numPr>
          <w:ilvl w:val="0"/>
          <w:numId w:val="40"/>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prawo do ograniczenia przetwarzania danych, przy czym przepisy odrębne mogą wyłączyć możliwość skorzystania z tego prawa,</w:t>
      </w:r>
    </w:p>
    <w:p w14:paraId="727636E7" w14:textId="77777777" w:rsidR="004669F4" w:rsidRPr="0057029A" w:rsidRDefault="001355F0" w:rsidP="00251E7B">
      <w:pPr>
        <w:pStyle w:val="Akapitzlist"/>
        <w:numPr>
          <w:ilvl w:val="0"/>
          <w:numId w:val="40"/>
        </w:num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prawo do wniesienia skargi do Prezesa Urzędu Ochrony Danych Osobowych ul. Stawki 2, 00-193 Warszawa </w:t>
      </w:r>
    </w:p>
    <w:p w14:paraId="3C2540B1" w14:textId="77777777" w:rsidR="004669F4" w:rsidRPr="0057029A" w:rsidRDefault="001355F0">
      <w:pPr>
        <w:suppressAutoHyphens/>
        <w:spacing w:before="100" w:after="100" w:line="271" w:lineRule="auto"/>
        <w:jc w:val="both"/>
        <w:rPr>
          <w:rFonts w:ascii="Arial" w:eastAsia="Arial" w:hAnsi="Arial" w:cs="Arial"/>
          <w:shd w:val="clear" w:color="auto" w:fill="FFFFFF"/>
        </w:rPr>
      </w:pPr>
      <w:r w:rsidRPr="0057029A">
        <w:rPr>
          <w:rFonts w:ascii="Arial" w:eastAsia="Arial" w:hAnsi="Arial" w:cs="Arial"/>
          <w:b/>
          <w:shd w:val="clear" w:color="auto" w:fill="FFFFFF"/>
        </w:rPr>
        <w:t>8. Obowiązek podania danych</w:t>
      </w:r>
    </w:p>
    <w:p w14:paraId="11FE25A1" w14:textId="7408A384" w:rsidR="0017389F" w:rsidRPr="0057029A" w:rsidRDefault="001355F0" w:rsidP="0055004F">
      <w:pPr>
        <w:tabs>
          <w:tab w:val="left" w:pos="720"/>
        </w:tabs>
        <w:spacing w:before="100" w:after="100" w:line="271" w:lineRule="auto"/>
        <w:jc w:val="both"/>
        <w:rPr>
          <w:rFonts w:ascii="Arial" w:eastAsia="Arial" w:hAnsi="Arial" w:cs="Arial"/>
          <w:shd w:val="clear" w:color="auto" w:fill="FFFFFF"/>
        </w:rPr>
      </w:pPr>
      <w:r w:rsidRPr="0057029A">
        <w:rPr>
          <w:rFonts w:ascii="Arial" w:eastAsia="Arial" w:hAnsi="Arial" w:cs="Arial"/>
          <w:shd w:val="clear" w:color="auto" w:fill="FFFFFF"/>
        </w:rPr>
        <w:t xml:space="preserve">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w:t>
      </w:r>
      <w:r w:rsidR="0017389F" w:rsidRPr="0057029A">
        <w:rPr>
          <w:rFonts w:ascii="Arial" w:eastAsia="Arial" w:hAnsi="Arial" w:cs="Arial"/>
          <w:shd w:val="clear" w:color="auto" w:fill="FFFFFF"/>
        </w:rPr>
        <w:t>(</w:t>
      </w:r>
      <w:proofErr w:type="spellStart"/>
      <w:r w:rsidR="0017389F" w:rsidRPr="0057029A">
        <w:rPr>
          <w:rFonts w:ascii="Arial" w:eastAsia="Arial" w:hAnsi="Arial" w:cs="Arial"/>
          <w:shd w:val="clear" w:color="auto" w:fill="FFFFFF"/>
        </w:rPr>
        <w:t>t</w:t>
      </w:r>
      <w:r w:rsidR="000A7798" w:rsidRPr="0057029A">
        <w:rPr>
          <w:rFonts w:ascii="Arial" w:eastAsia="Arial" w:hAnsi="Arial" w:cs="Arial"/>
          <w:shd w:val="clear" w:color="auto" w:fill="FFFFFF"/>
        </w:rPr>
        <w:t>.</w:t>
      </w:r>
      <w:r w:rsidR="0017389F" w:rsidRPr="0057029A">
        <w:rPr>
          <w:rFonts w:ascii="Arial" w:eastAsia="Arial" w:hAnsi="Arial" w:cs="Arial"/>
          <w:shd w:val="clear" w:color="auto" w:fill="FFFFFF"/>
        </w:rPr>
        <w:t>j</w:t>
      </w:r>
      <w:proofErr w:type="spellEnd"/>
      <w:r w:rsidR="0017389F" w:rsidRPr="0057029A">
        <w:rPr>
          <w:rFonts w:ascii="Arial" w:eastAsia="Arial" w:hAnsi="Arial" w:cs="Arial"/>
          <w:shd w:val="clear" w:color="auto" w:fill="FFFFFF"/>
        </w:rPr>
        <w:t xml:space="preserve">. </w:t>
      </w:r>
      <w:r w:rsidRPr="0057029A">
        <w:rPr>
          <w:rFonts w:ascii="Arial" w:eastAsia="Arial" w:hAnsi="Arial" w:cs="Arial"/>
          <w:shd w:val="clear" w:color="auto" w:fill="FFFFFF"/>
        </w:rPr>
        <w:t>Dz. U</w:t>
      </w:r>
      <w:r w:rsidR="0017389F" w:rsidRPr="0057029A">
        <w:rPr>
          <w:rFonts w:ascii="Arial" w:eastAsia="Arial" w:hAnsi="Arial" w:cs="Arial"/>
          <w:shd w:val="clear" w:color="auto" w:fill="FFFFFF"/>
        </w:rPr>
        <w:t>. z 202</w:t>
      </w:r>
      <w:r w:rsidR="002322F1">
        <w:rPr>
          <w:rFonts w:ascii="Arial" w:eastAsia="Arial" w:hAnsi="Arial" w:cs="Arial"/>
          <w:shd w:val="clear" w:color="auto" w:fill="FFFFFF"/>
        </w:rPr>
        <w:t>2</w:t>
      </w:r>
      <w:r w:rsidR="0017389F" w:rsidRPr="0057029A">
        <w:rPr>
          <w:rFonts w:ascii="Arial" w:eastAsia="Arial" w:hAnsi="Arial" w:cs="Arial"/>
          <w:shd w:val="clear" w:color="auto" w:fill="FFFFFF"/>
        </w:rPr>
        <w:t>r.,</w:t>
      </w:r>
      <w:r w:rsidRPr="0057029A">
        <w:rPr>
          <w:rFonts w:ascii="Arial" w:eastAsia="Arial" w:hAnsi="Arial" w:cs="Arial"/>
          <w:shd w:val="clear" w:color="auto" w:fill="FFFFFF"/>
        </w:rPr>
        <w:t xml:space="preserve"> poz. </w:t>
      </w:r>
      <w:r w:rsidR="002322F1">
        <w:rPr>
          <w:rFonts w:ascii="Arial" w:eastAsia="Arial" w:hAnsi="Arial" w:cs="Arial"/>
          <w:shd w:val="clear" w:color="auto" w:fill="FFFFFF"/>
        </w:rPr>
        <w:t>1710</w:t>
      </w:r>
      <w:r w:rsidRPr="0057029A">
        <w:rPr>
          <w:rFonts w:ascii="Arial" w:eastAsia="Arial" w:hAnsi="Arial" w:cs="Arial"/>
          <w:shd w:val="clear" w:color="auto" w:fill="FFFFFF"/>
        </w:rPr>
        <w:t xml:space="preserve"> z </w:t>
      </w:r>
      <w:proofErr w:type="spellStart"/>
      <w:r w:rsidRPr="0057029A">
        <w:rPr>
          <w:rFonts w:ascii="Arial" w:eastAsia="Arial" w:hAnsi="Arial" w:cs="Arial"/>
          <w:shd w:val="clear" w:color="auto" w:fill="FFFFFF"/>
        </w:rPr>
        <w:t>późn</w:t>
      </w:r>
      <w:proofErr w:type="spellEnd"/>
      <w:r w:rsidRPr="0057029A">
        <w:rPr>
          <w:rFonts w:ascii="Arial" w:eastAsia="Arial" w:hAnsi="Arial" w:cs="Arial"/>
          <w:shd w:val="clear" w:color="auto" w:fill="FFFFFF"/>
        </w:rPr>
        <w:t xml:space="preserve">. zm.) oraz wydanych do niej przepisów wykonawczych, a w szczególności na podstawie </w:t>
      </w:r>
      <w:r w:rsidR="0017389F" w:rsidRPr="0057029A">
        <w:rPr>
          <w:rFonts w:ascii="Arial" w:eastAsia="Arial" w:hAnsi="Arial" w:cs="Arial"/>
          <w:shd w:val="clear" w:color="auto" w:fill="FFFFFF"/>
        </w:rPr>
        <w:t>rozporządzenie Ministra Rozwoju, Pracy i Technologii z dnia 23 grudnia 2020 r. w sprawie podmiotowych środków dowodowych oraz innych dokumentów lub oświadczeń, jakich może żądać zamawiający od wykonawcy (Dz.U. z 2020 r., poz. 2415)</w:t>
      </w:r>
    </w:p>
    <w:p w14:paraId="495BDF8B" w14:textId="5DF657C5" w:rsidR="004669F4" w:rsidRPr="0057029A" w:rsidRDefault="004669F4" w:rsidP="0017389F">
      <w:pPr>
        <w:suppressAutoHyphens/>
        <w:spacing w:after="100" w:line="271" w:lineRule="auto"/>
        <w:jc w:val="both"/>
        <w:rPr>
          <w:rFonts w:ascii="Times New Roman" w:eastAsia="Times New Roman" w:hAnsi="Times New Roman" w:cs="Times New Roman"/>
          <w:sz w:val="24"/>
        </w:rPr>
      </w:pPr>
    </w:p>
    <w:p w14:paraId="1269BF02" w14:textId="77777777" w:rsidR="004669F4" w:rsidRPr="0057029A" w:rsidRDefault="004669F4">
      <w:pPr>
        <w:suppressAutoHyphens/>
        <w:spacing w:after="57" w:line="271" w:lineRule="auto"/>
        <w:jc w:val="both"/>
        <w:rPr>
          <w:rFonts w:ascii="Arial" w:eastAsia="Arial" w:hAnsi="Arial" w:cs="Arial"/>
          <w:shd w:val="clear" w:color="auto" w:fill="FFFFFF"/>
        </w:rPr>
      </w:pPr>
    </w:p>
    <w:p w14:paraId="59F46F36" w14:textId="77777777" w:rsidR="004F79CB" w:rsidRPr="0057029A" w:rsidRDefault="004F79CB">
      <w:pPr>
        <w:suppressAutoHyphens/>
        <w:spacing w:after="57" w:line="271" w:lineRule="auto"/>
        <w:jc w:val="both"/>
        <w:rPr>
          <w:rFonts w:ascii="Arial" w:eastAsia="Arial" w:hAnsi="Arial" w:cs="Arial"/>
          <w:shd w:val="clear" w:color="auto" w:fill="FFFFFF"/>
        </w:rPr>
      </w:pPr>
    </w:p>
    <w:p w14:paraId="1A5730C9" w14:textId="77777777" w:rsidR="004F79CB" w:rsidRPr="0057029A" w:rsidRDefault="004F79CB">
      <w:pPr>
        <w:suppressAutoHyphens/>
        <w:spacing w:after="57" w:line="271" w:lineRule="auto"/>
        <w:jc w:val="both"/>
        <w:rPr>
          <w:rFonts w:ascii="Arial" w:eastAsia="Arial" w:hAnsi="Arial" w:cs="Arial"/>
          <w:shd w:val="clear" w:color="auto" w:fill="FFFFFF"/>
        </w:rPr>
      </w:pPr>
    </w:p>
    <w:p w14:paraId="32CFE786" w14:textId="77777777" w:rsidR="004F79CB" w:rsidRPr="0057029A" w:rsidRDefault="004F79CB">
      <w:pPr>
        <w:suppressAutoHyphens/>
        <w:spacing w:after="57" w:line="271" w:lineRule="auto"/>
        <w:jc w:val="both"/>
        <w:rPr>
          <w:rFonts w:ascii="Arial" w:eastAsia="Arial" w:hAnsi="Arial" w:cs="Arial"/>
          <w:shd w:val="clear" w:color="auto" w:fill="FFFFFF"/>
        </w:rPr>
      </w:pPr>
    </w:p>
    <w:p w14:paraId="7F617C8F" w14:textId="77777777" w:rsidR="004F79CB" w:rsidRPr="0057029A" w:rsidRDefault="004F79CB">
      <w:pPr>
        <w:suppressAutoHyphens/>
        <w:spacing w:after="57" w:line="271" w:lineRule="auto"/>
        <w:jc w:val="both"/>
        <w:rPr>
          <w:rFonts w:ascii="Arial" w:eastAsia="Arial" w:hAnsi="Arial" w:cs="Arial"/>
          <w:shd w:val="clear" w:color="auto" w:fill="FFFFFF"/>
        </w:rPr>
      </w:pPr>
    </w:p>
    <w:p w14:paraId="64F9EB7C" w14:textId="192D0CB0" w:rsidR="006A60C5" w:rsidRPr="0057029A" w:rsidRDefault="006A60C5" w:rsidP="001D2DDF">
      <w:pPr>
        <w:suppressAutoHyphens/>
        <w:spacing w:after="57" w:line="271" w:lineRule="auto"/>
        <w:rPr>
          <w:rFonts w:ascii="Arial" w:eastAsia="Arial" w:hAnsi="Arial" w:cs="Arial"/>
          <w:b/>
        </w:rPr>
      </w:pPr>
    </w:p>
    <w:p w14:paraId="263EDA1E" w14:textId="77777777" w:rsidR="0055004F" w:rsidRPr="0057029A" w:rsidRDefault="0055004F" w:rsidP="001D2DDF">
      <w:pPr>
        <w:suppressAutoHyphens/>
        <w:spacing w:after="57" w:line="271" w:lineRule="auto"/>
        <w:rPr>
          <w:rFonts w:ascii="Arial" w:eastAsia="Arial" w:hAnsi="Arial" w:cs="Arial"/>
          <w:b/>
        </w:rPr>
      </w:pPr>
    </w:p>
    <w:p w14:paraId="17A06889" w14:textId="77777777" w:rsidR="0055004F" w:rsidRPr="0057029A" w:rsidRDefault="0055004F" w:rsidP="001D2DDF">
      <w:pPr>
        <w:suppressAutoHyphens/>
        <w:spacing w:after="57" w:line="271" w:lineRule="auto"/>
        <w:rPr>
          <w:rFonts w:ascii="Arial" w:eastAsia="Arial" w:hAnsi="Arial" w:cs="Arial"/>
          <w:b/>
        </w:rPr>
      </w:pPr>
    </w:p>
    <w:p w14:paraId="759345D7" w14:textId="5510EBFE" w:rsidR="0055004F" w:rsidRPr="0057029A" w:rsidRDefault="0055004F" w:rsidP="001D2DDF">
      <w:pPr>
        <w:suppressAutoHyphens/>
        <w:spacing w:after="57" w:line="271" w:lineRule="auto"/>
        <w:rPr>
          <w:rFonts w:ascii="Arial" w:eastAsia="Arial" w:hAnsi="Arial" w:cs="Arial"/>
          <w:b/>
        </w:rPr>
      </w:pPr>
    </w:p>
    <w:p w14:paraId="053A44C5" w14:textId="590C2568" w:rsidR="00F24155" w:rsidRPr="0057029A" w:rsidRDefault="00F24155" w:rsidP="001D2DDF">
      <w:pPr>
        <w:suppressAutoHyphens/>
        <w:spacing w:after="57" w:line="271" w:lineRule="auto"/>
        <w:rPr>
          <w:rFonts w:ascii="Arial" w:eastAsia="Arial" w:hAnsi="Arial" w:cs="Arial"/>
          <w:b/>
        </w:rPr>
      </w:pPr>
    </w:p>
    <w:p w14:paraId="4203DEF9" w14:textId="298DC848" w:rsidR="00F24155" w:rsidRPr="0057029A" w:rsidRDefault="00F24155" w:rsidP="001D2DDF">
      <w:pPr>
        <w:suppressAutoHyphens/>
        <w:spacing w:after="57" w:line="271" w:lineRule="auto"/>
        <w:rPr>
          <w:rFonts w:ascii="Arial" w:eastAsia="Arial" w:hAnsi="Arial" w:cs="Arial"/>
          <w:b/>
        </w:rPr>
      </w:pPr>
    </w:p>
    <w:p w14:paraId="3F49331F" w14:textId="763AF23E" w:rsidR="00F24155" w:rsidRPr="0057029A" w:rsidRDefault="00F24155" w:rsidP="001D2DDF">
      <w:pPr>
        <w:suppressAutoHyphens/>
        <w:spacing w:after="57" w:line="271" w:lineRule="auto"/>
        <w:rPr>
          <w:rFonts w:ascii="Arial" w:eastAsia="Arial" w:hAnsi="Arial" w:cs="Arial"/>
          <w:b/>
        </w:rPr>
      </w:pPr>
    </w:p>
    <w:p w14:paraId="4E6C2763" w14:textId="77777777" w:rsidR="00F24155" w:rsidRPr="0057029A" w:rsidRDefault="00F24155" w:rsidP="001D2DDF">
      <w:pPr>
        <w:suppressAutoHyphens/>
        <w:spacing w:after="57" w:line="271" w:lineRule="auto"/>
        <w:rPr>
          <w:rFonts w:ascii="Arial" w:eastAsia="Arial" w:hAnsi="Arial" w:cs="Arial"/>
          <w:b/>
        </w:rPr>
      </w:pPr>
    </w:p>
    <w:p w14:paraId="3787A084" w14:textId="77777777" w:rsidR="0055004F" w:rsidRPr="0057029A" w:rsidRDefault="0055004F" w:rsidP="001D2DDF">
      <w:pPr>
        <w:suppressAutoHyphens/>
        <w:spacing w:after="57" w:line="271" w:lineRule="auto"/>
        <w:rPr>
          <w:rFonts w:ascii="Arial" w:eastAsia="Arial" w:hAnsi="Arial" w:cs="Arial"/>
          <w:b/>
        </w:rPr>
      </w:pPr>
    </w:p>
    <w:p w14:paraId="653E204F" w14:textId="77777777" w:rsidR="0055004F" w:rsidRPr="0057029A" w:rsidRDefault="0055004F" w:rsidP="001D2DDF">
      <w:pPr>
        <w:suppressAutoHyphens/>
        <w:spacing w:after="57" w:line="271" w:lineRule="auto"/>
        <w:rPr>
          <w:rFonts w:ascii="Arial" w:eastAsia="Arial" w:hAnsi="Arial" w:cs="Arial"/>
          <w:b/>
        </w:rPr>
      </w:pPr>
    </w:p>
    <w:p w14:paraId="66AEFE5A" w14:textId="76836BEF" w:rsidR="004669F4" w:rsidRPr="0057029A" w:rsidRDefault="001D2DDF" w:rsidP="001D2DDF">
      <w:pPr>
        <w:suppressAutoHyphens/>
        <w:spacing w:after="57" w:line="271" w:lineRule="auto"/>
        <w:rPr>
          <w:rFonts w:ascii="Arial" w:eastAsia="Arial" w:hAnsi="Arial" w:cs="Arial"/>
          <w:b/>
        </w:rPr>
      </w:pPr>
      <w:r w:rsidRPr="0057029A">
        <w:rPr>
          <w:rFonts w:ascii="Arial" w:eastAsia="Arial" w:hAnsi="Arial" w:cs="Arial"/>
          <w:b/>
        </w:rPr>
        <w:lastRenderedPageBreak/>
        <w:t xml:space="preserve">Nr zamówienia: </w:t>
      </w:r>
      <w:r w:rsidR="0024386E" w:rsidRPr="0057029A">
        <w:rPr>
          <w:rFonts w:ascii="Arial" w:eastAsia="Arial" w:hAnsi="Arial" w:cs="Arial"/>
          <w:b/>
        </w:rPr>
        <w:t xml:space="preserve"> </w:t>
      </w:r>
      <w:r w:rsidR="003D197C">
        <w:rPr>
          <w:rFonts w:ascii="Arial" w:eastAsia="Arial" w:hAnsi="Arial" w:cs="Arial"/>
          <w:b/>
        </w:rPr>
        <w:t>4</w:t>
      </w:r>
      <w:r w:rsidR="00F24155" w:rsidRPr="0057029A">
        <w:rPr>
          <w:rFonts w:ascii="Arial" w:eastAsia="Arial" w:hAnsi="Arial" w:cs="Arial"/>
          <w:b/>
        </w:rPr>
        <w:t>/202</w:t>
      </w:r>
      <w:r w:rsidR="002322F1">
        <w:rPr>
          <w:rFonts w:ascii="Arial" w:eastAsia="Arial" w:hAnsi="Arial" w:cs="Arial"/>
          <w:b/>
        </w:rPr>
        <w:t>2</w:t>
      </w:r>
      <w:r w:rsidR="0055004F" w:rsidRPr="0057029A">
        <w:rPr>
          <w:rFonts w:ascii="Arial" w:eastAsia="Arial" w:hAnsi="Arial" w:cs="Arial"/>
          <w:b/>
        </w:rPr>
        <w:t xml:space="preserve">         </w:t>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24386E" w:rsidRPr="0057029A">
        <w:rPr>
          <w:rFonts w:ascii="Arial" w:eastAsia="Arial" w:hAnsi="Arial" w:cs="Arial"/>
          <w:b/>
        </w:rPr>
        <w:tab/>
      </w:r>
      <w:r w:rsidR="001355F0" w:rsidRPr="0057029A">
        <w:rPr>
          <w:rFonts w:ascii="Arial" w:eastAsia="Arial" w:hAnsi="Arial" w:cs="Arial"/>
          <w:b/>
        </w:rPr>
        <w:t xml:space="preserve">Załącznik nr </w:t>
      </w:r>
      <w:r w:rsidR="00B04834" w:rsidRPr="0057029A">
        <w:rPr>
          <w:rFonts w:ascii="Arial" w:eastAsia="Arial" w:hAnsi="Arial" w:cs="Arial"/>
          <w:b/>
        </w:rPr>
        <w:t>7</w:t>
      </w:r>
      <w:r w:rsidR="0024386E" w:rsidRPr="0057029A">
        <w:rPr>
          <w:rFonts w:ascii="Arial" w:eastAsia="Arial" w:hAnsi="Arial" w:cs="Arial"/>
          <w:b/>
        </w:rPr>
        <w:t xml:space="preserve"> do SWZ</w:t>
      </w:r>
    </w:p>
    <w:p w14:paraId="6260AAEB" w14:textId="77777777" w:rsidR="004669F4" w:rsidRPr="0057029A" w:rsidRDefault="004669F4">
      <w:pPr>
        <w:suppressAutoHyphens/>
        <w:spacing w:after="0" w:line="271" w:lineRule="auto"/>
        <w:jc w:val="center"/>
        <w:rPr>
          <w:rFonts w:ascii="Arial" w:eastAsia="Arial" w:hAnsi="Arial" w:cs="Arial"/>
          <w:b/>
        </w:rPr>
      </w:pPr>
    </w:p>
    <w:p w14:paraId="3189EC9D" w14:textId="77777777" w:rsidR="004669F4" w:rsidRPr="0057029A" w:rsidRDefault="004669F4">
      <w:pPr>
        <w:suppressAutoHyphens/>
        <w:spacing w:after="0" w:line="271" w:lineRule="auto"/>
        <w:jc w:val="center"/>
        <w:rPr>
          <w:rFonts w:ascii="Arial" w:eastAsia="Arial" w:hAnsi="Arial" w:cs="Arial"/>
          <w:b/>
        </w:rPr>
      </w:pPr>
    </w:p>
    <w:p w14:paraId="13470473" w14:textId="77777777" w:rsidR="004669F4" w:rsidRPr="0057029A" w:rsidRDefault="001355F0">
      <w:pPr>
        <w:suppressAutoHyphens/>
        <w:spacing w:after="0" w:line="271" w:lineRule="auto"/>
        <w:jc w:val="center"/>
        <w:rPr>
          <w:rFonts w:ascii="Arial" w:eastAsia="Arial" w:hAnsi="Arial" w:cs="Arial"/>
          <w:b/>
        </w:rPr>
      </w:pPr>
      <w:r w:rsidRPr="0057029A">
        <w:rPr>
          <w:rFonts w:ascii="Arial" w:eastAsia="Arial" w:hAnsi="Arial" w:cs="Arial"/>
          <w:b/>
        </w:rPr>
        <w:t>Umowa powierzenia przetwarzania danych osobowych</w:t>
      </w:r>
    </w:p>
    <w:p w14:paraId="09470E36" w14:textId="77777777" w:rsidR="003D4815" w:rsidRPr="0057029A" w:rsidRDefault="003D4815" w:rsidP="003D4815">
      <w:pPr>
        <w:tabs>
          <w:tab w:val="left" w:pos="1843"/>
        </w:tabs>
        <w:spacing w:line="23" w:lineRule="atLeast"/>
        <w:jc w:val="both"/>
        <w:rPr>
          <w:rFonts w:ascii="Calibri" w:hAnsi="Calibri" w:cs="Calibri"/>
          <w:sz w:val="24"/>
        </w:rPr>
      </w:pPr>
      <w:r w:rsidRPr="0057029A">
        <w:rPr>
          <w:rFonts w:ascii="Calibri" w:hAnsi="Calibri" w:cs="Calibri"/>
          <w:sz w:val="24"/>
        </w:rPr>
        <w:t>zawarta w dniu …………………………….. r. między  Miastem Otwock ul. Armii Krajowej 5, 05-400 Otwock REGON 013268770, NIP 532-10-07-014 reprezentowanym przez Dyrektora Ośrodka Pomocy Społecznej w Otwocku Janusza Stroińskiego na podstawie pełnomocnictwa Prezydenta Miasta Otwocka z dnia 3 grudnia 2018 r. nr BKS.077.299.2018</w:t>
      </w:r>
    </w:p>
    <w:p w14:paraId="05F8EA17" w14:textId="260E2E9C" w:rsidR="003D4815" w:rsidRPr="0057029A" w:rsidRDefault="003D4815" w:rsidP="003D4815">
      <w:pPr>
        <w:widowControl w:val="0"/>
        <w:tabs>
          <w:tab w:val="left" w:pos="1843"/>
        </w:tabs>
        <w:rPr>
          <w:rFonts w:ascii="Calibri" w:hAnsi="Calibri" w:cs="Calibri"/>
          <w:sz w:val="24"/>
        </w:rPr>
      </w:pPr>
      <w:r w:rsidRPr="0057029A">
        <w:rPr>
          <w:rFonts w:ascii="Calibri" w:hAnsi="Calibri" w:cs="Calibri"/>
          <w:sz w:val="24"/>
        </w:rPr>
        <w:t xml:space="preserve">zwanym dalej </w:t>
      </w:r>
      <w:r w:rsidRPr="0057029A">
        <w:rPr>
          <w:rFonts w:ascii="Arial" w:eastAsia="Arial" w:hAnsi="Arial" w:cs="Arial"/>
          <w:b/>
        </w:rPr>
        <w:t>„Administratorem danych” lub „Administratorem”</w:t>
      </w:r>
    </w:p>
    <w:p w14:paraId="393917DF" w14:textId="77777777" w:rsidR="003D4815" w:rsidRPr="0057029A" w:rsidRDefault="003D4815" w:rsidP="003D4815">
      <w:pPr>
        <w:widowControl w:val="0"/>
        <w:tabs>
          <w:tab w:val="left" w:pos="1843"/>
        </w:tabs>
        <w:rPr>
          <w:rFonts w:ascii="Calibri" w:eastAsia="Calibri" w:hAnsi="Calibri" w:cs="Calibri"/>
          <w:b/>
          <w:bCs/>
          <w:sz w:val="24"/>
        </w:rPr>
      </w:pPr>
      <w:r w:rsidRPr="0057029A">
        <w:rPr>
          <w:rFonts w:ascii="Calibri" w:hAnsi="Calibri" w:cs="Calibri"/>
          <w:sz w:val="24"/>
        </w:rPr>
        <w:t>a</w:t>
      </w:r>
    </w:p>
    <w:p w14:paraId="5E55A398" w14:textId="77777777" w:rsidR="003D4815" w:rsidRPr="0057029A" w:rsidRDefault="003D4815" w:rsidP="003D4815">
      <w:pPr>
        <w:widowControl w:val="0"/>
        <w:tabs>
          <w:tab w:val="left" w:pos="1843"/>
        </w:tabs>
        <w:rPr>
          <w:rFonts w:ascii="Calibri" w:eastAsia="Calibri" w:hAnsi="Calibri" w:cs="Calibri"/>
          <w:sz w:val="24"/>
        </w:rPr>
      </w:pPr>
      <w:r w:rsidRPr="0057029A">
        <w:rPr>
          <w:rFonts w:ascii="Calibri" w:eastAsia="Calibri" w:hAnsi="Calibri" w:cs="Calibri"/>
          <w:b/>
          <w:bCs/>
          <w:sz w:val="24"/>
        </w:rPr>
        <w:t>…</w:t>
      </w:r>
      <w:r w:rsidRPr="0057029A">
        <w:rPr>
          <w:rFonts w:ascii="Calibri" w:hAnsi="Calibri" w:cs="Calibri"/>
          <w:b/>
          <w:bCs/>
          <w:sz w:val="24"/>
        </w:rPr>
        <w:t>..........................................................................................................................................</w:t>
      </w:r>
    </w:p>
    <w:p w14:paraId="1671F967" w14:textId="77777777" w:rsidR="003D4815" w:rsidRPr="0057029A" w:rsidRDefault="003D4815" w:rsidP="003D4815">
      <w:pPr>
        <w:widowControl w:val="0"/>
        <w:tabs>
          <w:tab w:val="left" w:pos="1843"/>
        </w:tabs>
        <w:rPr>
          <w:rFonts w:ascii="Calibri" w:hAnsi="Calibri" w:cs="Calibri"/>
          <w:sz w:val="24"/>
        </w:rPr>
      </w:pPr>
      <w:r w:rsidRPr="0057029A">
        <w:rPr>
          <w:rFonts w:ascii="Calibri" w:eastAsia="Calibri" w:hAnsi="Calibri" w:cs="Calibri"/>
          <w:sz w:val="24"/>
        </w:rPr>
        <w:t>…</w:t>
      </w:r>
      <w:r w:rsidRPr="0057029A">
        <w:rPr>
          <w:rFonts w:ascii="Calibri" w:hAnsi="Calibri" w:cs="Calibri"/>
          <w:sz w:val="24"/>
        </w:rPr>
        <w:t>..................................................................................................................................................</w:t>
      </w:r>
    </w:p>
    <w:p w14:paraId="2D79AF93" w14:textId="53EC068C" w:rsidR="003D4815" w:rsidRPr="0057029A" w:rsidRDefault="003D4815" w:rsidP="003D4815">
      <w:pPr>
        <w:widowControl w:val="0"/>
        <w:tabs>
          <w:tab w:val="left" w:pos="1843"/>
        </w:tabs>
        <w:rPr>
          <w:rFonts w:ascii="Calibri" w:hAnsi="Calibri" w:cs="Calibri"/>
          <w:sz w:val="24"/>
        </w:rPr>
      </w:pPr>
      <w:r w:rsidRPr="0057029A">
        <w:rPr>
          <w:rFonts w:ascii="Calibri" w:hAnsi="Calibri" w:cs="Calibri"/>
          <w:sz w:val="24"/>
        </w:rPr>
        <w:t>Reprezentowaną  przez: ….................................................................................................................</w:t>
      </w:r>
    </w:p>
    <w:p w14:paraId="2139DAC3" w14:textId="77777777" w:rsidR="001D236D" w:rsidRPr="0057029A" w:rsidRDefault="001D236D" w:rsidP="001D236D">
      <w:pPr>
        <w:suppressAutoHyphens/>
        <w:spacing w:after="0" w:line="271" w:lineRule="auto"/>
        <w:rPr>
          <w:rFonts w:ascii="Arial" w:eastAsia="Arial" w:hAnsi="Arial" w:cs="Arial"/>
        </w:rPr>
      </w:pPr>
      <w:r w:rsidRPr="0057029A">
        <w:rPr>
          <w:rFonts w:ascii="Arial" w:eastAsia="Arial" w:hAnsi="Arial" w:cs="Arial"/>
        </w:rPr>
        <w:t xml:space="preserve">zwanym w dalszej części umowy </w:t>
      </w:r>
      <w:r w:rsidRPr="0057029A">
        <w:rPr>
          <w:rFonts w:ascii="Arial" w:eastAsia="Arial" w:hAnsi="Arial" w:cs="Arial"/>
          <w:b/>
        </w:rPr>
        <w:t>„Podmiotem przetwarzającym”</w:t>
      </w:r>
    </w:p>
    <w:p w14:paraId="14FCEB05" w14:textId="77777777" w:rsidR="004669F4" w:rsidRPr="0057029A" w:rsidRDefault="004669F4" w:rsidP="001D236D">
      <w:pPr>
        <w:suppressAutoHyphens/>
        <w:spacing w:after="0" w:line="271" w:lineRule="auto"/>
        <w:rPr>
          <w:rFonts w:ascii="Arial" w:eastAsia="Arial" w:hAnsi="Arial" w:cs="Arial"/>
          <w:b/>
        </w:rPr>
      </w:pPr>
    </w:p>
    <w:p w14:paraId="45D0EC38"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1</w:t>
      </w:r>
    </w:p>
    <w:p w14:paraId="7B02EC2B"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Powierzenie przetwarzania danych osobowych</w:t>
      </w:r>
    </w:p>
    <w:p w14:paraId="3A2B26EE" w14:textId="52D72209"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 xml:space="preserve">Administrator danych powierza Podmiotowi przetwarzającemu, w trybie art. 28 ogólnego rozporządzenia o ochronie danych z dnia 27 kwietnia 2016 r. (zwanego w dalszej części „Rozporządzeniem”) dane osobowe do przetwarzania, na zasadach </w:t>
      </w:r>
      <w:r w:rsidR="001355F0" w:rsidRPr="0057029A">
        <w:rPr>
          <w:rFonts w:ascii="Arial" w:eastAsia="Arial" w:hAnsi="Arial" w:cs="Arial"/>
        </w:rPr>
        <w:br/>
        <w:t>i w celu określonym w niniejszej Umowie.</w:t>
      </w:r>
    </w:p>
    <w:p w14:paraId="2481554D" w14:textId="69E2A6AE"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Podmiot przetwarzający zobowiązuje się przetwarzać powierzone mu dane osobowe zgodnie z niniejszą umową, Rozporządzeniem oraz z innymi przepisami prawa powszechnie obowiązującego, które chronią prawa osób, których dane dotyczą.</w:t>
      </w:r>
    </w:p>
    <w:p w14:paraId="10B2207A" w14:textId="7E40CD80"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3. </w:t>
      </w:r>
      <w:r w:rsidR="001355F0" w:rsidRPr="0057029A">
        <w:rPr>
          <w:rFonts w:ascii="Arial" w:eastAsia="Arial" w:hAnsi="Arial" w:cs="Arial"/>
        </w:rPr>
        <w:t>Podmiot przetwarzający oświadcza, iż stosuje środki bezpieczeństwa spełniające wymogi Rozporządzenia.</w:t>
      </w:r>
    </w:p>
    <w:p w14:paraId="1C948FF6"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2</w:t>
      </w:r>
    </w:p>
    <w:p w14:paraId="0A638738"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Zakres i cel przetwarzania danych</w:t>
      </w:r>
    </w:p>
    <w:p w14:paraId="6ED6268B" w14:textId="514974DC" w:rsidR="004669F4" w:rsidRPr="0057029A" w:rsidRDefault="00B31727" w:rsidP="001D236D">
      <w:pPr>
        <w:suppressAutoHyphens/>
        <w:spacing w:after="0"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 xml:space="preserve">Podmiot przetwarzający będzie przetwarzał, powierzone na podstawie umowy  </w:t>
      </w:r>
      <w:r w:rsidR="001D236D" w:rsidRPr="0057029A">
        <w:rPr>
          <w:rFonts w:ascii="Arial" w:eastAsia="Arial" w:hAnsi="Arial" w:cs="Arial"/>
        </w:rPr>
        <w:t>dane</w:t>
      </w:r>
      <w:r w:rsidR="001355F0" w:rsidRPr="0057029A">
        <w:rPr>
          <w:rFonts w:ascii="Arial" w:eastAsia="Arial" w:hAnsi="Arial" w:cs="Arial"/>
        </w:rPr>
        <w:t xml:space="preserve"> pracowników Administratora</w:t>
      </w:r>
      <w:r w:rsidR="001D236D" w:rsidRPr="0057029A">
        <w:rPr>
          <w:rFonts w:ascii="Arial" w:eastAsia="Arial" w:hAnsi="Arial" w:cs="Arial"/>
        </w:rPr>
        <w:t xml:space="preserve"> i</w:t>
      </w:r>
      <w:r w:rsidR="001355F0" w:rsidRPr="0057029A">
        <w:rPr>
          <w:rFonts w:ascii="Arial" w:eastAsia="Arial" w:hAnsi="Arial" w:cs="Arial"/>
        </w:rPr>
        <w:t xml:space="preserve"> klientów Administratora</w:t>
      </w:r>
    </w:p>
    <w:p w14:paraId="2891A7F2" w14:textId="77777777" w:rsidR="004669F4" w:rsidRPr="0057029A" w:rsidRDefault="004669F4">
      <w:pPr>
        <w:suppressAutoHyphens/>
        <w:spacing w:after="0" w:line="271" w:lineRule="auto"/>
        <w:ind w:left="2124"/>
        <w:jc w:val="both"/>
        <w:rPr>
          <w:rFonts w:ascii="Arial" w:eastAsia="Arial" w:hAnsi="Arial" w:cs="Arial"/>
          <w:b/>
          <w:i/>
        </w:rPr>
      </w:pPr>
    </w:p>
    <w:p w14:paraId="76E4B5B8" w14:textId="44A9296F"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Zakres danych osobowych obejmuje: imię, nazwisko (co do pracowników Administratora) oraz imię, nazwisko, adres zamieszkania, sytuacja rodzinna, sprawność</w:t>
      </w:r>
      <w:r w:rsidR="0024386E" w:rsidRPr="0057029A">
        <w:rPr>
          <w:rFonts w:ascii="Arial" w:eastAsia="Arial" w:hAnsi="Arial" w:cs="Arial"/>
        </w:rPr>
        <w:t>, stopień niepełnosprawności, stan zdrowia</w:t>
      </w:r>
      <w:r w:rsidR="001355F0" w:rsidRPr="0057029A">
        <w:rPr>
          <w:rFonts w:ascii="Arial" w:eastAsia="Arial" w:hAnsi="Arial" w:cs="Arial"/>
        </w:rPr>
        <w:t xml:space="preserve"> (co do klientów Administratora)</w:t>
      </w:r>
    </w:p>
    <w:p w14:paraId="3F1C46A2" w14:textId="11AA6767"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3. </w:t>
      </w:r>
      <w:r w:rsidR="001355F0" w:rsidRPr="0057029A">
        <w:rPr>
          <w:rFonts w:ascii="Arial" w:eastAsia="Arial" w:hAnsi="Arial" w:cs="Arial"/>
        </w:rPr>
        <w:t>Powierzone przez Administratora danych dane osobowe będą przetwarzane przez Podmiot przetwarzający wyłącznie w celu</w:t>
      </w:r>
      <w:r w:rsidR="001355F0" w:rsidRPr="0057029A">
        <w:rPr>
          <w:rFonts w:ascii="Arial" w:eastAsia="Arial" w:hAnsi="Arial" w:cs="Arial"/>
          <w:i/>
        </w:rPr>
        <w:t xml:space="preserve"> </w:t>
      </w:r>
      <w:r w:rsidR="001355F0" w:rsidRPr="0057029A">
        <w:rPr>
          <w:rFonts w:ascii="Arial" w:eastAsia="Arial" w:hAnsi="Arial" w:cs="Arial"/>
        </w:rPr>
        <w:t xml:space="preserve">realizacji  Umowy …………..z dnia </w:t>
      </w:r>
    </w:p>
    <w:p w14:paraId="3ACE992E"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3</w:t>
      </w:r>
    </w:p>
    <w:p w14:paraId="22D75BDE"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Obowiązki podmiotu przetwarzającego</w:t>
      </w:r>
    </w:p>
    <w:p w14:paraId="3AEC2B8A" w14:textId="4823CECD"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 xml:space="preserve">Podmiot przetwarzający zobowiązuje się, przy przetwarzaniu powierzonych danych osobowych, do ich zabezpieczenia poprzez stosowanie odpowiednich środków technicznych </w:t>
      </w:r>
      <w:r w:rsidR="001355F0" w:rsidRPr="0057029A">
        <w:rPr>
          <w:rFonts w:ascii="Arial" w:eastAsia="Arial" w:hAnsi="Arial" w:cs="Arial"/>
        </w:rPr>
        <w:lastRenderedPageBreak/>
        <w:t>i organizacyjnych zapewniających adekwatny stopień bezpieczeństwa odpowiadający ryzyku związanym z przetwarzaniem danych osobowych, o których mowa w art. 32 Rozporządzenia.</w:t>
      </w:r>
    </w:p>
    <w:p w14:paraId="114F2973" w14:textId="09C54F47"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Podmiot przetwarzający zobowiązuje się dołożyć należytej staranności przy przetwarzaniu powierzonych danych osobowych.</w:t>
      </w:r>
    </w:p>
    <w:p w14:paraId="24F5CBDD" w14:textId="6947DAE3"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3. </w:t>
      </w:r>
      <w:r w:rsidR="001355F0" w:rsidRPr="0057029A">
        <w:rPr>
          <w:rFonts w:ascii="Arial" w:eastAsia="Arial" w:hAnsi="Arial" w:cs="Arial"/>
        </w:rPr>
        <w:t xml:space="preserve">Podmiot przetwarzający zobowiązuje się do nadania upoważnień do przetwarzania danych osobowych wszystkim osobom, które będą przetwarzały powierzone dane w celu realizacji niniejszej umowy.  </w:t>
      </w:r>
    </w:p>
    <w:p w14:paraId="049AA1C6" w14:textId="76BD4F27"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4. </w:t>
      </w:r>
      <w:r w:rsidR="001355F0" w:rsidRPr="0057029A">
        <w:rPr>
          <w:rFonts w:ascii="Arial" w:eastAsia="Arial" w:hAnsi="Arial" w:cs="Arial"/>
        </w:rPr>
        <w:t xml:space="preserve">Podmiot przetwarzający zobowiązuje się zapewnić zachowanie w tajemnicy, </w:t>
      </w:r>
      <w:r w:rsidR="001355F0" w:rsidRPr="0057029A">
        <w:rPr>
          <w:rFonts w:ascii="Arial" w:eastAsia="Arial" w:hAnsi="Arial" w:cs="Arial"/>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B3CDD28" w14:textId="1E428DB3"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5. </w:t>
      </w:r>
      <w:r w:rsidR="001355F0" w:rsidRPr="0057029A">
        <w:rPr>
          <w:rFonts w:ascii="Arial" w:eastAsia="Arial" w:hAnsi="Arial" w:cs="Arial"/>
        </w:rPr>
        <w:t xml:space="preserve">Podmiot przetwarzający po zakończeniu świadczenia usług związanych </w:t>
      </w:r>
      <w:r w:rsidR="001355F0" w:rsidRPr="0057029A">
        <w:rPr>
          <w:rFonts w:ascii="Arial" w:eastAsia="Arial" w:hAnsi="Arial" w:cs="Arial"/>
        </w:rPr>
        <w:br/>
        <w:t>z przetwarzaniem usuwa wszelkie dane osobowe oraz usuwa wszelkie ich istniejące kopie, chyba że prawo Unii lub prawo państwa członkowskiego nakazują przechowywanie danych osobowych.</w:t>
      </w:r>
    </w:p>
    <w:p w14:paraId="28FD1229" w14:textId="38563B04"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6. </w:t>
      </w:r>
      <w:r w:rsidR="001355F0" w:rsidRPr="0057029A">
        <w:rPr>
          <w:rFonts w:ascii="Arial" w:eastAsia="Arial" w:hAnsi="Arial" w:cs="Arial"/>
        </w:rPr>
        <w:t xml:space="preserve">W miarę możliwości Podmiot przetwarzający pomaga Administratorowi </w:t>
      </w:r>
      <w:r w:rsidR="001355F0" w:rsidRPr="0057029A">
        <w:rPr>
          <w:rFonts w:ascii="Arial" w:eastAsia="Arial" w:hAnsi="Arial" w:cs="Arial"/>
        </w:rPr>
        <w:br/>
        <w:t>w niezbędnym zakresie wywiązywać się z obowiązku odpowiadania na żądania osoby, której dane dotyczą oraz wywiązywania się z obowiązków określonych w art. 32-36 Rozporządzenia.</w:t>
      </w:r>
    </w:p>
    <w:p w14:paraId="0FAE8571" w14:textId="6A179357"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7. </w:t>
      </w:r>
      <w:r w:rsidR="001355F0" w:rsidRPr="0057029A">
        <w:rPr>
          <w:rFonts w:ascii="Arial" w:eastAsia="Arial" w:hAnsi="Arial" w:cs="Arial"/>
        </w:rPr>
        <w:t>Podmiot przetwarzający po stwierdzeniu naruszenia ochrony danych osobowych bez zbędnej zwłoki zgłasza je administratorowi w ciągu 24 godzin.</w:t>
      </w:r>
    </w:p>
    <w:p w14:paraId="3541EBA9"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4</w:t>
      </w:r>
    </w:p>
    <w:p w14:paraId="3CFA814B"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Prawo kontroli</w:t>
      </w:r>
    </w:p>
    <w:p w14:paraId="713EFE59" w14:textId="0EEC2929"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Administrator danych zgodnie z art. 28 ust. 3 pkt h) Rozporządzenia ma prawo kontroli, czy środki zastosowane przez Podmiot przetwarzający przy przetwarzaniu i zabezpieczeniu powierzonych danych osobowych spełniają postanowienia umowy.</w:t>
      </w:r>
    </w:p>
    <w:p w14:paraId="18B08FF3" w14:textId="4F0BAC3F"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Administrator danych realizować będzie prawo kontroli w godzinach pracy Podmiotu przetwarzającego i z minimum 14 dniowym jego uprzedzeniem.</w:t>
      </w:r>
    </w:p>
    <w:p w14:paraId="488F1B3E" w14:textId="420349C7"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3. </w:t>
      </w:r>
      <w:r w:rsidR="001355F0" w:rsidRPr="0057029A">
        <w:rPr>
          <w:rFonts w:ascii="Arial" w:eastAsia="Arial" w:hAnsi="Arial" w:cs="Arial"/>
        </w:rPr>
        <w:t>Podmiot przetwarzający zobowiązuje się do usunięcia uchybień stwierdzonych podczas kontroli w terminie wskazanym przez Administratora danych nie dłuższym niż 7 dni.</w:t>
      </w:r>
    </w:p>
    <w:p w14:paraId="3514FBAE" w14:textId="3CC57070"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4. </w:t>
      </w:r>
      <w:r w:rsidR="001355F0" w:rsidRPr="0057029A">
        <w:rPr>
          <w:rFonts w:ascii="Arial" w:eastAsia="Arial" w:hAnsi="Arial" w:cs="Arial"/>
        </w:rPr>
        <w:t xml:space="preserve"> Podmiot przetwarzający udostępnia Administratorowi wszelkie informacje niezbędne do wykazania spełnienia obowiązków określonych w art. 28 Rozporządzenia.</w:t>
      </w:r>
    </w:p>
    <w:p w14:paraId="01081A1B"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5</w:t>
      </w:r>
    </w:p>
    <w:p w14:paraId="2EDE33C2"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Dalsze powierzenie danych do przetwarzania</w:t>
      </w:r>
    </w:p>
    <w:p w14:paraId="1D746AED" w14:textId="7693D0C6"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 xml:space="preserve">Podmiot przetwarzający może powierzyć dane osobowe objęte niniejszą umową do dalszego przetwarzania podwykonawcom jedynie w celu wykonania umowy po uzyskaniu uprzedniej pisemnej zgody Administratora danych.  </w:t>
      </w:r>
    </w:p>
    <w:p w14:paraId="1636D616" w14:textId="511CDFAA"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w:t>
      </w:r>
      <w:r w:rsidR="001355F0" w:rsidRPr="0057029A">
        <w:rPr>
          <w:rFonts w:ascii="Arial" w:eastAsia="Arial" w:hAnsi="Arial" w:cs="Arial"/>
        </w:rPr>
        <w:lastRenderedPageBreak/>
        <w:t xml:space="preserve">zabrania udzielania takiej informacji </w:t>
      </w:r>
      <w:r w:rsidR="001355F0" w:rsidRPr="0057029A">
        <w:rPr>
          <w:rFonts w:ascii="Arial" w:eastAsia="Arial" w:hAnsi="Arial" w:cs="Arial"/>
        </w:rPr>
        <w:br/>
        <w:t>z uwagi na ważny interes publiczny.</w:t>
      </w:r>
    </w:p>
    <w:p w14:paraId="50BFCCDD" w14:textId="50EFBECA"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3. </w:t>
      </w:r>
      <w:r w:rsidR="001355F0" w:rsidRPr="0057029A">
        <w:rPr>
          <w:rFonts w:ascii="Arial" w:eastAsia="Arial" w:hAnsi="Arial" w:cs="Arial"/>
        </w:rPr>
        <w:t xml:space="preserve">Podwykonawca, o którym mowa w §5 ust. 1 Umowy winien spełniać te same gwarancje i obowiązki jakie zostały nałożone na Podmiot przetwarzający </w:t>
      </w:r>
      <w:r w:rsidR="001355F0" w:rsidRPr="0057029A">
        <w:rPr>
          <w:rFonts w:ascii="Arial" w:eastAsia="Arial" w:hAnsi="Arial" w:cs="Arial"/>
        </w:rPr>
        <w:br/>
        <w:t>w niniejszej Umowie.</w:t>
      </w:r>
    </w:p>
    <w:p w14:paraId="69232BB0" w14:textId="27080BCD"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4. </w:t>
      </w:r>
      <w:r w:rsidR="001355F0" w:rsidRPr="0057029A">
        <w:rPr>
          <w:rFonts w:ascii="Arial" w:eastAsia="Arial" w:hAnsi="Arial" w:cs="Arial"/>
        </w:rPr>
        <w:t>Podmiot przetwarzający ponosi pełną odpowiedzialność wobec Administratora za nie wywiązanie się ze spoczywających na podwykonawcy obowiązków ochrony danych.</w:t>
      </w:r>
    </w:p>
    <w:p w14:paraId="054FE897"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6</w:t>
      </w:r>
    </w:p>
    <w:p w14:paraId="659AA0AD"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Odpowiedzialność Podmiotu przetwarzającego</w:t>
      </w:r>
    </w:p>
    <w:p w14:paraId="7812F30C" w14:textId="7AF4AA89"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 xml:space="preserve"> Podmiot przetwarzający jest odpowiedzialny za udostępnienie lub wykorzystanie danych osobowych niezgodnie z treścią umowy, a w szczególności za udostępnienie powierzonych do przetwarzania danych osobowych osobom nieupoważnionym.</w:t>
      </w:r>
    </w:p>
    <w:p w14:paraId="0A030A46" w14:textId="3FE3C83D"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w:t>
      </w:r>
      <w:r w:rsidR="001355F0" w:rsidRPr="0057029A">
        <w:rPr>
          <w:rFonts w:ascii="Arial" w:eastAsia="Arial" w:hAnsi="Arial" w:cs="Arial"/>
        </w:rPr>
        <w:br/>
        <w:t xml:space="preserve">o ile są wiadome, lub realizowanych kontrolach i inspekcjach dotyczących przetwarzania w Podmiocie przetwarzającym tych danych osobowych, </w:t>
      </w:r>
      <w:r w:rsidR="001355F0" w:rsidRPr="0057029A">
        <w:rPr>
          <w:rFonts w:ascii="Arial" w:eastAsia="Arial" w:hAnsi="Arial" w:cs="Arial"/>
        </w:rPr>
        <w:br/>
        <w:t>w szczególności prowadzonych przez inspektorów upoważnionych przez Generalnego Inspektora Ochrony Danych Osobowych. Niniejszy ustęp dotyczy wyłącznie danych osobowych powierzonych przez Administratora danych.</w:t>
      </w:r>
    </w:p>
    <w:p w14:paraId="31ADDD19" w14:textId="77777777" w:rsidR="004669F4" w:rsidRPr="0057029A" w:rsidRDefault="004669F4">
      <w:pPr>
        <w:suppressAutoHyphens/>
        <w:spacing w:after="0" w:line="271" w:lineRule="auto"/>
        <w:jc w:val="center"/>
        <w:rPr>
          <w:rFonts w:ascii="Arial" w:eastAsia="Arial" w:hAnsi="Arial" w:cs="Arial"/>
          <w:b/>
        </w:rPr>
      </w:pPr>
    </w:p>
    <w:p w14:paraId="7607CE5D"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7</w:t>
      </w:r>
    </w:p>
    <w:p w14:paraId="2484AE2A"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Czas obowiązywania umowy</w:t>
      </w:r>
    </w:p>
    <w:p w14:paraId="111A35C9" w14:textId="33DD84A5"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 xml:space="preserve">Niniejsza umowa obowiązuje przez czas określony tj. od dnia </w:t>
      </w:r>
      <w:r w:rsidR="0024386E" w:rsidRPr="0057029A">
        <w:rPr>
          <w:rFonts w:ascii="Arial" w:eastAsia="Arial" w:hAnsi="Arial" w:cs="Arial"/>
          <w:b/>
        </w:rPr>
        <w:t>01.01.202</w:t>
      </w:r>
      <w:r w:rsidR="002322F1">
        <w:rPr>
          <w:rFonts w:ascii="Arial" w:eastAsia="Arial" w:hAnsi="Arial" w:cs="Arial"/>
          <w:b/>
        </w:rPr>
        <w:t>3</w:t>
      </w:r>
      <w:r w:rsidR="0024386E" w:rsidRPr="0057029A">
        <w:rPr>
          <w:rFonts w:ascii="Arial" w:eastAsia="Arial" w:hAnsi="Arial" w:cs="Arial"/>
          <w:b/>
        </w:rPr>
        <w:t xml:space="preserve"> r. do </w:t>
      </w:r>
      <w:r w:rsidRPr="0057029A">
        <w:rPr>
          <w:rFonts w:ascii="Arial" w:eastAsia="Arial" w:hAnsi="Arial" w:cs="Arial"/>
          <w:b/>
        </w:rPr>
        <w:t xml:space="preserve">                       </w:t>
      </w:r>
      <w:r w:rsidR="0024386E" w:rsidRPr="0057029A">
        <w:rPr>
          <w:rFonts w:ascii="Arial" w:eastAsia="Arial" w:hAnsi="Arial" w:cs="Arial"/>
          <w:b/>
        </w:rPr>
        <w:t>31.12.202</w:t>
      </w:r>
      <w:r w:rsidR="002322F1">
        <w:rPr>
          <w:rFonts w:ascii="Arial" w:eastAsia="Arial" w:hAnsi="Arial" w:cs="Arial"/>
          <w:b/>
        </w:rPr>
        <w:t>3</w:t>
      </w:r>
      <w:r w:rsidR="0024386E" w:rsidRPr="0057029A">
        <w:rPr>
          <w:rFonts w:ascii="Arial" w:eastAsia="Arial" w:hAnsi="Arial" w:cs="Arial"/>
          <w:b/>
        </w:rPr>
        <w:t xml:space="preserve"> r.</w:t>
      </w:r>
    </w:p>
    <w:p w14:paraId="358E2029" w14:textId="20EA32E4"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Każda ze stron może wypowiedzieć niniejszą umowę z zachowaniem 1- miesięcznego  okresu wypowiedzenia.</w:t>
      </w:r>
    </w:p>
    <w:p w14:paraId="28748AF4"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8</w:t>
      </w:r>
    </w:p>
    <w:p w14:paraId="1A03861D"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Rozwiązanie umowy</w:t>
      </w:r>
    </w:p>
    <w:p w14:paraId="143CC75A" w14:textId="7BA6E36A" w:rsidR="004669F4" w:rsidRPr="0057029A" w:rsidRDefault="00B31727" w:rsidP="00B31727">
      <w:pPr>
        <w:suppressAutoHyphens/>
        <w:spacing w:line="271" w:lineRule="auto"/>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Administrator danych może rozwiązać niniejszą umowę ze skutkiem natychmiastowym gdy Podmiot przetwarzający:</w:t>
      </w:r>
    </w:p>
    <w:p w14:paraId="7AB87FBD" w14:textId="77777777" w:rsidR="004669F4" w:rsidRPr="0057029A" w:rsidRDefault="001355F0" w:rsidP="00764A09">
      <w:pPr>
        <w:numPr>
          <w:ilvl w:val="0"/>
          <w:numId w:val="6"/>
        </w:numPr>
        <w:suppressAutoHyphens/>
        <w:spacing w:line="271" w:lineRule="auto"/>
        <w:ind w:left="720" w:hanging="360"/>
        <w:rPr>
          <w:rFonts w:ascii="Arial" w:eastAsia="Arial" w:hAnsi="Arial" w:cs="Arial"/>
        </w:rPr>
      </w:pPr>
      <w:r w:rsidRPr="0057029A">
        <w:rPr>
          <w:rFonts w:ascii="Arial" w:eastAsia="Arial" w:hAnsi="Arial" w:cs="Arial"/>
        </w:rPr>
        <w:t>pomimo zobowiązania go do usunięcia uchybień stwierdzonych podczas kontroli nie usunie ich w wyznaczonym terminie;</w:t>
      </w:r>
    </w:p>
    <w:p w14:paraId="130970C5" w14:textId="77777777" w:rsidR="004669F4" w:rsidRPr="0057029A" w:rsidRDefault="001355F0" w:rsidP="00764A09">
      <w:pPr>
        <w:numPr>
          <w:ilvl w:val="0"/>
          <w:numId w:val="6"/>
        </w:numPr>
        <w:suppressAutoHyphens/>
        <w:spacing w:line="271" w:lineRule="auto"/>
        <w:ind w:left="720" w:hanging="360"/>
        <w:rPr>
          <w:rFonts w:ascii="Arial" w:eastAsia="Arial" w:hAnsi="Arial" w:cs="Arial"/>
        </w:rPr>
      </w:pPr>
      <w:r w:rsidRPr="0057029A">
        <w:rPr>
          <w:rFonts w:ascii="Arial" w:eastAsia="Arial" w:hAnsi="Arial" w:cs="Arial"/>
        </w:rPr>
        <w:t>przetwarza dane osobowe w sposób niezgodny z umową;</w:t>
      </w:r>
    </w:p>
    <w:p w14:paraId="6C37F9D3" w14:textId="77777777" w:rsidR="004669F4" w:rsidRPr="0057029A" w:rsidRDefault="001355F0" w:rsidP="00764A09">
      <w:pPr>
        <w:numPr>
          <w:ilvl w:val="0"/>
          <w:numId w:val="6"/>
        </w:numPr>
        <w:suppressAutoHyphens/>
        <w:spacing w:line="271" w:lineRule="auto"/>
        <w:ind w:left="720" w:hanging="360"/>
        <w:rPr>
          <w:rFonts w:ascii="Arial" w:eastAsia="Arial" w:hAnsi="Arial" w:cs="Arial"/>
        </w:rPr>
      </w:pPr>
      <w:r w:rsidRPr="0057029A">
        <w:rPr>
          <w:rFonts w:ascii="Arial" w:eastAsia="Arial" w:hAnsi="Arial" w:cs="Arial"/>
        </w:rPr>
        <w:t>powierzył przetwarzanie danych osobowych innemu podmiotowi bez zgody Administratora danych;</w:t>
      </w:r>
    </w:p>
    <w:p w14:paraId="3A77FFB3"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 9</w:t>
      </w:r>
    </w:p>
    <w:p w14:paraId="28994D2C"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Zasady zachowania poufności</w:t>
      </w:r>
    </w:p>
    <w:p w14:paraId="1C324DFB" w14:textId="3363CD8B"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 xml:space="preserve">Podmiot przetwarzający zobowiązuje się do zachowania w tajemnicy wszelkich informacji, danych, materiałów, dokumentów i danych osobowych otrzymanych od Administratora danych </w:t>
      </w:r>
      <w:r w:rsidR="001355F0" w:rsidRPr="0057029A">
        <w:rPr>
          <w:rFonts w:ascii="Arial" w:eastAsia="Arial" w:hAnsi="Arial" w:cs="Arial"/>
        </w:rPr>
        <w:lastRenderedPageBreak/>
        <w:t>i od współpracujących z nim osób oraz danych uzyskanych w jakikolwiek inny sposób, zamierzony czy przypadkowy w formie ustnej, pisemnej lub elektronicznej („dane poufne”).</w:t>
      </w:r>
    </w:p>
    <w:p w14:paraId="50E6441D" w14:textId="7497B7EB"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Podmiot przetwarzający oświadcza, że w związku ze zobowiązaniem do zachowania w tajemnicy danych poufnych nie będą one wykorzystywane, ujawniane ani udostępniane bez pisemnej zgody Administratora danych w innym celu niż wykonanie Porozumienia, chyba że konieczność ujawnienia posiadanych informacji wynika  z obowiązujących przepisów prawa lub Umowy.</w:t>
      </w:r>
    </w:p>
    <w:p w14:paraId="2CCFF3A3"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§10</w:t>
      </w:r>
    </w:p>
    <w:p w14:paraId="40C28BA8" w14:textId="77777777" w:rsidR="004669F4" w:rsidRPr="0057029A" w:rsidRDefault="001355F0">
      <w:pPr>
        <w:suppressAutoHyphens/>
        <w:spacing w:after="0" w:line="271" w:lineRule="auto"/>
        <w:jc w:val="center"/>
        <w:rPr>
          <w:rFonts w:ascii="Arial" w:eastAsia="Arial" w:hAnsi="Arial" w:cs="Arial"/>
        </w:rPr>
      </w:pPr>
      <w:r w:rsidRPr="0057029A">
        <w:rPr>
          <w:rFonts w:ascii="Arial" w:eastAsia="Arial" w:hAnsi="Arial" w:cs="Arial"/>
          <w:b/>
        </w:rPr>
        <w:t>Postanowienia końcowe</w:t>
      </w:r>
    </w:p>
    <w:p w14:paraId="027484E6" w14:textId="5453FABB"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1. </w:t>
      </w:r>
      <w:r w:rsidR="001355F0" w:rsidRPr="0057029A">
        <w:rPr>
          <w:rFonts w:ascii="Arial" w:eastAsia="Arial" w:hAnsi="Arial" w:cs="Arial"/>
        </w:rPr>
        <w:t>Umowa została sporządzona w dwóch jednobrzmiących egzemplarzach dla każdej ze stron.</w:t>
      </w:r>
    </w:p>
    <w:p w14:paraId="4B1B2F5D" w14:textId="0F3D91A4"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2. </w:t>
      </w:r>
      <w:r w:rsidR="001355F0" w:rsidRPr="0057029A">
        <w:rPr>
          <w:rFonts w:ascii="Arial" w:eastAsia="Arial" w:hAnsi="Arial" w:cs="Arial"/>
        </w:rPr>
        <w:t>W sprawach nieuregulowanych zastosowanie będą miały przepisy Kodeksu cywilnego oraz Rozporządzenia.</w:t>
      </w:r>
    </w:p>
    <w:p w14:paraId="6CF4EB63" w14:textId="08056F0D" w:rsidR="004669F4" w:rsidRPr="0057029A" w:rsidRDefault="00B31727" w:rsidP="00B31727">
      <w:pPr>
        <w:suppressAutoHyphens/>
        <w:spacing w:line="271" w:lineRule="auto"/>
        <w:jc w:val="both"/>
        <w:rPr>
          <w:rFonts w:ascii="Arial" w:eastAsia="Arial" w:hAnsi="Arial" w:cs="Arial"/>
        </w:rPr>
      </w:pPr>
      <w:r w:rsidRPr="0057029A">
        <w:rPr>
          <w:rFonts w:ascii="Arial" w:eastAsia="Arial" w:hAnsi="Arial" w:cs="Arial"/>
        </w:rPr>
        <w:t xml:space="preserve">3. </w:t>
      </w:r>
      <w:r w:rsidR="001355F0" w:rsidRPr="0057029A">
        <w:rPr>
          <w:rFonts w:ascii="Arial" w:eastAsia="Arial" w:hAnsi="Arial" w:cs="Arial"/>
        </w:rPr>
        <w:t>Sądem właściwym dla rozpatrzenia sporów wynikających z niniejszej umowy będzie sąd właściwy Administratora danych.</w:t>
      </w:r>
    </w:p>
    <w:sectPr w:rsidR="004669F4" w:rsidRPr="0057029A">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3568C" w14:textId="77777777" w:rsidR="00480943" w:rsidRDefault="00480943" w:rsidP="000B381D">
      <w:pPr>
        <w:spacing w:after="0" w:line="240" w:lineRule="auto"/>
      </w:pPr>
      <w:r>
        <w:separator/>
      </w:r>
    </w:p>
  </w:endnote>
  <w:endnote w:type="continuationSeparator" w:id="0">
    <w:p w14:paraId="621D068E" w14:textId="77777777" w:rsidR="00480943" w:rsidRDefault="00480943" w:rsidP="000B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
    <w:charset w:val="00"/>
    <w:family w:val="auto"/>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Calibri"/>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NewRoman">
    <w:altName w:val="MS Mincho"/>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169896"/>
      <w:docPartObj>
        <w:docPartGallery w:val="Page Numbers (Bottom of Page)"/>
        <w:docPartUnique/>
      </w:docPartObj>
    </w:sdtPr>
    <w:sdtContent>
      <w:sdt>
        <w:sdtPr>
          <w:id w:val="1728636285"/>
          <w:docPartObj>
            <w:docPartGallery w:val="Page Numbers (Top of Page)"/>
            <w:docPartUnique/>
          </w:docPartObj>
        </w:sdtPr>
        <w:sdtContent>
          <w:p w14:paraId="180DD05F" w14:textId="3AEBE6EA" w:rsidR="00EA0472" w:rsidRDefault="00EA047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E8747F">
              <w:rPr>
                <w:b/>
                <w:bCs/>
                <w:noProof/>
              </w:rPr>
              <w:t>15</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E8747F">
              <w:rPr>
                <w:b/>
                <w:bCs/>
                <w:noProof/>
              </w:rPr>
              <w:t>56</w:t>
            </w:r>
            <w:r>
              <w:rPr>
                <w:b/>
                <w:bCs/>
                <w:sz w:val="24"/>
                <w:szCs w:val="24"/>
              </w:rPr>
              <w:fldChar w:fldCharType="end"/>
            </w:r>
          </w:p>
        </w:sdtContent>
      </w:sdt>
    </w:sdtContent>
  </w:sdt>
  <w:p w14:paraId="230300D9" w14:textId="77777777" w:rsidR="00EA0472" w:rsidRDefault="00EA04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C4EE" w14:textId="77777777" w:rsidR="00480943" w:rsidRDefault="00480943" w:rsidP="000B381D">
      <w:pPr>
        <w:spacing w:after="0" w:line="240" w:lineRule="auto"/>
      </w:pPr>
      <w:r>
        <w:separator/>
      </w:r>
    </w:p>
  </w:footnote>
  <w:footnote w:type="continuationSeparator" w:id="0">
    <w:p w14:paraId="3AF86E11" w14:textId="77777777" w:rsidR="00480943" w:rsidRDefault="00480943" w:rsidP="000B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Calibri" w:hAnsi="Calibri" w:cs="Arial"/>
        <w:color w:val="auto"/>
        <w:sz w:val="24"/>
        <w:szCs w:val="24"/>
      </w:rPr>
    </w:lvl>
  </w:abstractNum>
  <w:abstractNum w:abstractNumId="1" w15:restartNumberingAfterBreak="0">
    <w:nsid w:val="00000002"/>
    <w:multiLevelType w:val="multilevel"/>
    <w:tmpl w:val="00000002"/>
    <w:name w:val="WW8Num2"/>
    <w:lvl w:ilvl="0">
      <w:start w:val="1"/>
      <w:numFmt w:val="decimal"/>
      <w:lvlText w:val="%1"/>
      <w:lvlJc w:val="left"/>
      <w:pPr>
        <w:tabs>
          <w:tab w:val="num" w:pos="432"/>
        </w:tabs>
        <w:ind w:left="0" w:firstLine="0"/>
      </w:pPr>
      <w:rPr>
        <w:b w:val="0"/>
        <w:color w:val="000000"/>
      </w:r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43"/>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2" w15:restartNumberingAfterBreak="0">
    <w:nsid w:val="00000003"/>
    <w:multiLevelType w:val="multilevel"/>
    <w:tmpl w:val="00000003"/>
    <w:name w:val="WW8Num3"/>
    <w:lvl w:ilvl="0">
      <w:start w:val="1"/>
      <w:numFmt w:val="decimal"/>
      <w:lvlText w:val="%1."/>
      <w:lvlJc w:val="left"/>
      <w:pPr>
        <w:tabs>
          <w:tab w:val="num" w:pos="1080"/>
        </w:tabs>
        <w:ind w:left="0" w:firstLine="0"/>
      </w:pPr>
      <w:rPr>
        <w:rFonts w:ascii="Calibri" w:hAnsi="Calibri" w:cs="Calibri"/>
        <w:b/>
        <w:sz w:val="24"/>
      </w:rPr>
    </w:lvl>
    <w:lvl w:ilvl="1">
      <w:start w:val="1"/>
      <w:numFmt w:val="lowerLetter"/>
      <w:lvlText w:val="%2."/>
      <w:lvlJc w:val="left"/>
      <w:pPr>
        <w:tabs>
          <w:tab w:val="num" w:pos="1800"/>
        </w:tabs>
        <w:ind w:left="0" w:firstLine="0"/>
      </w:pPr>
    </w:lvl>
    <w:lvl w:ilvl="2">
      <w:start w:val="1"/>
      <w:numFmt w:val="lowerLetter"/>
      <w:lvlText w:val="%3)"/>
      <w:lvlJc w:val="left"/>
      <w:pPr>
        <w:tabs>
          <w:tab w:val="num" w:pos="360"/>
        </w:tabs>
        <w:ind w:left="0" w:firstLine="0"/>
      </w:pPr>
    </w:lvl>
    <w:lvl w:ilvl="3">
      <w:start w:val="1"/>
      <w:numFmt w:val="decimal"/>
      <w:lvlText w:val="%4)"/>
      <w:lvlJc w:val="left"/>
      <w:pPr>
        <w:tabs>
          <w:tab w:val="num" w:pos="3240"/>
        </w:tabs>
        <w:ind w:left="0" w:firstLine="0"/>
      </w:pPr>
      <w:rPr>
        <w:rFonts w:ascii="Calibri" w:hAnsi="Calibri" w:cs="Calibri"/>
        <w:sz w:val="24"/>
      </w:rPr>
    </w:lvl>
    <w:lvl w:ilvl="4">
      <w:start w:val="1"/>
      <w:numFmt w:val="lowerLetter"/>
      <w:lvlText w:val="%5."/>
      <w:lvlJc w:val="left"/>
      <w:pPr>
        <w:tabs>
          <w:tab w:val="num" w:pos="3960"/>
        </w:tabs>
        <w:ind w:left="0" w:firstLine="0"/>
      </w:pPr>
    </w:lvl>
    <w:lvl w:ilvl="5">
      <w:start w:val="1"/>
      <w:numFmt w:val="lowerRoman"/>
      <w:lvlText w:val="%6."/>
      <w:lvlJc w:val="lef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left"/>
      <w:pPr>
        <w:tabs>
          <w:tab w:val="num" w:pos="6840"/>
        </w:tabs>
        <w:ind w:left="0" w:firstLine="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720"/>
        </w:tabs>
        <w:ind w:left="0" w:firstLine="0"/>
      </w:pPr>
      <w:rPr>
        <w:rFonts w:cs="Arial"/>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357"/>
        </w:tabs>
        <w:ind w:left="0" w:firstLine="0"/>
      </w:pPr>
      <w:rPr>
        <w:rFonts w:ascii="Calibri" w:hAnsi="Calibri" w:cs="Calibri"/>
        <w:color w:val="000000"/>
        <w:sz w:val="24"/>
        <w:lang w:eastAsia="pl-PL"/>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0" w:firstLine="0"/>
      </w:pPr>
      <w:rPr>
        <w:rFonts w:ascii="Calibri" w:eastAsia="Times New Roman" w:hAnsi="Calibri" w:cs="Times New Roman"/>
        <w:color w:val="000000"/>
        <w:sz w:val="24"/>
      </w:rPr>
    </w:lvl>
    <w:lvl w:ilvl="1">
      <w:start w:val="1"/>
      <w:numFmt w:val="lowerLetter"/>
      <w:lvlText w:val="%2)"/>
      <w:lvlJc w:val="left"/>
      <w:pPr>
        <w:tabs>
          <w:tab w:val="num" w:pos="1440"/>
        </w:tabs>
        <w:ind w:left="0" w:firstLine="0"/>
      </w:pPr>
    </w:lvl>
    <w:lvl w:ilvl="2">
      <w:start w:val="1"/>
      <w:numFmt w:val="upperRoman"/>
      <w:lvlText w:val="%3."/>
      <w:lvlJc w:val="left"/>
      <w:pPr>
        <w:tabs>
          <w:tab w:val="num" w:pos="2700"/>
        </w:tabs>
        <w:ind w:left="0" w:firstLine="0"/>
      </w:pPr>
      <w:rPr>
        <w:b w:val="0"/>
      </w:rPr>
    </w:lvl>
    <w:lvl w:ilvl="3">
      <w:start w:val="1"/>
      <w:numFmt w:val="decimal"/>
      <w:lvlText w:val="%4."/>
      <w:lvlJc w:val="left"/>
      <w:pPr>
        <w:tabs>
          <w:tab w:val="num" w:pos="2880"/>
        </w:tabs>
        <w:ind w:left="0" w:firstLine="0"/>
      </w:pPr>
      <w:rPr>
        <w:rFonts w:ascii="Calibri" w:hAnsi="Calibri" w:cs="Calibri"/>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15:restartNumberingAfterBreak="0">
    <w:nsid w:val="00000008"/>
    <w:multiLevelType w:val="multilevel"/>
    <w:tmpl w:val="00000008"/>
    <w:name w:val="WW8Num8"/>
    <w:lvl w:ilvl="0">
      <w:start w:val="1"/>
      <w:numFmt w:val="decimal"/>
      <w:lvlText w:val="%1"/>
      <w:lvlJc w:val="left"/>
      <w:pPr>
        <w:tabs>
          <w:tab w:val="num" w:pos="432"/>
        </w:tabs>
        <w:ind w:left="0" w:firstLine="0"/>
      </w:pPr>
    </w:lvl>
    <w:lvl w:ilvl="1">
      <w:start w:val="1"/>
      <w:numFmt w:val="decimal"/>
      <w:lvlText w:val="%1.%2"/>
      <w:lvlJc w:val="left"/>
      <w:pPr>
        <w:tabs>
          <w:tab w:val="num" w:pos="576"/>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864"/>
        </w:tabs>
        <w:ind w:left="0" w:firstLine="0"/>
      </w:pPr>
    </w:lvl>
    <w:lvl w:ilvl="4">
      <w:start w:val="1"/>
      <w:numFmt w:val="decimal"/>
      <w:lvlText w:val="%1.%2.%3.%4.%5"/>
      <w:lvlJc w:val="left"/>
      <w:pPr>
        <w:tabs>
          <w:tab w:val="num" w:pos="1008"/>
        </w:tabs>
        <w:ind w:left="0" w:firstLine="0"/>
      </w:pPr>
    </w:lvl>
    <w:lvl w:ilvl="5">
      <w:start w:val="1"/>
      <w:numFmt w:val="decimal"/>
      <w:lvlText w:val="%1.%2.%3.%4.%5.%6"/>
      <w:lvlJc w:val="left"/>
      <w:pPr>
        <w:tabs>
          <w:tab w:val="num" w:pos="1152"/>
        </w:tabs>
        <w:ind w:left="0" w:firstLine="0"/>
      </w:pPr>
    </w:lvl>
    <w:lvl w:ilvl="6">
      <w:start w:val="1"/>
      <w:numFmt w:val="decimal"/>
      <w:lvlText w:val="%1.%2.%3.%4.%5.%6.%7"/>
      <w:lvlJc w:val="left"/>
      <w:pPr>
        <w:tabs>
          <w:tab w:val="num" w:pos="1296"/>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584"/>
        </w:tabs>
        <w:ind w:left="0" w:firstLine="0"/>
      </w:pPr>
    </w:lvl>
  </w:abstractNum>
  <w:abstractNum w:abstractNumId="8" w15:restartNumberingAfterBreak="0">
    <w:nsid w:val="00000009"/>
    <w:multiLevelType w:val="singleLevel"/>
    <w:tmpl w:val="00000009"/>
    <w:name w:val="WW8Num9"/>
    <w:lvl w:ilvl="0">
      <w:start w:val="1"/>
      <w:numFmt w:val="decimal"/>
      <w:lvlText w:val="%1."/>
      <w:lvlJc w:val="left"/>
      <w:pPr>
        <w:tabs>
          <w:tab w:val="num" w:pos="-360"/>
        </w:tabs>
        <w:ind w:left="360" w:hanging="360"/>
      </w:pPr>
      <w:rPr>
        <w:rFonts w:ascii="Calibri" w:eastAsia="Times New Roman" w:hAnsi="Calibri" w:cs="Times New Roman"/>
        <w:sz w:val="24"/>
        <w:szCs w:val="24"/>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720" w:hanging="360"/>
      </w:pPr>
      <w:rPr>
        <w:rFonts w:ascii="Calibri" w:hAnsi="Calibri" w:cs="Calibri"/>
        <w:color w:val="auto"/>
        <w:sz w:val="24"/>
        <w:szCs w:val="24"/>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color w:val="000000"/>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05" w:hanging="705"/>
      </w:pPr>
    </w:lvl>
    <w:lvl w:ilvl="1">
      <w:start w:val="1"/>
      <w:numFmt w:val="decimal"/>
      <w:lvlText w:val="%1.%2."/>
      <w:lvlJc w:val="left"/>
      <w:pPr>
        <w:tabs>
          <w:tab w:val="num" w:pos="0"/>
        </w:tabs>
        <w:ind w:left="705" w:hanging="705"/>
      </w:pPr>
      <w:rPr>
        <w:rFonts w:ascii="Calibri" w:hAnsi="Calibri" w:cs="Calibri"/>
        <w:sz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86" w:hanging="360"/>
      </w:pPr>
      <w:rPr>
        <w:rFonts w:ascii="Calibri" w:hAnsi="Calibri" w:cs="Calibri"/>
        <w:b/>
        <w:strike w:val="0"/>
        <w:dstrike w:val="0"/>
        <w:color w:val="000000"/>
        <w:sz w:val="24"/>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ascii="Calibri" w:hAnsi="Calibri" w:cs="Calibri"/>
        <w:color w:val="000000"/>
        <w:sz w:val="24"/>
      </w:rPr>
    </w:lvl>
  </w:abstractNum>
  <w:abstractNum w:abstractNumId="14" w15:restartNumberingAfterBreak="0">
    <w:nsid w:val="0000000F"/>
    <w:multiLevelType w:val="multilevel"/>
    <w:tmpl w:val="0000000F"/>
    <w:name w:val="WW8Num15"/>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rPr>
        <w:rFonts w:ascii="Calibri" w:hAnsi="Calibri" w:cs="Times New Roman"/>
        <w:color w:val="000000"/>
        <w:sz w:val="24"/>
      </w:rPr>
    </w:lvl>
    <w:lvl w:ilvl="2">
      <w:start w:val="1"/>
      <w:numFmt w:val="lowerRoman"/>
      <w:lvlText w:val="%3."/>
      <w:lvlJc w:val="right"/>
      <w:pPr>
        <w:tabs>
          <w:tab w:val="num" w:pos="2444"/>
        </w:tabs>
        <w:ind w:left="2444" w:hanging="180"/>
      </w:pPr>
      <w:rPr>
        <w:rFonts w:ascii="Calibri" w:hAnsi="Calibri" w:cs="Times New Roman"/>
        <w:color w:val="000000"/>
        <w:sz w:val="24"/>
      </w:rPr>
    </w:lvl>
    <w:lvl w:ilvl="3">
      <w:start w:val="1"/>
      <w:numFmt w:val="decimal"/>
      <w:lvlText w:val="%4."/>
      <w:lvlJc w:val="left"/>
      <w:pPr>
        <w:tabs>
          <w:tab w:val="num" w:pos="3164"/>
        </w:tabs>
        <w:ind w:left="3164" w:hanging="360"/>
      </w:pPr>
      <w:rPr>
        <w:rFonts w:ascii="Calibri" w:hAnsi="Calibri" w:cs="Times New Roman"/>
        <w:color w:val="000000"/>
        <w:sz w:val="24"/>
      </w:rPr>
    </w:lvl>
    <w:lvl w:ilvl="4">
      <w:start w:val="1"/>
      <w:numFmt w:val="lowerLetter"/>
      <w:lvlText w:val="%5."/>
      <w:lvlJc w:val="left"/>
      <w:pPr>
        <w:tabs>
          <w:tab w:val="num" w:pos="3884"/>
        </w:tabs>
        <w:ind w:left="3884" w:hanging="360"/>
      </w:pPr>
      <w:rPr>
        <w:rFonts w:ascii="Calibri" w:hAnsi="Calibri" w:cs="Times New Roman"/>
        <w:color w:val="000000"/>
        <w:sz w:val="24"/>
      </w:rPr>
    </w:lvl>
    <w:lvl w:ilvl="5">
      <w:start w:val="1"/>
      <w:numFmt w:val="lowerRoman"/>
      <w:lvlText w:val="%6."/>
      <w:lvlJc w:val="right"/>
      <w:pPr>
        <w:tabs>
          <w:tab w:val="num" w:pos="4604"/>
        </w:tabs>
        <w:ind w:left="4604" w:hanging="180"/>
      </w:pPr>
      <w:rPr>
        <w:rFonts w:ascii="Calibri" w:hAnsi="Calibri" w:cs="Times New Roman"/>
        <w:color w:val="000000"/>
        <w:sz w:val="24"/>
      </w:rPr>
    </w:lvl>
    <w:lvl w:ilvl="6">
      <w:start w:val="1"/>
      <w:numFmt w:val="decimal"/>
      <w:lvlText w:val="%7."/>
      <w:lvlJc w:val="left"/>
      <w:pPr>
        <w:tabs>
          <w:tab w:val="num" w:pos="5324"/>
        </w:tabs>
        <w:ind w:left="5324" w:hanging="360"/>
      </w:pPr>
      <w:rPr>
        <w:rFonts w:ascii="Calibri" w:hAnsi="Calibri" w:cs="Times New Roman"/>
        <w:color w:val="000000"/>
        <w:sz w:val="24"/>
      </w:rPr>
    </w:lvl>
    <w:lvl w:ilvl="7">
      <w:start w:val="1"/>
      <w:numFmt w:val="lowerLetter"/>
      <w:lvlText w:val="%8."/>
      <w:lvlJc w:val="left"/>
      <w:pPr>
        <w:tabs>
          <w:tab w:val="num" w:pos="6044"/>
        </w:tabs>
        <w:ind w:left="6044" w:hanging="360"/>
      </w:pPr>
      <w:rPr>
        <w:rFonts w:ascii="Calibri" w:hAnsi="Calibri" w:cs="Times New Roman"/>
        <w:color w:val="000000"/>
        <w:sz w:val="24"/>
      </w:rPr>
    </w:lvl>
    <w:lvl w:ilvl="8">
      <w:start w:val="1"/>
      <w:numFmt w:val="lowerRoman"/>
      <w:lvlText w:val="%9."/>
      <w:lvlJc w:val="right"/>
      <w:pPr>
        <w:tabs>
          <w:tab w:val="num" w:pos="6764"/>
        </w:tabs>
        <w:ind w:left="6764" w:hanging="180"/>
      </w:pPr>
      <w:rPr>
        <w:rFonts w:ascii="Calibri" w:hAnsi="Calibri" w:cs="Times New Roman"/>
        <w:color w:val="000000"/>
        <w:sz w:val="24"/>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color w:val="000000"/>
        <w:sz w:val="24"/>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1507" w:hanging="360"/>
      </w:pPr>
      <w:rPr>
        <w:rFonts w:ascii="Calibri" w:hAnsi="Calibri" w:cs="Calibri"/>
        <w:color w:val="000000"/>
        <w:sz w:val="24"/>
      </w:r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0" w:firstLine="0"/>
      </w:pPr>
      <w:rPr>
        <w:rFonts w:ascii="Calibri" w:eastAsia="Times New Roman" w:hAnsi="Calibri" w:cs="Times New Roman"/>
        <w:color w:val="000000"/>
        <w:sz w:val="24"/>
      </w:rPr>
    </w:lvl>
    <w:lvl w:ilvl="1">
      <w:start w:val="1"/>
      <w:numFmt w:val="lowerLetter"/>
      <w:lvlText w:val="%2)"/>
      <w:lvlJc w:val="left"/>
      <w:pPr>
        <w:tabs>
          <w:tab w:val="num" w:pos="1440"/>
        </w:tabs>
        <w:ind w:left="0" w:firstLine="0"/>
      </w:pPr>
    </w:lvl>
    <w:lvl w:ilvl="2">
      <w:start w:val="1"/>
      <w:numFmt w:val="upperRoman"/>
      <w:lvlText w:val="%3."/>
      <w:lvlJc w:val="left"/>
      <w:pPr>
        <w:tabs>
          <w:tab w:val="num" w:pos="2700"/>
        </w:tabs>
        <w:ind w:left="0" w:firstLine="0"/>
      </w:pPr>
      <w:rPr>
        <w:b w:val="0"/>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360" w:hanging="360"/>
      </w:pPr>
      <w:rPr>
        <w:rFonts w:ascii="Calibri" w:hAnsi="Calibri" w:cs="Arial"/>
        <w:b/>
        <w:color w:val="auto"/>
        <w:sz w:val="24"/>
      </w:rPr>
    </w:lvl>
    <w:lvl w:ilvl="1">
      <w:start w:val="1"/>
      <w:numFmt w:val="decimal"/>
      <w:lvlText w:val="%1.%2."/>
      <w:lvlJc w:val="left"/>
      <w:pPr>
        <w:tabs>
          <w:tab w:val="num" w:pos="0"/>
        </w:tabs>
        <w:ind w:left="644" w:hanging="360"/>
      </w:pPr>
      <w:rPr>
        <w:rFonts w:ascii="Calibri" w:hAnsi="Calibri" w:cs="Arial"/>
        <w:b/>
        <w:color w:val="auto"/>
        <w:sz w:val="24"/>
      </w:rPr>
    </w:lvl>
    <w:lvl w:ilvl="2">
      <w:start w:val="1"/>
      <w:numFmt w:val="decimal"/>
      <w:lvlText w:val="%1.%2.%3."/>
      <w:lvlJc w:val="left"/>
      <w:pPr>
        <w:tabs>
          <w:tab w:val="num" w:pos="0"/>
        </w:tabs>
        <w:ind w:left="1440" w:hanging="720"/>
      </w:pPr>
      <w:rPr>
        <w:rFonts w:ascii="Calibri" w:hAnsi="Calibri" w:cs="Arial"/>
        <w:b/>
        <w:color w:val="auto"/>
        <w:sz w:val="24"/>
      </w:rPr>
    </w:lvl>
    <w:lvl w:ilvl="3">
      <w:start w:val="1"/>
      <w:numFmt w:val="decimal"/>
      <w:lvlText w:val="%1.%2.%3.%4."/>
      <w:lvlJc w:val="left"/>
      <w:pPr>
        <w:tabs>
          <w:tab w:val="num" w:pos="0"/>
        </w:tabs>
        <w:ind w:left="1800" w:hanging="720"/>
      </w:pPr>
      <w:rPr>
        <w:rFonts w:ascii="Calibri" w:hAnsi="Calibri" w:cs="Arial"/>
        <w:b/>
        <w:color w:val="auto"/>
        <w:sz w:val="24"/>
      </w:rPr>
    </w:lvl>
    <w:lvl w:ilvl="4">
      <w:start w:val="1"/>
      <w:numFmt w:val="decimal"/>
      <w:lvlText w:val="%1.%2.%3.%4.%5."/>
      <w:lvlJc w:val="left"/>
      <w:pPr>
        <w:tabs>
          <w:tab w:val="num" w:pos="0"/>
        </w:tabs>
        <w:ind w:left="2520" w:hanging="1080"/>
      </w:pPr>
      <w:rPr>
        <w:rFonts w:ascii="Calibri" w:hAnsi="Calibri" w:cs="Arial"/>
        <w:b/>
        <w:color w:val="auto"/>
        <w:sz w:val="24"/>
      </w:rPr>
    </w:lvl>
    <w:lvl w:ilvl="5">
      <w:start w:val="1"/>
      <w:numFmt w:val="decimal"/>
      <w:lvlText w:val="%1.%2.%3.%4.%5.%6."/>
      <w:lvlJc w:val="left"/>
      <w:pPr>
        <w:tabs>
          <w:tab w:val="num" w:pos="0"/>
        </w:tabs>
        <w:ind w:left="2880" w:hanging="1080"/>
      </w:pPr>
      <w:rPr>
        <w:rFonts w:ascii="Calibri" w:hAnsi="Calibri" w:cs="Arial"/>
        <w:b/>
        <w:color w:val="auto"/>
        <w:sz w:val="24"/>
      </w:rPr>
    </w:lvl>
    <w:lvl w:ilvl="6">
      <w:start w:val="1"/>
      <w:numFmt w:val="decimal"/>
      <w:lvlText w:val="%1.%2.%3.%4.%5.%6.%7."/>
      <w:lvlJc w:val="left"/>
      <w:pPr>
        <w:tabs>
          <w:tab w:val="num" w:pos="0"/>
        </w:tabs>
        <w:ind w:left="3600" w:hanging="1440"/>
      </w:pPr>
      <w:rPr>
        <w:rFonts w:ascii="Calibri" w:hAnsi="Calibri" w:cs="Arial"/>
        <w:b/>
        <w:color w:val="auto"/>
        <w:sz w:val="24"/>
      </w:rPr>
    </w:lvl>
    <w:lvl w:ilvl="7">
      <w:start w:val="1"/>
      <w:numFmt w:val="decimal"/>
      <w:lvlText w:val="%1.%2.%3.%4.%5.%6.%7.%8."/>
      <w:lvlJc w:val="left"/>
      <w:pPr>
        <w:tabs>
          <w:tab w:val="num" w:pos="0"/>
        </w:tabs>
        <w:ind w:left="3960" w:hanging="1440"/>
      </w:pPr>
      <w:rPr>
        <w:rFonts w:ascii="Calibri" w:hAnsi="Calibri" w:cs="Arial"/>
        <w:b/>
        <w:color w:val="auto"/>
        <w:sz w:val="24"/>
      </w:rPr>
    </w:lvl>
    <w:lvl w:ilvl="8">
      <w:start w:val="1"/>
      <w:numFmt w:val="decimal"/>
      <w:lvlText w:val="%1.%2.%3.%4.%5.%6.%7.%8.%9."/>
      <w:lvlJc w:val="left"/>
      <w:pPr>
        <w:tabs>
          <w:tab w:val="num" w:pos="0"/>
        </w:tabs>
        <w:ind w:left="4680" w:hanging="1800"/>
      </w:pPr>
      <w:rPr>
        <w:rFonts w:ascii="Calibri" w:hAnsi="Calibri" w:cs="Arial"/>
        <w:b/>
        <w:color w:val="auto"/>
        <w:sz w:val="24"/>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720" w:hanging="360"/>
      </w:pPr>
      <w:rPr>
        <w:rFonts w:ascii="Symbol" w:hAnsi="Symbol" w:cs="Symbol"/>
        <w:color w:val="000000"/>
        <w:sz w:val="24"/>
      </w:r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Calibri" w:eastAsia="Calibri" w:hAnsi="Calibri" w:cs="Calibri"/>
        <w:b/>
        <w:sz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name w:val="WW8Num24"/>
    <w:lvl w:ilvl="0">
      <w:start w:val="1"/>
      <w:numFmt w:val="decimal"/>
      <w:lvlText w:val="%1."/>
      <w:lvlJc w:val="left"/>
      <w:pPr>
        <w:tabs>
          <w:tab w:val="num" w:pos="720"/>
        </w:tabs>
        <w:ind w:left="0" w:firstLine="0"/>
      </w:pPr>
      <w:rPr>
        <w:rFonts w:ascii="Calibri" w:eastAsia="Times New Roman" w:hAnsi="Calibri" w:cs="Times New Roman"/>
        <w:color w:val="000000"/>
        <w:sz w:val="24"/>
      </w:rPr>
    </w:lvl>
    <w:lvl w:ilvl="1">
      <w:start w:val="1"/>
      <w:numFmt w:val="lowerLetter"/>
      <w:lvlText w:val="%2)"/>
      <w:lvlJc w:val="left"/>
      <w:pPr>
        <w:tabs>
          <w:tab w:val="num" w:pos="1440"/>
        </w:tabs>
        <w:ind w:left="0" w:firstLine="0"/>
      </w:pPr>
    </w:lvl>
    <w:lvl w:ilvl="2">
      <w:start w:val="1"/>
      <w:numFmt w:val="upperRoman"/>
      <w:lvlText w:val="%3."/>
      <w:lvlJc w:val="left"/>
      <w:pPr>
        <w:tabs>
          <w:tab w:val="num" w:pos="2700"/>
        </w:tabs>
        <w:ind w:left="0" w:firstLine="0"/>
      </w:pPr>
      <w:rPr>
        <w:b w:val="0"/>
      </w:rPr>
    </w:lvl>
    <w:lvl w:ilvl="3">
      <w:start w:val="1"/>
      <w:numFmt w:val="decimal"/>
      <w:lvlText w:val="%4."/>
      <w:lvlJc w:val="left"/>
      <w:pPr>
        <w:tabs>
          <w:tab w:val="num" w:pos="2880"/>
        </w:tabs>
        <w:ind w:left="0" w:firstLine="0"/>
      </w:pPr>
      <w:rPr>
        <w:rFonts w:ascii="Calibri" w:hAnsi="Calibri" w:cs="Calibri"/>
        <w:sz w:val="24"/>
      </w:r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4" w15:restartNumberingAfterBreak="0">
    <w:nsid w:val="013E605B"/>
    <w:multiLevelType w:val="multilevel"/>
    <w:tmpl w:val="B7E45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3AB5665"/>
    <w:multiLevelType w:val="multilevel"/>
    <w:tmpl w:val="E5547F4A"/>
    <w:styleLink w:val="Biecalista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4C0730C"/>
    <w:multiLevelType w:val="multilevel"/>
    <w:tmpl w:val="D9BEEAFA"/>
    <w:styleLink w:val="WWNum25"/>
    <w:lvl w:ilvl="0">
      <w:start w:val="1"/>
      <w:numFmt w:val="lowerLetter"/>
      <w:lvlText w:val="%1)"/>
      <w:lvlJc w:val="left"/>
      <w:pPr>
        <w:ind w:left="2208" w:hanging="360"/>
      </w:pPr>
    </w:lvl>
    <w:lvl w:ilvl="1">
      <w:start w:val="1"/>
      <w:numFmt w:val="lowerLetter"/>
      <w:lvlText w:val="%2."/>
      <w:lvlJc w:val="left"/>
      <w:pPr>
        <w:ind w:left="2928" w:hanging="360"/>
      </w:pPr>
    </w:lvl>
    <w:lvl w:ilvl="2">
      <w:start w:val="1"/>
      <w:numFmt w:val="lowerRoman"/>
      <w:lvlText w:val="%3."/>
      <w:lvlJc w:val="right"/>
      <w:pPr>
        <w:ind w:left="3648" w:hanging="180"/>
      </w:pPr>
    </w:lvl>
    <w:lvl w:ilvl="3">
      <w:start w:val="1"/>
      <w:numFmt w:val="decimal"/>
      <w:lvlText w:val="%4."/>
      <w:lvlJc w:val="left"/>
      <w:pPr>
        <w:ind w:left="4368" w:hanging="360"/>
      </w:pPr>
    </w:lvl>
    <w:lvl w:ilvl="4">
      <w:start w:val="1"/>
      <w:numFmt w:val="lowerLetter"/>
      <w:lvlText w:val="%5."/>
      <w:lvlJc w:val="left"/>
      <w:pPr>
        <w:ind w:left="5088" w:hanging="360"/>
      </w:pPr>
    </w:lvl>
    <w:lvl w:ilvl="5">
      <w:start w:val="1"/>
      <w:numFmt w:val="lowerRoman"/>
      <w:lvlText w:val="%6."/>
      <w:lvlJc w:val="right"/>
      <w:pPr>
        <w:ind w:left="5808" w:hanging="180"/>
      </w:pPr>
    </w:lvl>
    <w:lvl w:ilvl="6">
      <w:start w:val="1"/>
      <w:numFmt w:val="decimal"/>
      <w:lvlText w:val="%7."/>
      <w:lvlJc w:val="left"/>
      <w:pPr>
        <w:ind w:left="6528" w:hanging="360"/>
      </w:pPr>
    </w:lvl>
    <w:lvl w:ilvl="7">
      <w:start w:val="1"/>
      <w:numFmt w:val="lowerLetter"/>
      <w:lvlText w:val="%8."/>
      <w:lvlJc w:val="left"/>
      <w:pPr>
        <w:ind w:left="7248" w:hanging="360"/>
      </w:pPr>
    </w:lvl>
    <w:lvl w:ilvl="8">
      <w:start w:val="1"/>
      <w:numFmt w:val="lowerRoman"/>
      <w:lvlText w:val="%9."/>
      <w:lvlJc w:val="right"/>
      <w:pPr>
        <w:ind w:left="7968" w:hanging="180"/>
      </w:pPr>
    </w:lvl>
  </w:abstractNum>
  <w:abstractNum w:abstractNumId="27" w15:restartNumberingAfterBreak="0">
    <w:nsid w:val="08525403"/>
    <w:multiLevelType w:val="hybridMultilevel"/>
    <w:tmpl w:val="6F3E3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96A4701"/>
    <w:multiLevelType w:val="hybridMultilevel"/>
    <w:tmpl w:val="7BF4DB68"/>
    <w:lvl w:ilvl="0" w:tplc="EB0252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EEE6849"/>
    <w:multiLevelType w:val="multilevel"/>
    <w:tmpl w:val="E7C0529C"/>
    <w:styleLink w:val="WWNum35"/>
    <w:lvl w:ilvl="0">
      <w:start w:val="1"/>
      <w:numFmt w:val="decimal"/>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30" w15:restartNumberingAfterBreak="0">
    <w:nsid w:val="101C40B6"/>
    <w:multiLevelType w:val="multilevel"/>
    <w:tmpl w:val="A6DCB07E"/>
    <w:lvl w:ilvl="0">
      <w:start w:val="1"/>
      <w:numFmt w:val="bullet"/>
      <w:pStyle w:val="Nagweksekcji"/>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0D572CF"/>
    <w:multiLevelType w:val="multilevel"/>
    <w:tmpl w:val="60E6AD5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15010643"/>
    <w:multiLevelType w:val="hybridMultilevel"/>
    <w:tmpl w:val="CDB89A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5050338"/>
    <w:multiLevelType w:val="hybridMultilevel"/>
    <w:tmpl w:val="5636CD86"/>
    <w:lvl w:ilvl="0" w:tplc="EB0252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1B3F7160"/>
    <w:multiLevelType w:val="multilevel"/>
    <w:tmpl w:val="94F4F51A"/>
    <w:styleLink w:val="WWNum26"/>
    <w:lvl w:ilvl="0">
      <w:start w:val="1"/>
      <w:numFmt w:val="lowerLetter"/>
      <w:lvlText w:val="%1)"/>
      <w:lvlJc w:val="left"/>
      <w:pPr>
        <w:ind w:left="2352" w:hanging="360"/>
      </w:pPr>
    </w:lvl>
    <w:lvl w:ilvl="1">
      <w:start w:val="1"/>
      <w:numFmt w:val="lowerLetter"/>
      <w:lvlText w:val="%2."/>
      <w:lvlJc w:val="left"/>
      <w:pPr>
        <w:ind w:left="3072" w:hanging="360"/>
      </w:pPr>
    </w:lvl>
    <w:lvl w:ilvl="2">
      <w:start w:val="1"/>
      <w:numFmt w:val="lowerRoman"/>
      <w:lvlText w:val="%3."/>
      <w:lvlJc w:val="right"/>
      <w:pPr>
        <w:ind w:left="3792" w:hanging="180"/>
      </w:pPr>
    </w:lvl>
    <w:lvl w:ilvl="3">
      <w:start w:val="1"/>
      <w:numFmt w:val="decimal"/>
      <w:lvlText w:val="%4."/>
      <w:lvlJc w:val="left"/>
      <w:pPr>
        <w:ind w:left="4512" w:hanging="360"/>
      </w:pPr>
    </w:lvl>
    <w:lvl w:ilvl="4">
      <w:start w:val="1"/>
      <w:numFmt w:val="lowerLetter"/>
      <w:lvlText w:val="%5."/>
      <w:lvlJc w:val="left"/>
      <w:pPr>
        <w:ind w:left="5232" w:hanging="360"/>
      </w:pPr>
    </w:lvl>
    <w:lvl w:ilvl="5">
      <w:start w:val="1"/>
      <w:numFmt w:val="lowerRoman"/>
      <w:lvlText w:val="%6."/>
      <w:lvlJc w:val="right"/>
      <w:pPr>
        <w:ind w:left="5952" w:hanging="180"/>
      </w:pPr>
    </w:lvl>
    <w:lvl w:ilvl="6">
      <w:start w:val="1"/>
      <w:numFmt w:val="decimal"/>
      <w:lvlText w:val="%7."/>
      <w:lvlJc w:val="left"/>
      <w:pPr>
        <w:ind w:left="6672" w:hanging="360"/>
      </w:pPr>
    </w:lvl>
    <w:lvl w:ilvl="7">
      <w:start w:val="1"/>
      <w:numFmt w:val="lowerLetter"/>
      <w:lvlText w:val="%8."/>
      <w:lvlJc w:val="left"/>
      <w:pPr>
        <w:ind w:left="7392" w:hanging="360"/>
      </w:pPr>
    </w:lvl>
    <w:lvl w:ilvl="8">
      <w:start w:val="1"/>
      <w:numFmt w:val="lowerRoman"/>
      <w:lvlText w:val="%9."/>
      <w:lvlJc w:val="right"/>
      <w:pPr>
        <w:ind w:left="8112" w:hanging="180"/>
      </w:pPr>
    </w:lvl>
  </w:abstractNum>
  <w:abstractNum w:abstractNumId="35" w15:restartNumberingAfterBreak="0">
    <w:nsid w:val="268916AD"/>
    <w:multiLevelType w:val="hybridMultilevel"/>
    <w:tmpl w:val="AA061D94"/>
    <w:lvl w:ilvl="0" w:tplc="7CDA1352">
      <w:start w:val="1"/>
      <w:numFmt w:val="decimal"/>
      <w:lvlText w:val="%1."/>
      <w:lvlJc w:val="left"/>
      <w:pPr>
        <w:tabs>
          <w:tab w:val="num" w:pos="360"/>
        </w:tabs>
        <w:ind w:left="360" w:hanging="360"/>
      </w:pPr>
      <w:rPr>
        <w:rFonts w:cs="Times New Roman" w:hint="default"/>
        <w:b/>
      </w:rPr>
    </w:lvl>
    <w:lvl w:ilvl="1" w:tplc="12A6B60C"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C7897FE"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2A1F23EE"/>
    <w:multiLevelType w:val="hybridMultilevel"/>
    <w:tmpl w:val="5854EF0C"/>
    <w:lvl w:ilvl="0" w:tplc="EB0252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A24575E"/>
    <w:multiLevelType w:val="multilevel"/>
    <w:tmpl w:val="D206DF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B2261F0"/>
    <w:multiLevelType w:val="hybridMultilevel"/>
    <w:tmpl w:val="148ED890"/>
    <w:lvl w:ilvl="0" w:tplc="EB0252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1B05C4C"/>
    <w:multiLevelType w:val="hybridMultilevel"/>
    <w:tmpl w:val="4C805F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23F4CDC"/>
    <w:multiLevelType w:val="hybridMultilevel"/>
    <w:tmpl w:val="0C80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2692EBC"/>
    <w:multiLevelType w:val="hybridMultilevel"/>
    <w:tmpl w:val="1A602780"/>
    <w:lvl w:ilvl="0" w:tplc="EB0252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53F7F18"/>
    <w:multiLevelType w:val="hybridMultilevel"/>
    <w:tmpl w:val="838644E0"/>
    <w:lvl w:ilvl="0" w:tplc="3D32F81C">
      <w:start w:val="1"/>
      <w:numFmt w:val="decimal"/>
      <w:lvlText w:val="%1."/>
      <w:lvlJc w:val="left"/>
      <w:pPr>
        <w:tabs>
          <w:tab w:val="num" w:pos="1800"/>
        </w:tabs>
        <w:ind w:left="1800" w:hanging="363"/>
      </w:pPr>
      <w:rPr>
        <w:rFonts w:ascii="Arial" w:eastAsia="Times New Roman" w:hAnsi="Arial" w:cs="Arial"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79807E3"/>
    <w:multiLevelType w:val="multilevel"/>
    <w:tmpl w:val="89D29ED6"/>
    <w:styleLink w:val="WWNum34"/>
    <w:lvl w:ilvl="0">
      <w:start w:val="1"/>
      <w:numFmt w:val="lowerLetter"/>
      <w:lvlText w:val="%1)"/>
      <w:lvlJc w:val="left"/>
      <w:pPr>
        <w:ind w:left="4548" w:hanging="360"/>
      </w:pPr>
    </w:lvl>
    <w:lvl w:ilvl="1">
      <w:start w:val="1"/>
      <w:numFmt w:val="lowerLetter"/>
      <w:lvlText w:val="%2."/>
      <w:lvlJc w:val="left"/>
      <w:pPr>
        <w:ind w:left="5268" w:hanging="360"/>
      </w:pPr>
    </w:lvl>
    <w:lvl w:ilvl="2">
      <w:start w:val="1"/>
      <w:numFmt w:val="lowerRoman"/>
      <w:lvlText w:val="%3."/>
      <w:lvlJc w:val="right"/>
      <w:pPr>
        <w:ind w:left="5988" w:hanging="180"/>
      </w:pPr>
    </w:lvl>
    <w:lvl w:ilvl="3">
      <w:start w:val="1"/>
      <w:numFmt w:val="decimal"/>
      <w:lvlText w:val="%4."/>
      <w:lvlJc w:val="left"/>
      <w:pPr>
        <w:ind w:left="6708" w:hanging="360"/>
      </w:pPr>
    </w:lvl>
    <w:lvl w:ilvl="4">
      <w:start w:val="1"/>
      <w:numFmt w:val="lowerLetter"/>
      <w:lvlText w:val="%5."/>
      <w:lvlJc w:val="left"/>
      <w:pPr>
        <w:ind w:left="7428" w:hanging="360"/>
      </w:pPr>
    </w:lvl>
    <w:lvl w:ilvl="5">
      <w:start w:val="1"/>
      <w:numFmt w:val="lowerRoman"/>
      <w:lvlText w:val="%6."/>
      <w:lvlJc w:val="right"/>
      <w:pPr>
        <w:ind w:left="8148" w:hanging="180"/>
      </w:pPr>
    </w:lvl>
    <w:lvl w:ilvl="6">
      <w:start w:val="1"/>
      <w:numFmt w:val="decimal"/>
      <w:lvlText w:val="%7."/>
      <w:lvlJc w:val="left"/>
      <w:pPr>
        <w:ind w:left="8868" w:hanging="360"/>
      </w:pPr>
    </w:lvl>
    <w:lvl w:ilvl="7">
      <w:start w:val="1"/>
      <w:numFmt w:val="lowerLetter"/>
      <w:lvlText w:val="%8."/>
      <w:lvlJc w:val="left"/>
      <w:pPr>
        <w:ind w:left="9588" w:hanging="360"/>
      </w:pPr>
    </w:lvl>
    <w:lvl w:ilvl="8">
      <w:start w:val="1"/>
      <w:numFmt w:val="lowerRoman"/>
      <w:lvlText w:val="%9."/>
      <w:lvlJc w:val="right"/>
      <w:pPr>
        <w:ind w:left="10308" w:hanging="180"/>
      </w:pPr>
    </w:lvl>
  </w:abstractNum>
  <w:abstractNum w:abstractNumId="44" w15:restartNumberingAfterBreak="0">
    <w:nsid w:val="3AA51EE1"/>
    <w:multiLevelType w:val="hybridMultilevel"/>
    <w:tmpl w:val="ED4C0642"/>
    <w:lvl w:ilvl="0" w:tplc="E6A25BF2">
      <w:start w:val="2"/>
      <w:numFmt w:val="bullet"/>
      <w:pStyle w:val="Listapunktowana1"/>
      <w:lvlText w:val=""/>
      <w:lvlJc w:val="left"/>
      <w:pPr>
        <w:ind w:left="1440" w:hanging="360"/>
      </w:pPr>
      <w:rPr>
        <w:rFonts w:ascii="Symbol" w:eastAsiaTheme="minorHAnsi" w:hAnsi="Symbol"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3AE475D9"/>
    <w:multiLevelType w:val="hybridMultilevel"/>
    <w:tmpl w:val="EB5EF706"/>
    <w:lvl w:ilvl="0" w:tplc="2BA6FF40">
      <w:start w:val="1"/>
      <w:numFmt w:val="lowerLetter"/>
      <w:lvlText w:val="%1.)"/>
      <w:lvlJc w:val="left"/>
      <w:pPr>
        <w:ind w:left="1080" w:hanging="360"/>
      </w:pPr>
      <w:rPr>
        <w:rFonts w:cstheme="minorBid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C304C65"/>
    <w:multiLevelType w:val="multilevel"/>
    <w:tmpl w:val="E2E2B60C"/>
    <w:styleLink w:val="WWNum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431B2595"/>
    <w:multiLevelType w:val="multilevel"/>
    <w:tmpl w:val="02B0746E"/>
    <w:styleLink w:val="WWNum27"/>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8" w15:restartNumberingAfterBreak="0">
    <w:nsid w:val="4B3564C7"/>
    <w:multiLevelType w:val="multilevel"/>
    <w:tmpl w:val="E1761FD0"/>
    <w:lvl w:ilvl="0">
      <w:start w:val="1"/>
      <w:numFmt w:val="bullet"/>
      <w:lvlText w:val="-"/>
      <w:lvlJc w:val="left"/>
      <w:pPr>
        <w:tabs>
          <w:tab w:val="num" w:pos="1080"/>
        </w:tabs>
        <w:ind w:left="0" w:firstLine="0"/>
      </w:pPr>
      <w:rPr>
        <w:rFonts w:ascii="Times New Roman" w:hAnsi="Times New Roman" w:cs="Times New Roman" w:hint="default"/>
        <w:b/>
        <w:sz w:val="24"/>
      </w:rPr>
    </w:lvl>
    <w:lvl w:ilvl="1">
      <w:start w:val="1"/>
      <w:numFmt w:val="lowerLetter"/>
      <w:lvlText w:val="%2."/>
      <w:lvlJc w:val="left"/>
      <w:pPr>
        <w:tabs>
          <w:tab w:val="num" w:pos="1800"/>
        </w:tabs>
        <w:ind w:left="0" w:firstLine="0"/>
      </w:pPr>
    </w:lvl>
    <w:lvl w:ilvl="2">
      <w:start w:val="1"/>
      <w:numFmt w:val="lowerLetter"/>
      <w:lvlText w:val="%3)"/>
      <w:lvlJc w:val="left"/>
      <w:pPr>
        <w:tabs>
          <w:tab w:val="num" w:pos="360"/>
        </w:tabs>
        <w:ind w:left="0" w:firstLine="0"/>
      </w:pPr>
    </w:lvl>
    <w:lvl w:ilvl="3">
      <w:start w:val="1"/>
      <w:numFmt w:val="decimal"/>
      <w:lvlText w:val="%4)"/>
      <w:lvlJc w:val="left"/>
      <w:pPr>
        <w:tabs>
          <w:tab w:val="num" w:pos="3240"/>
        </w:tabs>
        <w:ind w:left="0" w:firstLine="0"/>
      </w:pPr>
      <w:rPr>
        <w:rFonts w:ascii="Calibri" w:hAnsi="Calibri" w:cs="Calibri"/>
        <w:sz w:val="24"/>
      </w:rPr>
    </w:lvl>
    <w:lvl w:ilvl="4">
      <w:start w:val="1"/>
      <w:numFmt w:val="lowerLetter"/>
      <w:lvlText w:val="%5."/>
      <w:lvlJc w:val="left"/>
      <w:pPr>
        <w:tabs>
          <w:tab w:val="num" w:pos="3960"/>
        </w:tabs>
        <w:ind w:left="0" w:firstLine="0"/>
      </w:pPr>
    </w:lvl>
    <w:lvl w:ilvl="5">
      <w:start w:val="1"/>
      <w:numFmt w:val="lowerRoman"/>
      <w:lvlText w:val="%6."/>
      <w:lvlJc w:val="left"/>
      <w:pPr>
        <w:tabs>
          <w:tab w:val="num" w:pos="4680"/>
        </w:tabs>
        <w:ind w:left="0" w:firstLine="0"/>
      </w:pPr>
    </w:lvl>
    <w:lvl w:ilvl="6">
      <w:start w:val="1"/>
      <w:numFmt w:val="decimal"/>
      <w:lvlText w:val="%7."/>
      <w:lvlJc w:val="left"/>
      <w:pPr>
        <w:tabs>
          <w:tab w:val="num" w:pos="5400"/>
        </w:tabs>
        <w:ind w:left="0" w:firstLine="0"/>
      </w:pPr>
    </w:lvl>
    <w:lvl w:ilvl="7">
      <w:start w:val="1"/>
      <w:numFmt w:val="lowerLetter"/>
      <w:lvlText w:val="%8."/>
      <w:lvlJc w:val="left"/>
      <w:pPr>
        <w:tabs>
          <w:tab w:val="num" w:pos="6120"/>
        </w:tabs>
        <w:ind w:left="0" w:firstLine="0"/>
      </w:pPr>
    </w:lvl>
    <w:lvl w:ilvl="8">
      <w:start w:val="1"/>
      <w:numFmt w:val="lowerRoman"/>
      <w:lvlText w:val="%9."/>
      <w:lvlJc w:val="left"/>
      <w:pPr>
        <w:tabs>
          <w:tab w:val="num" w:pos="6840"/>
        </w:tabs>
        <w:ind w:left="0" w:firstLine="0"/>
      </w:pPr>
    </w:lvl>
  </w:abstractNum>
  <w:abstractNum w:abstractNumId="49" w15:restartNumberingAfterBreak="0">
    <w:nsid w:val="4F6A49EC"/>
    <w:multiLevelType w:val="hybridMultilevel"/>
    <w:tmpl w:val="59CEBE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7230D8"/>
    <w:multiLevelType w:val="hybridMultilevel"/>
    <w:tmpl w:val="38A0BA0E"/>
    <w:lvl w:ilvl="0" w:tplc="EB0252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1C87B8D"/>
    <w:multiLevelType w:val="multilevel"/>
    <w:tmpl w:val="29BA0FC6"/>
    <w:styleLink w:val="WWNum33"/>
    <w:lvl w:ilvl="0">
      <w:start w:val="1"/>
      <w:numFmt w:val="decimal"/>
      <w:lvlText w:val="%1)"/>
      <w:lvlJc w:val="left"/>
      <w:pPr>
        <w:ind w:left="2424" w:hanging="360"/>
      </w:pPr>
    </w:lvl>
    <w:lvl w:ilvl="1">
      <w:start w:val="1"/>
      <w:numFmt w:val="lowerLetter"/>
      <w:lvlText w:val="%2."/>
      <w:lvlJc w:val="left"/>
      <w:pPr>
        <w:ind w:left="3144" w:hanging="360"/>
      </w:pPr>
    </w:lvl>
    <w:lvl w:ilvl="2">
      <w:start w:val="1"/>
      <w:numFmt w:val="lowerRoman"/>
      <w:lvlText w:val="%3."/>
      <w:lvlJc w:val="right"/>
      <w:pPr>
        <w:ind w:left="3864" w:hanging="180"/>
      </w:pPr>
    </w:lvl>
    <w:lvl w:ilvl="3">
      <w:start w:val="1"/>
      <w:numFmt w:val="decimal"/>
      <w:lvlText w:val="%4."/>
      <w:lvlJc w:val="left"/>
      <w:pPr>
        <w:ind w:left="4584" w:hanging="360"/>
      </w:pPr>
    </w:lvl>
    <w:lvl w:ilvl="4">
      <w:start w:val="1"/>
      <w:numFmt w:val="lowerLetter"/>
      <w:lvlText w:val="%5."/>
      <w:lvlJc w:val="left"/>
      <w:pPr>
        <w:ind w:left="5304" w:hanging="360"/>
      </w:pPr>
    </w:lvl>
    <w:lvl w:ilvl="5">
      <w:start w:val="1"/>
      <w:numFmt w:val="lowerRoman"/>
      <w:lvlText w:val="%6."/>
      <w:lvlJc w:val="right"/>
      <w:pPr>
        <w:ind w:left="6024" w:hanging="180"/>
      </w:pPr>
    </w:lvl>
    <w:lvl w:ilvl="6">
      <w:start w:val="1"/>
      <w:numFmt w:val="decimal"/>
      <w:lvlText w:val="%7."/>
      <w:lvlJc w:val="left"/>
      <w:pPr>
        <w:ind w:left="6744" w:hanging="360"/>
      </w:pPr>
    </w:lvl>
    <w:lvl w:ilvl="7">
      <w:start w:val="1"/>
      <w:numFmt w:val="lowerLetter"/>
      <w:lvlText w:val="%8."/>
      <w:lvlJc w:val="left"/>
      <w:pPr>
        <w:ind w:left="7464" w:hanging="360"/>
      </w:pPr>
    </w:lvl>
    <w:lvl w:ilvl="8">
      <w:start w:val="1"/>
      <w:numFmt w:val="lowerRoman"/>
      <w:lvlText w:val="%9."/>
      <w:lvlJc w:val="right"/>
      <w:pPr>
        <w:ind w:left="8184" w:hanging="180"/>
      </w:pPr>
    </w:lvl>
  </w:abstractNum>
  <w:abstractNum w:abstractNumId="52" w15:restartNumberingAfterBreak="0">
    <w:nsid w:val="626E7376"/>
    <w:multiLevelType w:val="multilevel"/>
    <w:tmpl w:val="88C0C5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471152A"/>
    <w:multiLevelType w:val="multilevel"/>
    <w:tmpl w:val="1C6EF4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64A83A63"/>
    <w:multiLevelType w:val="hybridMultilevel"/>
    <w:tmpl w:val="2B7CC058"/>
    <w:lvl w:ilvl="0" w:tplc="EB0252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3709D9"/>
    <w:multiLevelType w:val="hybridMultilevel"/>
    <w:tmpl w:val="142AD176"/>
    <w:lvl w:ilvl="0" w:tplc="98A22DF2">
      <w:start w:val="6"/>
      <w:numFmt w:val="bullet"/>
      <w:lvlText w:val=""/>
      <w:lvlJc w:val="left"/>
      <w:pPr>
        <w:ind w:left="720" w:hanging="360"/>
      </w:pPr>
      <w:rPr>
        <w:rFonts w:ascii="Symbol" w:eastAsia="Arial" w:hAnsi="Symbol" w:cs="Aria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753717D8"/>
    <w:multiLevelType w:val="hybridMultilevel"/>
    <w:tmpl w:val="E21609CA"/>
    <w:lvl w:ilvl="0" w:tplc="EB02529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77375440"/>
    <w:multiLevelType w:val="multilevel"/>
    <w:tmpl w:val="B8E0152E"/>
    <w:lvl w:ilvl="0">
      <w:start w:val="1"/>
      <w:numFmt w:val="lowerLetter"/>
      <w:pStyle w:val="Styl1"/>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74B38F7"/>
    <w:multiLevelType w:val="multilevel"/>
    <w:tmpl w:val="1C649ACA"/>
    <w:lvl w:ilvl="0">
      <w:start w:val="1"/>
      <w:numFmt w:val="bullet"/>
      <w:lvlText w:val="•"/>
      <w:lvlJc w:val="left"/>
    </w:lvl>
    <w:lvl w:ilvl="1">
      <w:numFmt w:val="decimal"/>
      <w:pStyle w:val="Nagwek2"/>
      <w:lvlText w:val=""/>
      <w:lvlJc w:val="left"/>
    </w:lvl>
    <w:lvl w:ilvl="2">
      <w:numFmt w:val="decimal"/>
      <w:pStyle w:val="Nagwek3"/>
      <w:lvlText w:val=""/>
      <w:lvlJc w:val="left"/>
    </w:lvl>
    <w:lvl w:ilvl="3">
      <w:numFmt w:val="decimal"/>
      <w:pStyle w:val="Nagwek4"/>
      <w:lvlText w:val=""/>
      <w:lvlJc w:val="left"/>
    </w:lvl>
    <w:lvl w:ilvl="4">
      <w:numFmt w:val="decimal"/>
      <w:pStyle w:val="Nagwek5"/>
      <w:lvlText w:val=""/>
      <w:lvlJc w:val="left"/>
    </w:lvl>
    <w:lvl w:ilvl="5">
      <w:numFmt w:val="decimal"/>
      <w:pStyle w:val="Nagwek6"/>
      <w:lvlText w:val=""/>
      <w:lvlJc w:val="left"/>
    </w:lvl>
    <w:lvl w:ilvl="6">
      <w:numFmt w:val="decimal"/>
      <w:pStyle w:val="Nagwek7"/>
      <w:lvlText w:val=""/>
      <w:lvlJc w:val="left"/>
    </w:lvl>
    <w:lvl w:ilvl="7">
      <w:numFmt w:val="decimal"/>
      <w:pStyle w:val="Nagwek8"/>
      <w:lvlText w:val=""/>
      <w:lvlJc w:val="left"/>
    </w:lvl>
    <w:lvl w:ilvl="8">
      <w:numFmt w:val="decimal"/>
      <w:pStyle w:val="Nagwek9"/>
      <w:lvlText w:val=""/>
      <w:lvlJc w:val="left"/>
    </w:lvl>
  </w:abstractNum>
  <w:abstractNum w:abstractNumId="59" w15:restartNumberingAfterBreak="0">
    <w:nsid w:val="7ADE65B3"/>
    <w:multiLevelType w:val="multilevel"/>
    <w:tmpl w:val="C0CCEFC4"/>
    <w:styleLink w:val="WWNum32"/>
    <w:lvl w:ilvl="0">
      <w:start w:val="1"/>
      <w:numFmt w:val="decimal"/>
      <w:lvlText w:val="%1)"/>
      <w:lvlJc w:val="left"/>
      <w:pPr>
        <w:ind w:left="2148" w:hanging="360"/>
      </w:pPr>
    </w:lvl>
    <w:lvl w:ilvl="1">
      <w:start w:val="1"/>
      <w:numFmt w:val="lowerLetter"/>
      <w:lvlText w:val="%2."/>
      <w:lvlJc w:val="left"/>
      <w:pPr>
        <w:ind w:left="2868" w:hanging="360"/>
      </w:pPr>
    </w:lvl>
    <w:lvl w:ilvl="2">
      <w:start w:val="1"/>
      <w:numFmt w:val="lowerRoman"/>
      <w:lvlText w:val="%3."/>
      <w:lvlJc w:val="right"/>
      <w:pPr>
        <w:ind w:left="3588" w:hanging="180"/>
      </w:pPr>
    </w:lvl>
    <w:lvl w:ilvl="3">
      <w:start w:val="1"/>
      <w:numFmt w:val="decimal"/>
      <w:lvlText w:val="%4."/>
      <w:lvlJc w:val="left"/>
      <w:pPr>
        <w:ind w:left="4308" w:hanging="360"/>
      </w:pPr>
    </w:lvl>
    <w:lvl w:ilvl="4">
      <w:start w:val="1"/>
      <w:numFmt w:val="lowerLetter"/>
      <w:lvlText w:val="%5."/>
      <w:lvlJc w:val="left"/>
      <w:pPr>
        <w:ind w:left="5028" w:hanging="360"/>
      </w:pPr>
    </w:lvl>
    <w:lvl w:ilvl="5">
      <w:start w:val="1"/>
      <w:numFmt w:val="lowerRoman"/>
      <w:lvlText w:val="%6."/>
      <w:lvlJc w:val="right"/>
      <w:pPr>
        <w:ind w:left="5748" w:hanging="180"/>
      </w:pPr>
    </w:lvl>
    <w:lvl w:ilvl="6">
      <w:start w:val="1"/>
      <w:numFmt w:val="decimal"/>
      <w:lvlText w:val="%7."/>
      <w:lvlJc w:val="left"/>
      <w:pPr>
        <w:ind w:left="6468" w:hanging="360"/>
      </w:pPr>
    </w:lvl>
    <w:lvl w:ilvl="7">
      <w:start w:val="1"/>
      <w:numFmt w:val="lowerLetter"/>
      <w:lvlText w:val="%8."/>
      <w:lvlJc w:val="left"/>
      <w:pPr>
        <w:ind w:left="7188" w:hanging="360"/>
      </w:pPr>
    </w:lvl>
    <w:lvl w:ilvl="8">
      <w:start w:val="1"/>
      <w:numFmt w:val="lowerRoman"/>
      <w:lvlText w:val="%9."/>
      <w:lvlJc w:val="right"/>
      <w:pPr>
        <w:ind w:left="7908" w:hanging="180"/>
      </w:pPr>
    </w:lvl>
  </w:abstractNum>
  <w:abstractNum w:abstractNumId="60" w15:restartNumberingAfterBreak="0">
    <w:nsid w:val="7B496E45"/>
    <w:multiLevelType w:val="multilevel"/>
    <w:tmpl w:val="2EE4252E"/>
    <w:styleLink w:val="WWNum30"/>
    <w:lvl w:ilvl="0">
      <w:start w:val="1"/>
      <w:numFmt w:val="lowerLetter"/>
      <w:lvlText w:val="%1)"/>
      <w:lvlJc w:val="left"/>
      <w:pPr>
        <w:ind w:left="3408" w:hanging="360"/>
      </w:pPr>
    </w:lvl>
    <w:lvl w:ilvl="1">
      <w:start w:val="1"/>
      <w:numFmt w:val="lowerLetter"/>
      <w:lvlText w:val="%2."/>
      <w:lvlJc w:val="left"/>
      <w:pPr>
        <w:ind w:left="4128" w:hanging="360"/>
      </w:pPr>
    </w:lvl>
    <w:lvl w:ilvl="2">
      <w:start w:val="1"/>
      <w:numFmt w:val="lowerRoman"/>
      <w:lvlText w:val="%3."/>
      <w:lvlJc w:val="right"/>
      <w:pPr>
        <w:ind w:left="4848" w:hanging="180"/>
      </w:pPr>
    </w:lvl>
    <w:lvl w:ilvl="3">
      <w:start w:val="1"/>
      <w:numFmt w:val="decimal"/>
      <w:lvlText w:val="%4."/>
      <w:lvlJc w:val="left"/>
      <w:pPr>
        <w:ind w:left="5568" w:hanging="360"/>
      </w:pPr>
    </w:lvl>
    <w:lvl w:ilvl="4">
      <w:start w:val="1"/>
      <w:numFmt w:val="lowerLetter"/>
      <w:lvlText w:val="%5."/>
      <w:lvlJc w:val="left"/>
      <w:pPr>
        <w:ind w:left="6288" w:hanging="360"/>
      </w:pPr>
    </w:lvl>
    <w:lvl w:ilvl="5">
      <w:start w:val="1"/>
      <w:numFmt w:val="lowerRoman"/>
      <w:lvlText w:val="%6."/>
      <w:lvlJc w:val="right"/>
      <w:pPr>
        <w:ind w:left="7008" w:hanging="180"/>
      </w:pPr>
    </w:lvl>
    <w:lvl w:ilvl="6">
      <w:start w:val="1"/>
      <w:numFmt w:val="decimal"/>
      <w:lvlText w:val="%7."/>
      <w:lvlJc w:val="left"/>
      <w:pPr>
        <w:ind w:left="7728" w:hanging="360"/>
      </w:pPr>
    </w:lvl>
    <w:lvl w:ilvl="7">
      <w:start w:val="1"/>
      <w:numFmt w:val="lowerLetter"/>
      <w:lvlText w:val="%8."/>
      <w:lvlJc w:val="left"/>
      <w:pPr>
        <w:ind w:left="8448" w:hanging="360"/>
      </w:pPr>
    </w:lvl>
    <w:lvl w:ilvl="8">
      <w:start w:val="1"/>
      <w:numFmt w:val="lowerRoman"/>
      <w:lvlText w:val="%9."/>
      <w:lvlJc w:val="right"/>
      <w:pPr>
        <w:ind w:left="9168" w:hanging="180"/>
      </w:pPr>
    </w:lvl>
  </w:abstractNum>
  <w:num w:numId="1" w16cid:durableId="1554148503">
    <w:abstractNumId w:val="52"/>
  </w:num>
  <w:num w:numId="2" w16cid:durableId="1862547261">
    <w:abstractNumId w:val="58"/>
  </w:num>
  <w:num w:numId="3" w16cid:durableId="1793090466">
    <w:abstractNumId w:val="57"/>
  </w:num>
  <w:num w:numId="4" w16cid:durableId="1059284390">
    <w:abstractNumId w:val="30"/>
  </w:num>
  <w:num w:numId="5" w16cid:durableId="1027566467">
    <w:abstractNumId w:val="37"/>
  </w:num>
  <w:num w:numId="6" w16cid:durableId="1079865742">
    <w:abstractNumId w:val="24"/>
  </w:num>
  <w:num w:numId="7" w16cid:durableId="1378776258">
    <w:abstractNumId w:val="45"/>
  </w:num>
  <w:num w:numId="8" w16cid:durableId="427774089">
    <w:abstractNumId w:val="53"/>
  </w:num>
  <w:num w:numId="9" w16cid:durableId="69040357">
    <w:abstractNumId w:val="25"/>
  </w:num>
  <w:num w:numId="10" w16cid:durableId="564726204">
    <w:abstractNumId w:val="55"/>
  </w:num>
  <w:num w:numId="11" w16cid:durableId="1860043070">
    <w:abstractNumId w:val="44"/>
  </w:num>
  <w:num w:numId="12" w16cid:durableId="1436558502">
    <w:abstractNumId w:val="46"/>
  </w:num>
  <w:num w:numId="13" w16cid:durableId="1824469013">
    <w:abstractNumId w:val="26"/>
  </w:num>
  <w:num w:numId="14" w16cid:durableId="1747679791">
    <w:abstractNumId w:val="34"/>
  </w:num>
  <w:num w:numId="15" w16cid:durableId="873925389">
    <w:abstractNumId w:val="47"/>
  </w:num>
  <w:num w:numId="16" w16cid:durableId="691226908">
    <w:abstractNumId w:val="31"/>
  </w:num>
  <w:num w:numId="17" w16cid:durableId="1628195312">
    <w:abstractNumId w:val="60"/>
  </w:num>
  <w:num w:numId="18" w16cid:durableId="889880003">
    <w:abstractNumId w:val="59"/>
  </w:num>
  <w:num w:numId="19" w16cid:durableId="1571767996">
    <w:abstractNumId w:val="51"/>
  </w:num>
  <w:num w:numId="20" w16cid:durableId="722558072">
    <w:abstractNumId w:val="43"/>
  </w:num>
  <w:num w:numId="21" w16cid:durableId="746657871">
    <w:abstractNumId w:val="29"/>
  </w:num>
  <w:num w:numId="22" w16cid:durableId="155193095">
    <w:abstractNumId w:val="40"/>
  </w:num>
  <w:num w:numId="23" w16cid:durableId="650520349">
    <w:abstractNumId w:val="49"/>
  </w:num>
  <w:num w:numId="24" w16cid:durableId="1508792465">
    <w:abstractNumId w:val="27"/>
  </w:num>
  <w:num w:numId="25" w16cid:durableId="1090539879">
    <w:abstractNumId w:val="39"/>
  </w:num>
  <w:num w:numId="26" w16cid:durableId="1977755213">
    <w:abstractNumId w:val="32"/>
  </w:num>
  <w:num w:numId="27" w16cid:durableId="1725371985">
    <w:abstractNumId w:val="35"/>
  </w:num>
  <w:num w:numId="28" w16cid:durableId="1343431525">
    <w:abstractNumId w:val="42"/>
  </w:num>
  <w:num w:numId="29" w16cid:durableId="348872676">
    <w:abstractNumId w:val="4"/>
  </w:num>
  <w:num w:numId="30" w16cid:durableId="773404517">
    <w:abstractNumId w:val="6"/>
  </w:num>
  <w:num w:numId="31" w16cid:durableId="860525">
    <w:abstractNumId w:val="8"/>
  </w:num>
  <w:num w:numId="32" w16cid:durableId="1272081709">
    <w:abstractNumId w:val="9"/>
  </w:num>
  <w:num w:numId="33" w16cid:durableId="564145534">
    <w:abstractNumId w:val="10"/>
  </w:num>
  <w:num w:numId="34" w16cid:durableId="930235237">
    <w:abstractNumId w:val="12"/>
  </w:num>
  <w:num w:numId="35" w16cid:durableId="136456641">
    <w:abstractNumId w:val="14"/>
  </w:num>
  <w:num w:numId="36" w16cid:durableId="268590429">
    <w:abstractNumId w:val="15"/>
  </w:num>
  <w:num w:numId="37" w16cid:durableId="859246493">
    <w:abstractNumId w:val="16"/>
  </w:num>
  <w:num w:numId="38" w16cid:durableId="1787652751">
    <w:abstractNumId w:val="38"/>
  </w:num>
  <w:num w:numId="39" w16cid:durableId="805315563">
    <w:abstractNumId w:val="54"/>
  </w:num>
  <w:num w:numId="40" w16cid:durableId="1249119770">
    <w:abstractNumId w:val="56"/>
  </w:num>
  <w:num w:numId="41" w16cid:durableId="2115057591">
    <w:abstractNumId w:val="0"/>
  </w:num>
  <w:num w:numId="42" w16cid:durableId="1842232069">
    <w:abstractNumId w:val="1"/>
  </w:num>
  <w:num w:numId="43" w16cid:durableId="498233053">
    <w:abstractNumId w:val="3"/>
  </w:num>
  <w:num w:numId="44" w16cid:durableId="681129868">
    <w:abstractNumId w:val="7"/>
  </w:num>
  <w:num w:numId="45" w16cid:durableId="884756817">
    <w:abstractNumId w:val="41"/>
  </w:num>
  <w:num w:numId="46" w16cid:durableId="617180358">
    <w:abstractNumId w:val="33"/>
  </w:num>
  <w:num w:numId="47" w16cid:durableId="202595384">
    <w:abstractNumId w:val="28"/>
  </w:num>
  <w:num w:numId="48" w16cid:durableId="1592852972">
    <w:abstractNumId w:val="50"/>
  </w:num>
  <w:num w:numId="49" w16cid:durableId="1769545964">
    <w:abstractNumId w:val="36"/>
  </w:num>
  <w:num w:numId="50" w16cid:durableId="2011642483">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9F4"/>
    <w:rsid w:val="00010AA9"/>
    <w:rsid w:val="00015171"/>
    <w:rsid w:val="00021CC2"/>
    <w:rsid w:val="0002640F"/>
    <w:rsid w:val="0003785B"/>
    <w:rsid w:val="00045797"/>
    <w:rsid w:val="000517D0"/>
    <w:rsid w:val="0005293A"/>
    <w:rsid w:val="000531F3"/>
    <w:rsid w:val="0005429E"/>
    <w:rsid w:val="0005672D"/>
    <w:rsid w:val="00061BE4"/>
    <w:rsid w:val="000A7798"/>
    <w:rsid w:val="000B381D"/>
    <w:rsid w:val="000B7731"/>
    <w:rsid w:val="000D1253"/>
    <w:rsid w:val="000E4DF8"/>
    <w:rsid w:val="000E5D8D"/>
    <w:rsid w:val="000F2449"/>
    <w:rsid w:val="000F2697"/>
    <w:rsid w:val="000F72F3"/>
    <w:rsid w:val="00121E67"/>
    <w:rsid w:val="00130F4A"/>
    <w:rsid w:val="00131E50"/>
    <w:rsid w:val="0013426E"/>
    <w:rsid w:val="001355F0"/>
    <w:rsid w:val="001402B3"/>
    <w:rsid w:val="0014728D"/>
    <w:rsid w:val="00156B7D"/>
    <w:rsid w:val="0016053D"/>
    <w:rsid w:val="0017389F"/>
    <w:rsid w:val="00182691"/>
    <w:rsid w:val="00190C88"/>
    <w:rsid w:val="00191AB4"/>
    <w:rsid w:val="001A055A"/>
    <w:rsid w:val="001A6813"/>
    <w:rsid w:val="001B6200"/>
    <w:rsid w:val="001C7A1D"/>
    <w:rsid w:val="001D236D"/>
    <w:rsid w:val="001D2DDF"/>
    <w:rsid w:val="001E1087"/>
    <w:rsid w:val="001E7656"/>
    <w:rsid w:val="001F0AE6"/>
    <w:rsid w:val="0020343B"/>
    <w:rsid w:val="002163B0"/>
    <w:rsid w:val="00227038"/>
    <w:rsid w:val="002322F1"/>
    <w:rsid w:val="0024386E"/>
    <w:rsid w:val="00251E7B"/>
    <w:rsid w:val="00256F77"/>
    <w:rsid w:val="00270119"/>
    <w:rsid w:val="0028079D"/>
    <w:rsid w:val="00281C58"/>
    <w:rsid w:val="00295286"/>
    <w:rsid w:val="002B1D21"/>
    <w:rsid w:val="002C7A44"/>
    <w:rsid w:val="002C7F27"/>
    <w:rsid w:val="002F68F3"/>
    <w:rsid w:val="002F7AD1"/>
    <w:rsid w:val="002F7C70"/>
    <w:rsid w:val="0030007A"/>
    <w:rsid w:val="00302371"/>
    <w:rsid w:val="00314CCE"/>
    <w:rsid w:val="00323B25"/>
    <w:rsid w:val="00330BAA"/>
    <w:rsid w:val="00330E85"/>
    <w:rsid w:val="00336806"/>
    <w:rsid w:val="003406DB"/>
    <w:rsid w:val="00341F45"/>
    <w:rsid w:val="0034307A"/>
    <w:rsid w:val="003542E8"/>
    <w:rsid w:val="0036441B"/>
    <w:rsid w:val="00364DFE"/>
    <w:rsid w:val="003754E2"/>
    <w:rsid w:val="00375880"/>
    <w:rsid w:val="003879C4"/>
    <w:rsid w:val="00394E70"/>
    <w:rsid w:val="003C2A62"/>
    <w:rsid w:val="003D197C"/>
    <w:rsid w:val="003D4815"/>
    <w:rsid w:val="003E3004"/>
    <w:rsid w:val="003F1EA3"/>
    <w:rsid w:val="00407994"/>
    <w:rsid w:val="00411ED3"/>
    <w:rsid w:val="0041491B"/>
    <w:rsid w:val="004233C2"/>
    <w:rsid w:val="0043558E"/>
    <w:rsid w:val="00442B3E"/>
    <w:rsid w:val="00447264"/>
    <w:rsid w:val="00457BE5"/>
    <w:rsid w:val="004669F4"/>
    <w:rsid w:val="00480943"/>
    <w:rsid w:val="00480FDB"/>
    <w:rsid w:val="00492C52"/>
    <w:rsid w:val="004A1B73"/>
    <w:rsid w:val="004B01FA"/>
    <w:rsid w:val="004B0B36"/>
    <w:rsid w:val="004B702B"/>
    <w:rsid w:val="004D5464"/>
    <w:rsid w:val="004F149D"/>
    <w:rsid w:val="004F4149"/>
    <w:rsid w:val="004F4A49"/>
    <w:rsid w:val="004F79CB"/>
    <w:rsid w:val="0050327A"/>
    <w:rsid w:val="00504BEE"/>
    <w:rsid w:val="005215FF"/>
    <w:rsid w:val="005310BC"/>
    <w:rsid w:val="00536033"/>
    <w:rsid w:val="00541CF3"/>
    <w:rsid w:val="00543476"/>
    <w:rsid w:val="0055004F"/>
    <w:rsid w:val="00556ED8"/>
    <w:rsid w:val="00562AAA"/>
    <w:rsid w:val="005662E2"/>
    <w:rsid w:val="0057029A"/>
    <w:rsid w:val="005808B4"/>
    <w:rsid w:val="00582639"/>
    <w:rsid w:val="00591E45"/>
    <w:rsid w:val="00595556"/>
    <w:rsid w:val="005A0DD3"/>
    <w:rsid w:val="005B0AB8"/>
    <w:rsid w:val="005B50F9"/>
    <w:rsid w:val="005B7FB5"/>
    <w:rsid w:val="005C5DCF"/>
    <w:rsid w:val="005D1203"/>
    <w:rsid w:val="005D7424"/>
    <w:rsid w:val="005D78BF"/>
    <w:rsid w:val="005E554C"/>
    <w:rsid w:val="005F1494"/>
    <w:rsid w:val="005F45ED"/>
    <w:rsid w:val="00603F60"/>
    <w:rsid w:val="006112E7"/>
    <w:rsid w:val="006415FE"/>
    <w:rsid w:val="00656F50"/>
    <w:rsid w:val="00661ADD"/>
    <w:rsid w:val="0066212A"/>
    <w:rsid w:val="006626A9"/>
    <w:rsid w:val="00664FFA"/>
    <w:rsid w:val="00671905"/>
    <w:rsid w:val="00685D6B"/>
    <w:rsid w:val="00694011"/>
    <w:rsid w:val="006A2D9E"/>
    <w:rsid w:val="006A60C5"/>
    <w:rsid w:val="006B1361"/>
    <w:rsid w:val="006B602D"/>
    <w:rsid w:val="006B762C"/>
    <w:rsid w:val="006B7B72"/>
    <w:rsid w:val="006D210F"/>
    <w:rsid w:val="006E3E31"/>
    <w:rsid w:val="006E6D5A"/>
    <w:rsid w:val="00711E12"/>
    <w:rsid w:val="007159C6"/>
    <w:rsid w:val="00733D3F"/>
    <w:rsid w:val="00742FAB"/>
    <w:rsid w:val="0074432C"/>
    <w:rsid w:val="00745176"/>
    <w:rsid w:val="00764A09"/>
    <w:rsid w:val="00765A4F"/>
    <w:rsid w:val="0076604C"/>
    <w:rsid w:val="00766154"/>
    <w:rsid w:val="00767E26"/>
    <w:rsid w:val="00786347"/>
    <w:rsid w:val="00790E09"/>
    <w:rsid w:val="00793D20"/>
    <w:rsid w:val="00797700"/>
    <w:rsid w:val="007B7F9D"/>
    <w:rsid w:val="007C04F1"/>
    <w:rsid w:val="007C70B3"/>
    <w:rsid w:val="007F7D50"/>
    <w:rsid w:val="00801888"/>
    <w:rsid w:val="00804D2B"/>
    <w:rsid w:val="0081665B"/>
    <w:rsid w:val="00830079"/>
    <w:rsid w:val="00836767"/>
    <w:rsid w:val="00837B2B"/>
    <w:rsid w:val="00841759"/>
    <w:rsid w:val="00844B10"/>
    <w:rsid w:val="008500A4"/>
    <w:rsid w:val="008538E8"/>
    <w:rsid w:val="008572BB"/>
    <w:rsid w:val="00860986"/>
    <w:rsid w:val="00862CA0"/>
    <w:rsid w:val="00873026"/>
    <w:rsid w:val="0089471F"/>
    <w:rsid w:val="0089699D"/>
    <w:rsid w:val="008A4C2E"/>
    <w:rsid w:val="008A651D"/>
    <w:rsid w:val="008B3138"/>
    <w:rsid w:val="008C0177"/>
    <w:rsid w:val="008C0F81"/>
    <w:rsid w:val="008C13FA"/>
    <w:rsid w:val="008E396D"/>
    <w:rsid w:val="008F389F"/>
    <w:rsid w:val="0090279D"/>
    <w:rsid w:val="00903F55"/>
    <w:rsid w:val="00907443"/>
    <w:rsid w:val="00925312"/>
    <w:rsid w:val="0092568E"/>
    <w:rsid w:val="00942D0D"/>
    <w:rsid w:val="00960921"/>
    <w:rsid w:val="0096679F"/>
    <w:rsid w:val="00976158"/>
    <w:rsid w:val="00983DDF"/>
    <w:rsid w:val="009905B2"/>
    <w:rsid w:val="009A34D9"/>
    <w:rsid w:val="009C4455"/>
    <w:rsid w:val="009D0176"/>
    <w:rsid w:val="009D0714"/>
    <w:rsid w:val="009D6E2E"/>
    <w:rsid w:val="009F4D3B"/>
    <w:rsid w:val="009F6365"/>
    <w:rsid w:val="00A15546"/>
    <w:rsid w:val="00A24143"/>
    <w:rsid w:val="00A24348"/>
    <w:rsid w:val="00A36751"/>
    <w:rsid w:val="00A40330"/>
    <w:rsid w:val="00A4096D"/>
    <w:rsid w:val="00A40D6E"/>
    <w:rsid w:val="00A42F6F"/>
    <w:rsid w:val="00A45FDD"/>
    <w:rsid w:val="00A4755B"/>
    <w:rsid w:val="00A53346"/>
    <w:rsid w:val="00A63C50"/>
    <w:rsid w:val="00A979CC"/>
    <w:rsid w:val="00AA1CD0"/>
    <w:rsid w:val="00AA324E"/>
    <w:rsid w:val="00AC119F"/>
    <w:rsid w:val="00AD0710"/>
    <w:rsid w:val="00AE1632"/>
    <w:rsid w:val="00AE528A"/>
    <w:rsid w:val="00AF1D47"/>
    <w:rsid w:val="00AF286B"/>
    <w:rsid w:val="00B04834"/>
    <w:rsid w:val="00B06ECA"/>
    <w:rsid w:val="00B104B1"/>
    <w:rsid w:val="00B17391"/>
    <w:rsid w:val="00B23290"/>
    <w:rsid w:val="00B31727"/>
    <w:rsid w:val="00B345D4"/>
    <w:rsid w:val="00B522A8"/>
    <w:rsid w:val="00B61068"/>
    <w:rsid w:val="00B65589"/>
    <w:rsid w:val="00B7314B"/>
    <w:rsid w:val="00B77434"/>
    <w:rsid w:val="00B77CF7"/>
    <w:rsid w:val="00B83329"/>
    <w:rsid w:val="00B96365"/>
    <w:rsid w:val="00BB1E57"/>
    <w:rsid w:val="00BE7952"/>
    <w:rsid w:val="00BF055B"/>
    <w:rsid w:val="00C16AF5"/>
    <w:rsid w:val="00C31B08"/>
    <w:rsid w:val="00C33C10"/>
    <w:rsid w:val="00C42F38"/>
    <w:rsid w:val="00C5407C"/>
    <w:rsid w:val="00C61EE4"/>
    <w:rsid w:val="00C71D18"/>
    <w:rsid w:val="00C74A84"/>
    <w:rsid w:val="00C85E5E"/>
    <w:rsid w:val="00C872E3"/>
    <w:rsid w:val="00C92E51"/>
    <w:rsid w:val="00CA2538"/>
    <w:rsid w:val="00CA611D"/>
    <w:rsid w:val="00CB0730"/>
    <w:rsid w:val="00CB60CB"/>
    <w:rsid w:val="00D05557"/>
    <w:rsid w:val="00D150DD"/>
    <w:rsid w:val="00D218BD"/>
    <w:rsid w:val="00D22F0E"/>
    <w:rsid w:val="00D50146"/>
    <w:rsid w:val="00D52E11"/>
    <w:rsid w:val="00D547B5"/>
    <w:rsid w:val="00D552CD"/>
    <w:rsid w:val="00D5648E"/>
    <w:rsid w:val="00D725F1"/>
    <w:rsid w:val="00D932BD"/>
    <w:rsid w:val="00DA457F"/>
    <w:rsid w:val="00DA45C4"/>
    <w:rsid w:val="00DB256B"/>
    <w:rsid w:val="00DB4150"/>
    <w:rsid w:val="00DB41EA"/>
    <w:rsid w:val="00DC0DA9"/>
    <w:rsid w:val="00DC2C62"/>
    <w:rsid w:val="00DC469C"/>
    <w:rsid w:val="00DD3735"/>
    <w:rsid w:val="00E059E0"/>
    <w:rsid w:val="00E1100E"/>
    <w:rsid w:val="00E15422"/>
    <w:rsid w:val="00E34CEB"/>
    <w:rsid w:val="00E35BDE"/>
    <w:rsid w:val="00E539AA"/>
    <w:rsid w:val="00E65B48"/>
    <w:rsid w:val="00E8747F"/>
    <w:rsid w:val="00EA0472"/>
    <w:rsid w:val="00EA4CF8"/>
    <w:rsid w:val="00EB5203"/>
    <w:rsid w:val="00EC1400"/>
    <w:rsid w:val="00EC4118"/>
    <w:rsid w:val="00EC52B6"/>
    <w:rsid w:val="00ED5041"/>
    <w:rsid w:val="00EE1DCE"/>
    <w:rsid w:val="00EE32D6"/>
    <w:rsid w:val="00EE374F"/>
    <w:rsid w:val="00EF68CD"/>
    <w:rsid w:val="00F01C0A"/>
    <w:rsid w:val="00F164CE"/>
    <w:rsid w:val="00F166D8"/>
    <w:rsid w:val="00F217B4"/>
    <w:rsid w:val="00F24155"/>
    <w:rsid w:val="00F37911"/>
    <w:rsid w:val="00F41E6F"/>
    <w:rsid w:val="00F46B31"/>
    <w:rsid w:val="00F509A2"/>
    <w:rsid w:val="00F663DC"/>
    <w:rsid w:val="00F7470D"/>
    <w:rsid w:val="00F85684"/>
    <w:rsid w:val="00FC338F"/>
    <w:rsid w:val="00FC4692"/>
    <w:rsid w:val="00FF4B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3E49"/>
  <w15:docId w15:val="{5A31F2D0-8BE7-4186-BBC4-FDACAE17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Standard"/>
    <w:next w:val="Normalny"/>
    <w:link w:val="Nagwek1Znak"/>
    <w:qFormat/>
    <w:rsid w:val="000B7731"/>
    <w:pPr>
      <w:keepNext/>
      <w:jc w:val="center"/>
      <w:outlineLvl w:val="0"/>
    </w:pPr>
    <w:rPr>
      <w:rFonts w:ascii="Garamond" w:eastAsia="Garamond" w:hAnsi="Garamond" w:cs="Garamond"/>
      <w:b/>
      <w:bCs/>
      <w:sz w:val="36"/>
      <w:szCs w:val="36"/>
    </w:rPr>
  </w:style>
  <w:style w:type="paragraph" w:styleId="Nagwek2">
    <w:name w:val="heading 2"/>
    <w:basedOn w:val="Normalny"/>
    <w:next w:val="Normalny"/>
    <w:link w:val="Nagwek2Znak"/>
    <w:qFormat/>
    <w:rsid w:val="00C85E5E"/>
    <w:pPr>
      <w:keepNext/>
      <w:numPr>
        <w:ilvl w:val="1"/>
        <w:numId w:val="2"/>
      </w:numPr>
      <w:suppressAutoHyphens/>
      <w:spacing w:after="0" w:line="320" w:lineRule="exact"/>
      <w:ind w:left="1009" w:hanging="578"/>
      <w:jc w:val="both"/>
      <w:outlineLvl w:val="1"/>
    </w:pPr>
    <w:rPr>
      <w:rFonts w:ascii="Arial" w:eastAsia="Times New Roman" w:hAnsi="Arial" w:cs="Arial"/>
      <w:bCs/>
      <w:iCs/>
      <w:szCs w:val="28"/>
      <w:lang w:eastAsia="zh-CN"/>
    </w:rPr>
  </w:style>
  <w:style w:type="paragraph" w:styleId="Nagwek3">
    <w:name w:val="heading 3"/>
    <w:basedOn w:val="Normalny"/>
    <w:next w:val="Normalny"/>
    <w:link w:val="Nagwek3Znak"/>
    <w:qFormat/>
    <w:rsid w:val="00C85E5E"/>
    <w:pPr>
      <w:keepNext/>
      <w:numPr>
        <w:ilvl w:val="2"/>
        <w:numId w:val="2"/>
      </w:numPr>
      <w:tabs>
        <w:tab w:val="left" w:pos="-23092"/>
        <w:tab w:val="left" w:pos="-23011"/>
      </w:tabs>
      <w:suppressAutoHyphens/>
      <w:spacing w:after="0" w:line="320" w:lineRule="exact"/>
      <w:ind w:left="1701" w:hanging="709"/>
      <w:jc w:val="both"/>
      <w:outlineLvl w:val="2"/>
    </w:pPr>
    <w:rPr>
      <w:rFonts w:ascii="Arial" w:eastAsia="Times New Roman" w:hAnsi="Arial" w:cs="Arial"/>
      <w:bCs/>
      <w:szCs w:val="26"/>
      <w:lang w:eastAsia="zh-CN"/>
    </w:rPr>
  </w:style>
  <w:style w:type="paragraph" w:styleId="Nagwek4">
    <w:name w:val="heading 4"/>
    <w:basedOn w:val="Normalny"/>
    <w:next w:val="Normalny"/>
    <w:link w:val="Nagwek4Znak"/>
    <w:qFormat/>
    <w:rsid w:val="00C85E5E"/>
    <w:pPr>
      <w:keepNext/>
      <w:numPr>
        <w:ilvl w:val="3"/>
        <w:numId w:val="2"/>
      </w:numPr>
      <w:tabs>
        <w:tab w:val="left" w:pos="-1736"/>
      </w:tabs>
      <w:suppressAutoHyphens/>
      <w:spacing w:after="0" w:line="320" w:lineRule="exact"/>
      <w:ind w:left="2552" w:hanging="851"/>
      <w:jc w:val="both"/>
      <w:outlineLvl w:val="3"/>
    </w:pPr>
    <w:rPr>
      <w:rFonts w:ascii="Arial" w:eastAsia="Times New Roman" w:hAnsi="Arial" w:cs="Arial"/>
      <w:bCs/>
      <w:szCs w:val="28"/>
      <w:lang w:eastAsia="zh-CN"/>
    </w:rPr>
  </w:style>
  <w:style w:type="paragraph" w:styleId="Nagwek5">
    <w:name w:val="heading 5"/>
    <w:basedOn w:val="Normalny"/>
    <w:next w:val="Normalny"/>
    <w:link w:val="Nagwek5Znak"/>
    <w:qFormat/>
    <w:rsid w:val="00C85E5E"/>
    <w:pPr>
      <w:numPr>
        <w:ilvl w:val="4"/>
        <w:numId w:val="2"/>
      </w:numPr>
      <w:suppressAutoHyphens/>
      <w:spacing w:before="240" w:after="60" w:line="320" w:lineRule="exact"/>
      <w:jc w:val="both"/>
      <w:outlineLvl w:val="4"/>
    </w:pPr>
    <w:rPr>
      <w:rFonts w:ascii="Arial" w:eastAsia="Times New Roman" w:hAnsi="Arial" w:cs="Arial"/>
      <w:b/>
      <w:bCs/>
      <w:i/>
      <w:iCs/>
      <w:sz w:val="26"/>
      <w:szCs w:val="26"/>
      <w:lang w:eastAsia="zh-CN"/>
    </w:rPr>
  </w:style>
  <w:style w:type="paragraph" w:styleId="Nagwek6">
    <w:name w:val="heading 6"/>
    <w:basedOn w:val="Normalny"/>
    <w:next w:val="Normalny"/>
    <w:link w:val="Nagwek6Znak"/>
    <w:qFormat/>
    <w:rsid w:val="00C85E5E"/>
    <w:pPr>
      <w:numPr>
        <w:ilvl w:val="5"/>
        <w:numId w:val="2"/>
      </w:numPr>
      <w:suppressAutoHyphens/>
      <w:spacing w:before="240" w:after="60" w:line="320" w:lineRule="exact"/>
      <w:jc w:val="both"/>
      <w:outlineLvl w:val="5"/>
    </w:pPr>
    <w:rPr>
      <w:rFonts w:ascii="Times New Roman" w:eastAsia="Times New Roman" w:hAnsi="Times New Roman" w:cs="Times New Roman"/>
      <w:b/>
      <w:bCs/>
      <w:lang w:eastAsia="zh-CN"/>
    </w:rPr>
  </w:style>
  <w:style w:type="paragraph" w:styleId="Nagwek7">
    <w:name w:val="heading 7"/>
    <w:basedOn w:val="Normalny"/>
    <w:next w:val="Normalny"/>
    <w:link w:val="Nagwek7Znak"/>
    <w:qFormat/>
    <w:rsid w:val="00C85E5E"/>
    <w:pPr>
      <w:numPr>
        <w:ilvl w:val="6"/>
        <w:numId w:val="2"/>
      </w:numPr>
      <w:suppressAutoHyphens/>
      <w:spacing w:before="240" w:after="60" w:line="320" w:lineRule="exact"/>
      <w:jc w:val="both"/>
      <w:outlineLvl w:val="6"/>
    </w:pPr>
    <w:rPr>
      <w:rFonts w:ascii="Times New Roman" w:eastAsia="Times New Roman" w:hAnsi="Times New Roman" w:cs="Times New Roman"/>
      <w:sz w:val="24"/>
      <w:szCs w:val="24"/>
      <w:lang w:eastAsia="zh-CN"/>
    </w:rPr>
  </w:style>
  <w:style w:type="paragraph" w:styleId="Nagwek8">
    <w:name w:val="heading 8"/>
    <w:basedOn w:val="Normalny"/>
    <w:next w:val="Normalny"/>
    <w:link w:val="Nagwek8Znak"/>
    <w:qFormat/>
    <w:rsid w:val="00C85E5E"/>
    <w:pPr>
      <w:numPr>
        <w:ilvl w:val="7"/>
        <w:numId w:val="2"/>
      </w:numPr>
      <w:suppressAutoHyphens/>
      <w:spacing w:before="240" w:after="60" w:line="320" w:lineRule="exact"/>
      <w:jc w:val="both"/>
      <w:outlineLvl w:val="7"/>
    </w:pPr>
    <w:rPr>
      <w:rFonts w:ascii="Times New Roman" w:eastAsia="Times New Roman" w:hAnsi="Times New Roman" w:cs="Times New Roman"/>
      <w:i/>
      <w:iCs/>
      <w:sz w:val="24"/>
      <w:szCs w:val="24"/>
      <w:lang w:eastAsia="zh-CN"/>
    </w:rPr>
  </w:style>
  <w:style w:type="paragraph" w:styleId="Nagwek9">
    <w:name w:val="heading 9"/>
    <w:basedOn w:val="Normalny"/>
    <w:next w:val="Normalny"/>
    <w:link w:val="Nagwek9Znak"/>
    <w:qFormat/>
    <w:rsid w:val="00C85E5E"/>
    <w:pPr>
      <w:numPr>
        <w:ilvl w:val="8"/>
        <w:numId w:val="2"/>
      </w:numPr>
      <w:suppressAutoHyphens/>
      <w:spacing w:before="240" w:after="60" w:line="320" w:lineRule="exact"/>
      <w:jc w:val="both"/>
      <w:outlineLvl w:val="8"/>
    </w:pPr>
    <w:rPr>
      <w:rFonts w:ascii="Arial" w:eastAsia="Times New Roman" w:hAnsi="Arial" w:cs="Arial"/>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355F0"/>
    <w:rPr>
      <w:sz w:val="16"/>
      <w:szCs w:val="16"/>
    </w:rPr>
  </w:style>
  <w:style w:type="paragraph" w:styleId="Tekstkomentarza">
    <w:name w:val="annotation text"/>
    <w:basedOn w:val="Normalny"/>
    <w:link w:val="TekstkomentarzaZnak"/>
    <w:uiPriority w:val="99"/>
    <w:semiHidden/>
    <w:unhideWhenUsed/>
    <w:rsid w:val="001355F0"/>
    <w:pPr>
      <w:spacing w:line="240" w:lineRule="auto"/>
    </w:pPr>
    <w:rPr>
      <w:sz w:val="20"/>
      <w:szCs w:val="20"/>
    </w:rPr>
  </w:style>
  <w:style w:type="character" w:customStyle="1" w:styleId="TekstkomentarzaZnak">
    <w:name w:val="Tekst komentarza Znak"/>
    <w:basedOn w:val="Domylnaczcionkaakapitu"/>
    <w:link w:val="Tekstkomentarza"/>
    <w:rsid w:val="001355F0"/>
    <w:rPr>
      <w:sz w:val="20"/>
      <w:szCs w:val="20"/>
    </w:rPr>
  </w:style>
  <w:style w:type="paragraph" w:styleId="Tematkomentarza">
    <w:name w:val="annotation subject"/>
    <w:basedOn w:val="Tekstkomentarza"/>
    <w:next w:val="Tekstkomentarza"/>
    <w:link w:val="TematkomentarzaZnak"/>
    <w:unhideWhenUsed/>
    <w:rsid w:val="001355F0"/>
    <w:rPr>
      <w:b/>
      <w:bCs/>
    </w:rPr>
  </w:style>
  <w:style w:type="character" w:customStyle="1" w:styleId="TematkomentarzaZnak">
    <w:name w:val="Temat komentarza Znak"/>
    <w:basedOn w:val="TekstkomentarzaZnak"/>
    <w:link w:val="Tematkomentarza"/>
    <w:rsid w:val="001355F0"/>
    <w:rPr>
      <w:b/>
      <w:bCs/>
      <w:sz w:val="20"/>
      <w:szCs w:val="20"/>
    </w:rPr>
  </w:style>
  <w:style w:type="paragraph" w:styleId="Tekstdymka">
    <w:name w:val="Balloon Text"/>
    <w:basedOn w:val="Normalny"/>
    <w:link w:val="TekstdymkaZnak"/>
    <w:uiPriority w:val="99"/>
    <w:unhideWhenUsed/>
    <w:rsid w:val="001355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1355F0"/>
    <w:rPr>
      <w:rFonts w:ascii="Segoe UI" w:hAnsi="Segoe UI" w:cs="Segoe UI"/>
      <w:sz w:val="18"/>
      <w:szCs w:val="18"/>
    </w:rPr>
  </w:style>
  <w:style w:type="character" w:styleId="Hipercze">
    <w:name w:val="Hyperlink"/>
    <w:basedOn w:val="Domylnaczcionkaakapitu"/>
    <w:unhideWhenUsed/>
    <w:rsid w:val="004F79CB"/>
    <w:rPr>
      <w:color w:val="0563C1" w:themeColor="hyperlink"/>
      <w:u w:val="single"/>
    </w:rPr>
  </w:style>
  <w:style w:type="paragraph" w:styleId="Akapitzlist">
    <w:name w:val="List Paragraph"/>
    <w:basedOn w:val="Normalny"/>
    <w:qFormat/>
    <w:rsid w:val="00457BE5"/>
    <w:pPr>
      <w:ind w:left="720"/>
      <w:contextualSpacing/>
    </w:pPr>
  </w:style>
  <w:style w:type="numbering" w:customStyle="1" w:styleId="Biecalista1">
    <w:name w:val="Bieżąca lista1"/>
    <w:uiPriority w:val="99"/>
    <w:rsid w:val="009C4455"/>
    <w:pPr>
      <w:numPr>
        <w:numId w:val="9"/>
      </w:numPr>
    </w:pPr>
  </w:style>
  <w:style w:type="numbering" w:customStyle="1" w:styleId="Biecalista2">
    <w:name w:val="Bieżąca lista2"/>
    <w:uiPriority w:val="99"/>
    <w:rsid w:val="009C4455"/>
  </w:style>
  <w:style w:type="table" w:styleId="Tabela-Siatka">
    <w:name w:val="Table Grid"/>
    <w:basedOn w:val="Standardowy"/>
    <w:uiPriority w:val="39"/>
    <w:rsid w:val="004F4A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256B"/>
    <w:pPr>
      <w:suppressAutoHyphens/>
      <w:autoSpaceDN w:val="0"/>
      <w:spacing w:line="240" w:lineRule="auto"/>
    </w:pPr>
    <w:rPr>
      <w:rFonts w:ascii="Calibri" w:eastAsia="Calibri" w:hAnsi="Calibri" w:cs="F"/>
      <w:kern w:val="3"/>
      <w:lang w:eastAsia="en-US"/>
    </w:rPr>
  </w:style>
  <w:style w:type="numbering" w:customStyle="1" w:styleId="WWNum46">
    <w:name w:val="WWNum46"/>
    <w:basedOn w:val="Bezlisty"/>
    <w:rsid w:val="008B3138"/>
    <w:pPr>
      <w:numPr>
        <w:numId w:val="12"/>
      </w:numPr>
    </w:pPr>
  </w:style>
  <w:style w:type="character" w:styleId="Tekstzastpczy">
    <w:name w:val="Placeholder Text"/>
    <w:basedOn w:val="Domylnaczcionkaakapitu"/>
    <w:uiPriority w:val="99"/>
    <w:semiHidden/>
    <w:rsid w:val="004B01FA"/>
    <w:rPr>
      <w:color w:val="808080"/>
    </w:rPr>
  </w:style>
  <w:style w:type="paragraph" w:styleId="Tekstprzypisudolnego">
    <w:name w:val="footnote text"/>
    <w:basedOn w:val="Normalny"/>
    <w:link w:val="TekstprzypisudolnegoZnak"/>
    <w:unhideWhenUsed/>
    <w:rsid w:val="000B381D"/>
    <w:pPr>
      <w:spacing w:after="0" w:line="240" w:lineRule="auto"/>
    </w:pPr>
    <w:rPr>
      <w:sz w:val="20"/>
      <w:szCs w:val="20"/>
    </w:rPr>
  </w:style>
  <w:style w:type="character" w:customStyle="1" w:styleId="TekstprzypisudolnegoZnak">
    <w:name w:val="Tekst przypisu dolnego Znak"/>
    <w:basedOn w:val="Domylnaczcionkaakapitu"/>
    <w:link w:val="Tekstprzypisudolnego"/>
    <w:rsid w:val="000B381D"/>
    <w:rPr>
      <w:sz w:val="20"/>
      <w:szCs w:val="20"/>
    </w:rPr>
  </w:style>
  <w:style w:type="character" w:styleId="Odwoanieprzypisudolnego">
    <w:name w:val="footnote reference"/>
    <w:basedOn w:val="Domylnaczcionkaakapitu"/>
    <w:uiPriority w:val="99"/>
    <w:semiHidden/>
    <w:unhideWhenUsed/>
    <w:rsid w:val="000B381D"/>
    <w:rPr>
      <w:vertAlign w:val="superscript"/>
    </w:rPr>
  </w:style>
  <w:style w:type="paragraph" w:styleId="NormalnyWeb">
    <w:name w:val="Normal (Web)"/>
    <w:basedOn w:val="Normalny"/>
    <w:unhideWhenUsed/>
    <w:qFormat/>
    <w:rsid w:val="000F2449"/>
    <w:pPr>
      <w:spacing w:before="100" w:beforeAutospacing="1" w:after="119" w:line="240" w:lineRule="auto"/>
    </w:pPr>
    <w:rPr>
      <w:rFonts w:ascii="Times New Roman" w:eastAsia="Times New Roman" w:hAnsi="Times New Roman" w:cs="Times New Roman"/>
      <w:sz w:val="24"/>
      <w:szCs w:val="24"/>
    </w:rPr>
  </w:style>
  <w:style w:type="numbering" w:customStyle="1" w:styleId="WWNum25">
    <w:name w:val="WWNum25"/>
    <w:rsid w:val="000F2449"/>
    <w:pPr>
      <w:numPr>
        <w:numId w:val="13"/>
      </w:numPr>
    </w:pPr>
  </w:style>
  <w:style w:type="numbering" w:customStyle="1" w:styleId="WWNum26">
    <w:name w:val="WWNum26"/>
    <w:rsid w:val="000F2449"/>
    <w:pPr>
      <w:numPr>
        <w:numId w:val="14"/>
      </w:numPr>
    </w:pPr>
  </w:style>
  <w:style w:type="character" w:customStyle="1" w:styleId="Nagwek1Znak">
    <w:name w:val="Nagłówek 1 Znak"/>
    <w:basedOn w:val="Domylnaczcionkaakapitu"/>
    <w:link w:val="Nagwek1"/>
    <w:rsid w:val="000B7731"/>
    <w:rPr>
      <w:rFonts w:ascii="Garamond" w:eastAsia="Garamond" w:hAnsi="Garamond" w:cs="Garamond"/>
      <w:b/>
      <w:bCs/>
      <w:kern w:val="3"/>
      <w:sz w:val="36"/>
      <w:szCs w:val="36"/>
      <w:lang w:eastAsia="en-US"/>
    </w:rPr>
  </w:style>
  <w:style w:type="numbering" w:customStyle="1" w:styleId="WWNum27">
    <w:name w:val="WWNum27"/>
    <w:rsid w:val="000B7731"/>
    <w:pPr>
      <w:numPr>
        <w:numId w:val="15"/>
      </w:numPr>
    </w:pPr>
  </w:style>
  <w:style w:type="numbering" w:customStyle="1" w:styleId="WWNum29">
    <w:name w:val="WWNum29"/>
    <w:rsid w:val="000B7731"/>
    <w:pPr>
      <w:numPr>
        <w:numId w:val="16"/>
      </w:numPr>
    </w:pPr>
  </w:style>
  <w:style w:type="numbering" w:customStyle="1" w:styleId="WWNum30">
    <w:name w:val="WWNum30"/>
    <w:rsid w:val="000B7731"/>
    <w:pPr>
      <w:numPr>
        <w:numId w:val="17"/>
      </w:numPr>
    </w:pPr>
  </w:style>
  <w:style w:type="numbering" w:customStyle="1" w:styleId="WWNum32">
    <w:name w:val="WWNum32"/>
    <w:rsid w:val="000B7731"/>
    <w:pPr>
      <w:numPr>
        <w:numId w:val="18"/>
      </w:numPr>
    </w:pPr>
  </w:style>
  <w:style w:type="numbering" w:customStyle="1" w:styleId="WWNum33">
    <w:name w:val="WWNum33"/>
    <w:rsid w:val="000B7731"/>
    <w:pPr>
      <w:numPr>
        <w:numId w:val="19"/>
      </w:numPr>
    </w:pPr>
  </w:style>
  <w:style w:type="numbering" w:customStyle="1" w:styleId="WWNum34">
    <w:name w:val="WWNum34"/>
    <w:rsid w:val="000B7731"/>
    <w:pPr>
      <w:numPr>
        <w:numId w:val="20"/>
      </w:numPr>
    </w:pPr>
  </w:style>
  <w:style w:type="numbering" w:customStyle="1" w:styleId="WWNum35">
    <w:name w:val="WWNum35"/>
    <w:rsid w:val="000B7731"/>
    <w:pPr>
      <w:numPr>
        <w:numId w:val="21"/>
      </w:numPr>
    </w:pPr>
  </w:style>
  <w:style w:type="paragraph" w:styleId="Podtytu">
    <w:name w:val="Subtitle"/>
    <w:basedOn w:val="Normalny"/>
    <w:next w:val="Normalny"/>
    <w:link w:val="PodtytuZnak"/>
    <w:qFormat/>
    <w:rsid w:val="0089699D"/>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89699D"/>
    <w:rPr>
      <w:color w:val="5A5A5A" w:themeColor="text1" w:themeTint="A5"/>
      <w:spacing w:val="15"/>
    </w:rPr>
  </w:style>
  <w:style w:type="paragraph" w:styleId="Nagwek">
    <w:name w:val="header"/>
    <w:basedOn w:val="Normalny"/>
    <w:link w:val="NagwekZnak"/>
    <w:unhideWhenUsed/>
    <w:rsid w:val="00EA0472"/>
    <w:pPr>
      <w:tabs>
        <w:tab w:val="center" w:pos="4536"/>
        <w:tab w:val="right" w:pos="9072"/>
      </w:tabs>
      <w:spacing w:after="0" w:line="240" w:lineRule="auto"/>
    </w:pPr>
  </w:style>
  <w:style w:type="character" w:customStyle="1" w:styleId="NagwekZnak">
    <w:name w:val="Nagłówek Znak"/>
    <w:basedOn w:val="Domylnaczcionkaakapitu"/>
    <w:link w:val="Nagwek"/>
    <w:rsid w:val="00EA0472"/>
  </w:style>
  <w:style w:type="paragraph" w:styleId="Stopka">
    <w:name w:val="footer"/>
    <w:basedOn w:val="Normalny"/>
    <w:link w:val="StopkaZnak"/>
    <w:unhideWhenUsed/>
    <w:rsid w:val="00EA0472"/>
    <w:pPr>
      <w:tabs>
        <w:tab w:val="center" w:pos="4536"/>
        <w:tab w:val="right" w:pos="9072"/>
      </w:tabs>
      <w:spacing w:after="0" w:line="240" w:lineRule="auto"/>
    </w:pPr>
  </w:style>
  <w:style w:type="character" w:customStyle="1" w:styleId="StopkaZnak">
    <w:name w:val="Stopka Znak"/>
    <w:basedOn w:val="Domylnaczcionkaakapitu"/>
    <w:link w:val="Stopka"/>
    <w:rsid w:val="00EA0472"/>
  </w:style>
  <w:style w:type="character" w:styleId="Nierozpoznanawzmianka">
    <w:name w:val="Unresolved Mention"/>
    <w:basedOn w:val="Domylnaczcionkaakapitu"/>
    <w:uiPriority w:val="99"/>
    <w:semiHidden/>
    <w:unhideWhenUsed/>
    <w:rsid w:val="00942D0D"/>
    <w:rPr>
      <w:color w:val="605E5C"/>
      <w:shd w:val="clear" w:color="auto" w:fill="E1DFDD"/>
    </w:rPr>
  </w:style>
  <w:style w:type="paragraph" w:styleId="Tekstpodstawowywcity">
    <w:name w:val="Body Text Indent"/>
    <w:basedOn w:val="Normalny"/>
    <w:link w:val="TekstpodstawowywcityZnak"/>
    <w:rsid w:val="0013426E"/>
    <w:pPr>
      <w:suppressAutoHyphens/>
      <w:spacing w:after="0" w:line="240" w:lineRule="auto"/>
    </w:pPr>
    <w:rPr>
      <w:rFonts w:ascii="Times New Roman" w:eastAsia="Times New Roman" w:hAnsi="Times New Roman" w:cs="Times New Roman"/>
      <w:b/>
      <w:sz w:val="20"/>
      <w:szCs w:val="20"/>
      <w:lang w:eastAsia="zh-CN"/>
    </w:rPr>
  </w:style>
  <w:style w:type="character" w:customStyle="1" w:styleId="TekstpodstawowywcityZnak">
    <w:name w:val="Tekst podstawowy wcięty Znak"/>
    <w:basedOn w:val="Domylnaczcionkaakapitu"/>
    <w:link w:val="Tekstpodstawowywcity"/>
    <w:rsid w:val="0013426E"/>
    <w:rPr>
      <w:rFonts w:ascii="Times New Roman" w:eastAsia="Times New Roman" w:hAnsi="Times New Roman" w:cs="Times New Roman"/>
      <w:b/>
      <w:sz w:val="20"/>
      <w:szCs w:val="20"/>
      <w:lang w:eastAsia="zh-CN"/>
    </w:rPr>
  </w:style>
  <w:style w:type="paragraph" w:styleId="Tekstpodstawowy">
    <w:name w:val="Body Text"/>
    <w:basedOn w:val="Normalny"/>
    <w:link w:val="TekstpodstawowyZnak"/>
    <w:unhideWhenUsed/>
    <w:rsid w:val="00D05557"/>
    <w:pPr>
      <w:spacing w:after="120"/>
    </w:pPr>
  </w:style>
  <w:style w:type="character" w:customStyle="1" w:styleId="TekstpodstawowyZnak">
    <w:name w:val="Tekst podstawowy Znak"/>
    <w:basedOn w:val="Domylnaczcionkaakapitu"/>
    <w:link w:val="Tekstpodstawowy"/>
    <w:rsid w:val="00D05557"/>
  </w:style>
  <w:style w:type="character" w:customStyle="1" w:styleId="Nagwek2Znak">
    <w:name w:val="Nagłówek 2 Znak"/>
    <w:basedOn w:val="Domylnaczcionkaakapitu"/>
    <w:link w:val="Nagwek2"/>
    <w:rsid w:val="00C85E5E"/>
    <w:rPr>
      <w:rFonts w:ascii="Arial" w:eastAsia="Times New Roman" w:hAnsi="Arial" w:cs="Arial"/>
      <w:bCs/>
      <w:iCs/>
      <w:szCs w:val="28"/>
      <w:lang w:eastAsia="zh-CN"/>
    </w:rPr>
  </w:style>
  <w:style w:type="character" w:customStyle="1" w:styleId="Nagwek3Znak">
    <w:name w:val="Nagłówek 3 Znak"/>
    <w:basedOn w:val="Domylnaczcionkaakapitu"/>
    <w:link w:val="Nagwek3"/>
    <w:rsid w:val="00C85E5E"/>
    <w:rPr>
      <w:rFonts w:ascii="Arial" w:eastAsia="Times New Roman" w:hAnsi="Arial" w:cs="Arial"/>
      <w:bCs/>
      <w:szCs w:val="26"/>
      <w:lang w:eastAsia="zh-CN"/>
    </w:rPr>
  </w:style>
  <w:style w:type="character" w:customStyle="1" w:styleId="Nagwek4Znak">
    <w:name w:val="Nagłówek 4 Znak"/>
    <w:basedOn w:val="Domylnaczcionkaakapitu"/>
    <w:link w:val="Nagwek4"/>
    <w:rsid w:val="00C85E5E"/>
    <w:rPr>
      <w:rFonts w:ascii="Arial" w:eastAsia="Times New Roman" w:hAnsi="Arial" w:cs="Arial"/>
      <w:bCs/>
      <w:szCs w:val="28"/>
      <w:lang w:eastAsia="zh-CN"/>
    </w:rPr>
  </w:style>
  <w:style w:type="character" w:customStyle="1" w:styleId="Nagwek5Znak">
    <w:name w:val="Nagłówek 5 Znak"/>
    <w:basedOn w:val="Domylnaczcionkaakapitu"/>
    <w:link w:val="Nagwek5"/>
    <w:rsid w:val="00C85E5E"/>
    <w:rPr>
      <w:rFonts w:ascii="Arial" w:eastAsia="Times New Roman" w:hAnsi="Arial" w:cs="Arial"/>
      <w:b/>
      <w:bCs/>
      <w:i/>
      <w:iCs/>
      <w:sz w:val="26"/>
      <w:szCs w:val="26"/>
      <w:lang w:eastAsia="zh-CN"/>
    </w:rPr>
  </w:style>
  <w:style w:type="character" w:customStyle="1" w:styleId="Nagwek6Znak">
    <w:name w:val="Nagłówek 6 Znak"/>
    <w:basedOn w:val="Domylnaczcionkaakapitu"/>
    <w:link w:val="Nagwek6"/>
    <w:rsid w:val="00C85E5E"/>
    <w:rPr>
      <w:rFonts w:ascii="Times New Roman" w:eastAsia="Times New Roman" w:hAnsi="Times New Roman" w:cs="Times New Roman"/>
      <w:b/>
      <w:bCs/>
      <w:lang w:eastAsia="zh-CN"/>
    </w:rPr>
  </w:style>
  <w:style w:type="character" w:customStyle="1" w:styleId="Nagwek7Znak">
    <w:name w:val="Nagłówek 7 Znak"/>
    <w:basedOn w:val="Domylnaczcionkaakapitu"/>
    <w:link w:val="Nagwek7"/>
    <w:rsid w:val="00C85E5E"/>
    <w:rPr>
      <w:rFonts w:ascii="Times New Roman" w:eastAsia="Times New Roman" w:hAnsi="Times New Roman" w:cs="Times New Roman"/>
      <w:sz w:val="24"/>
      <w:szCs w:val="24"/>
      <w:lang w:eastAsia="zh-CN"/>
    </w:rPr>
  </w:style>
  <w:style w:type="character" w:customStyle="1" w:styleId="Nagwek8Znak">
    <w:name w:val="Nagłówek 8 Znak"/>
    <w:basedOn w:val="Domylnaczcionkaakapitu"/>
    <w:link w:val="Nagwek8"/>
    <w:rsid w:val="00C85E5E"/>
    <w:rPr>
      <w:rFonts w:ascii="Times New Roman" w:eastAsia="Times New Roman" w:hAnsi="Times New Roman" w:cs="Times New Roman"/>
      <w:i/>
      <w:iCs/>
      <w:sz w:val="24"/>
      <w:szCs w:val="24"/>
      <w:lang w:eastAsia="zh-CN"/>
    </w:rPr>
  </w:style>
  <w:style w:type="character" w:customStyle="1" w:styleId="Nagwek9Znak">
    <w:name w:val="Nagłówek 9 Znak"/>
    <w:basedOn w:val="Domylnaczcionkaakapitu"/>
    <w:link w:val="Nagwek9"/>
    <w:rsid w:val="00C85E5E"/>
    <w:rPr>
      <w:rFonts w:ascii="Arial" w:eastAsia="Times New Roman" w:hAnsi="Arial" w:cs="Arial"/>
      <w:lang w:eastAsia="zh-CN"/>
    </w:rPr>
  </w:style>
  <w:style w:type="character" w:customStyle="1" w:styleId="WW8Num1z0">
    <w:name w:val="WW8Num1z0"/>
    <w:rsid w:val="00C85E5E"/>
    <w:rPr>
      <w:b w:val="0"/>
      <w:color w:val="000000"/>
    </w:rPr>
  </w:style>
  <w:style w:type="character" w:customStyle="1" w:styleId="WW8Num1z1">
    <w:name w:val="WW8Num1z1"/>
    <w:rsid w:val="00C85E5E"/>
  </w:style>
  <w:style w:type="character" w:customStyle="1" w:styleId="WW8Num1z2">
    <w:name w:val="WW8Num1z2"/>
    <w:rsid w:val="00C85E5E"/>
  </w:style>
  <w:style w:type="character" w:customStyle="1" w:styleId="WW8Num1z3">
    <w:name w:val="WW8Num1z3"/>
    <w:rsid w:val="00C85E5E"/>
  </w:style>
  <w:style w:type="character" w:customStyle="1" w:styleId="WW8Num1z4">
    <w:name w:val="WW8Num1z4"/>
    <w:rsid w:val="00C85E5E"/>
  </w:style>
  <w:style w:type="character" w:customStyle="1" w:styleId="WW8Num1z5">
    <w:name w:val="WW8Num1z5"/>
    <w:rsid w:val="00C85E5E"/>
  </w:style>
  <w:style w:type="character" w:customStyle="1" w:styleId="WW8Num1z6">
    <w:name w:val="WW8Num1z6"/>
    <w:rsid w:val="00C85E5E"/>
  </w:style>
  <w:style w:type="character" w:customStyle="1" w:styleId="WW8Num1z7">
    <w:name w:val="WW8Num1z7"/>
    <w:rsid w:val="00C85E5E"/>
  </w:style>
  <w:style w:type="character" w:customStyle="1" w:styleId="WW8Num1z8">
    <w:name w:val="WW8Num1z8"/>
    <w:rsid w:val="00C85E5E"/>
  </w:style>
  <w:style w:type="character" w:customStyle="1" w:styleId="WW8Num2z0">
    <w:name w:val="WW8Num2z0"/>
    <w:rsid w:val="00C85E5E"/>
    <w:rPr>
      <w:b w:val="0"/>
      <w:color w:val="000000"/>
    </w:rPr>
  </w:style>
  <w:style w:type="character" w:customStyle="1" w:styleId="WW8Num2z1">
    <w:name w:val="WW8Num2z1"/>
    <w:rsid w:val="00C85E5E"/>
  </w:style>
  <w:style w:type="character" w:customStyle="1" w:styleId="WW8Num2z2">
    <w:name w:val="WW8Num2z2"/>
    <w:rsid w:val="00C85E5E"/>
  </w:style>
  <w:style w:type="character" w:customStyle="1" w:styleId="WW8Num2z3">
    <w:name w:val="WW8Num2z3"/>
    <w:rsid w:val="00C85E5E"/>
  </w:style>
  <w:style w:type="character" w:customStyle="1" w:styleId="WW8Num2z4">
    <w:name w:val="WW8Num2z4"/>
    <w:rsid w:val="00C85E5E"/>
  </w:style>
  <w:style w:type="character" w:customStyle="1" w:styleId="WW8Num2z5">
    <w:name w:val="WW8Num2z5"/>
    <w:rsid w:val="00C85E5E"/>
  </w:style>
  <w:style w:type="character" w:customStyle="1" w:styleId="WW8Num2z6">
    <w:name w:val="WW8Num2z6"/>
    <w:rsid w:val="00C85E5E"/>
  </w:style>
  <w:style w:type="character" w:customStyle="1" w:styleId="WW8Num2z7">
    <w:name w:val="WW8Num2z7"/>
    <w:rsid w:val="00C85E5E"/>
  </w:style>
  <w:style w:type="character" w:customStyle="1" w:styleId="WW8Num2z8">
    <w:name w:val="WW8Num2z8"/>
    <w:rsid w:val="00C85E5E"/>
  </w:style>
  <w:style w:type="character" w:customStyle="1" w:styleId="WW8Num3z0">
    <w:name w:val="WW8Num3z0"/>
    <w:rsid w:val="00C85E5E"/>
    <w:rPr>
      <w:rFonts w:ascii="Calibri" w:hAnsi="Calibri" w:cs="Calibri"/>
      <w:b/>
      <w:sz w:val="24"/>
    </w:rPr>
  </w:style>
  <w:style w:type="character" w:customStyle="1" w:styleId="WW8Num3z1">
    <w:name w:val="WW8Num3z1"/>
    <w:rsid w:val="00C85E5E"/>
  </w:style>
  <w:style w:type="character" w:customStyle="1" w:styleId="WW8Num3z2">
    <w:name w:val="WW8Num3z2"/>
    <w:rsid w:val="00C85E5E"/>
  </w:style>
  <w:style w:type="character" w:customStyle="1" w:styleId="WW8Num3z3">
    <w:name w:val="WW8Num3z3"/>
    <w:rsid w:val="00C85E5E"/>
    <w:rPr>
      <w:rFonts w:ascii="Calibri" w:hAnsi="Calibri" w:cs="Calibri"/>
      <w:sz w:val="24"/>
    </w:rPr>
  </w:style>
  <w:style w:type="character" w:customStyle="1" w:styleId="WW8Num3z4">
    <w:name w:val="WW8Num3z4"/>
    <w:rsid w:val="00C85E5E"/>
  </w:style>
  <w:style w:type="character" w:customStyle="1" w:styleId="WW8Num3z5">
    <w:name w:val="WW8Num3z5"/>
    <w:rsid w:val="00C85E5E"/>
  </w:style>
  <w:style w:type="character" w:customStyle="1" w:styleId="WW8Num3z6">
    <w:name w:val="WW8Num3z6"/>
    <w:rsid w:val="00C85E5E"/>
  </w:style>
  <w:style w:type="character" w:customStyle="1" w:styleId="WW8Num3z7">
    <w:name w:val="WW8Num3z7"/>
    <w:rsid w:val="00C85E5E"/>
  </w:style>
  <w:style w:type="character" w:customStyle="1" w:styleId="WW8Num3z8">
    <w:name w:val="WW8Num3z8"/>
    <w:rsid w:val="00C85E5E"/>
  </w:style>
  <w:style w:type="character" w:customStyle="1" w:styleId="WW8Num4z0">
    <w:name w:val="WW8Num4z0"/>
    <w:rsid w:val="00C85E5E"/>
    <w:rPr>
      <w:rFonts w:cs="Arial"/>
    </w:rPr>
  </w:style>
  <w:style w:type="character" w:customStyle="1" w:styleId="WW8Num5z0">
    <w:name w:val="WW8Num5z0"/>
    <w:rsid w:val="00C85E5E"/>
  </w:style>
  <w:style w:type="character" w:customStyle="1" w:styleId="WW8Num6z0">
    <w:name w:val="WW8Num6z0"/>
    <w:rsid w:val="00C85E5E"/>
    <w:rPr>
      <w:rFonts w:ascii="Calibri" w:hAnsi="Calibri" w:cs="Calibri"/>
      <w:color w:val="000000"/>
      <w:sz w:val="24"/>
      <w:lang w:eastAsia="pl-PL"/>
    </w:rPr>
  </w:style>
  <w:style w:type="character" w:customStyle="1" w:styleId="WW8Num6z1">
    <w:name w:val="WW8Num6z1"/>
    <w:rsid w:val="00C85E5E"/>
  </w:style>
  <w:style w:type="character" w:customStyle="1" w:styleId="WW8Num6z2">
    <w:name w:val="WW8Num6z2"/>
    <w:rsid w:val="00C85E5E"/>
  </w:style>
  <w:style w:type="character" w:customStyle="1" w:styleId="WW8Num6z3">
    <w:name w:val="WW8Num6z3"/>
    <w:rsid w:val="00C85E5E"/>
  </w:style>
  <w:style w:type="character" w:customStyle="1" w:styleId="WW8Num6z4">
    <w:name w:val="WW8Num6z4"/>
    <w:rsid w:val="00C85E5E"/>
  </w:style>
  <w:style w:type="character" w:customStyle="1" w:styleId="WW8Num6z5">
    <w:name w:val="WW8Num6z5"/>
    <w:rsid w:val="00C85E5E"/>
  </w:style>
  <w:style w:type="character" w:customStyle="1" w:styleId="WW8Num6z6">
    <w:name w:val="WW8Num6z6"/>
    <w:rsid w:val="00C85E5E"/>
  </w:style>
  <w:style w:type="character" w:customStyle="1" w:styleId="WW8Num6z7">
    <w:name w:val="WW8Num6z7"/>
    <w:rsid w:val="00C85E5E"/>
  </w:style>
  <w:style w:type="character" w:customStyle="1" w:styleId="WW8Num6z8">
    <w:name w:val="WW8Num6z8"/>
    <w:rsid w:val="00C85E5E"/>
  </w:style>
  <w:style w:type="character" w:customStyle="1" w:styleId="WW8Num7z0">
    <w:name w:val="WW8Num7z0"/>
    <w:rsid w:val="00C85E5E"/>
    <w:rPr>
      <w:rFonts w:ascii="Calibri" w:eastAsia="Times New Roman" w:hAnsi="Calibri" w:cs="Times New Roman"/>
      <w:color w:val="000000"/>
      <w:sz w:val="24"/>
    </w:rPr>
  </w:style>
  <w:style w:type="character" w:customStyle="1" w:styleId="WW8Num7z1">
    <w:name w:val="WW8Num7z1"/>
    <w:rsid w:val="00C85E5E"/>
  </w:style>
  <w:style w:type="character" w:customStyle="1" w:styleId="WW8Num7z2">
    <w:name w:val="WW8Num7z2"/>
    <w:rsid w:val="00C85E5E"/>
    <w:rPr>
      <w:b w:val="0"/>
    </w:rPr>
  </w:style>
  <w:style w:type="character" w:customStyle="1" w:styleId="WW8Num7z3">
    <w:name w:val="WW8Num7z3"/>
    <w:rsid w:val="00C85E5E"/>
    <w:rPr>
      <w:rFonts w:ascii="Calibri" w:hAnsi="Calibri" w:cs="Calibri"/>
      <w:sz w:val="24"/>
    </w:rPr>
  </w:style>
  <w:style w:type="character" w:customStyle="1" w:styleId="WW8Num7z4">
    <w:name w:val="WW8Num7z4"/>
    <w:rsid w:val="00C85E5E"/>
  </w:style>
  <w:style w:type="character" w:customStyle="1" w:styleId="WW8Num7z5">
    <w:name w:val="WW8Num7z5"/>
    <w:rsid w:val="00C85E5E"/>
  </w:style>
  <w:style w:type="character" w:customStyle="1" w:styleId="WW8Num7z6">
    <w:name w:val="WW8Num7z6"/>
    <w:rsid w:val="00C85E5E"/>
  </w:style>
  <w:style w:type="character" w:customStyle="1" w:styleId="WW8Num7z7">
    <w:name w:val="WW8Num7z7"/>
    <w:rsid w:val="00C85E5E"/>
  </w:style>
  <w:style w:type="character" w:customStyle="1" w:styleId="WW8Num7z8">
    <w:name w:val="WW8Num7z8"/>
    <w:rsid w:val="00C85E5E"/>
  </w:style>
  <w:style w:type="character" w:customStyle="1" w:styleId="WW8Num8z0">
    <w:name w:val="WW8Num8z0"/>
    <w:rsid w:val="00C85E5E"/>
  </w:style>
  <w:style w:type="character" w:customStyle="1" w:styleId="WW8Num8z1">
    <w:name w:val="WW8Num8z1"/>
    <w:rsid w:val="00C85E5E"/>
  </w:style>
  <w:style w:type="character" w:customStyle="1" w:styleId="WW8Num8z2">
    <w:name w:val="WW8Num8z2"/>
    <w:rsid w:val="00C85E5E"/>
  </w:style>
  <w:style w:type="character" w:customStyle="1" w:styleId="WW8Num8z3">
    <w:name w:val="WW8Num8z3"/>
    <w:rsid w:val="00C85E5E"/>
  </w:style>
  <w:style w:type="character" w:customStyle="1" w:styleId="WW8Num8z4">
    <w:name w:val="WW8Num8z4"/>
    <w:rsid w:val="00C85E5E"/>
  </w:style>
  <w:style w:type="character" w:customStyle="1" w:styleId="WW8Num8z5">
    <w:name w:val="WW8Num8z5"/>
    <w:rsid w:val="00C85E5E"/>
  </w:style>
  <w:style w:type="character" w:customStyle="1" w:styleId="WW8Num8z6">
    <w:name w:val="WW8Num8z6"/>
    <w:rsid w:val="00C85E5E"/>
  </w:style>
  <w:style w:type="character" w:customStyle="1" w:styleId="WW8Num8z7">
    <w:name w:val="WW8Num8z7"/>
    <w:rsid w:val="00C85E5E"/>
  </w:style>
  <w:style w:type="character" w:customStyle="1" w:styleId="WW8Num8z8">
    <w:name w:val="WW8Num8z8"/>
    <w:rsid w:val="00C85E5E"/>
  </w:style>
  <w:style w:type="character" w:customStyle="1" w:styleId="WW8Num9z0">
    <w:name w:val="WW8Num9z0"/>
    <w:rsid w:val="00C85E5E"/>
    <w:rPr>
      <w:rFonts w:ascii="Calibri" w:eastAsia="Times New Roman" w:hAnsi="Calibri" w:cs="Times New Roman"/>
      <w:sz w:val="24"/>
      <w:szCs w:val="24"/>
    </w:rPr>
  </w:style>
  <w:style w:type="character" w:customStyle="1" w:styleId="WW8Num10z0">
    <w:name w:val="WW8Num10z0"/>
    <w:rsid w:val="00C85E5E"/>
    <w:rPr>
      <w:rFonts w:ascii="Calibri" w:hAnsi="Calibri" w:cs="Calibri"/>
      <w:color w:val="auto"/>
      <w:sz w:val="24"/>
      <w:szCs w:val="24"/>
    </w:rPr>
  </w:style>
  <w:style w:type="character" w:customStyle="1" w:styleId="WW8Num11z0">
    <w:name w:val="WW8Num11z0"/>
    <w:rsid w:val="00C85E5E"/>
    <w:rPr>
      <w:color w:val="000000"/>
    </w:rPr>
  </w:style>
  <w:style w:type="character" w:customStyle="1" w:styleId="WW8Num12z0">
    <w:name w:val="WW8Num12z0"/>
    <w:rsid w:val="00C85E5E"/>
  </w:style>
  <w:style w:type="character" w:customStyle="1" w:styleId="WW8Num12z1">
    <w:name w:val="WW8Num12z1"/>
    <w:rsid w:val="00C85E5E"/>
    <w:rPr>
      <w:rFonts w:ascii="Calibri" w:hAnsi="Calibri" w:cs="Calibri"/>
      <w:sz w:val="24"/>
    </w:rPr>
  </w:style>
  <w:style w:type="character" w:customStyle="1" w:styleId="WW8Num12z2">
    <w:name w:val="WW8Num12z2"/>
    <w:rsid w:val="00C85E5E"/>
  </w:style>
  <w:style w:type="character" w:customStyle="1" w:styleId="WW8Num12z3">
    <w:name w:val="WW8Num12z3"/>
    <w:rsid w:val="00C85E5E"/>
  </w:style>
  <w:style w:type="character" w:customStyle="1" w:styleId="WW8Num12z4">
    <w:name w:val="WW8Num12z4"/>
    <w:rsid w:val="00C85E5E"/>
  </w:style>
  <w:style w:type="character" w:customStyle="1" w:styleId="WW8Num12z5">
    <w:name w:val="WW8Num12z5"/>
    <w:rsid w:val="00C85E5E"/>
  </w:style>
  <w:style w:type="character" w:customStyle="1" w:styleId="WW8Num12z6">
    <w:name w:val="WW8Num12z6"/>
    <w:rsid w:val="00C85E5E"/>
  </w:style>
  <w:style w:type="character" w:customStyle="1" w:styleId="WW8Num12z7">
    <w:name w:val="WW8Num12z7"/>
    <w:rsid w:val="00C85E5E"/>
  </w:style>
  <w:style w:type="character" w:customStyle="1" w:styleId="WW8Num12z8">
    <w:name w:val="WW8Num12z8"/>
    <w:rsid w:val="00C85E5E"/>
  </w:style>
  <w:style w:type="character" w:customStyle="1" w:styleId="WW8Num13z0">
    <w:name w:val="WW8Num13z0"/>
    <w:rsid w:val="00C85E5E"/>
    <w:rPr>
      <w:rFonts w:ascii="Calibri" w:hAnsi="Calibri" w:cs="Calibri"/>
      <w:b/>
      <w:strike w:val="0"/>
      <w:dstrike w:val="0"/>
      <w:color w:val="000000"/>
      <w:sz w:val="24"/>
    </w:rPr>
  </w:style>
  <w:style w:type="character" w:customStyle="1" w:styleId="WW8Num14z0">
    <w:name w:val="WW8Num14z0"/>
    <w:rsid w:val="00C85E5E"/>
    <w:rPr>
      <w:rFonts w:ascii="Calibri" w:hAnsi="Calibri" w:cs="Calibri"/>
      <w:color w:val="000000"/>
      <w:sz w:val="24"/>
    </w:rPr>
  </w:style>
  <w:style w:type="character" w:customStyle="1" w:styleId="WW8Num15z0">
    <w:name w:val="WW8Num15z0"/>
    <w:rsid w:val="00C85E5E"/>
  </w:style>
  <w:style w:type="character" w:customStyle="1" w:styleId="WW8Num15z1">
    <w:name w:val="WW8Num15z1"/>
    <w:rsid w:val="00C85E5E"/>
    <w:rPr>
      <w:rFonts w:ascii="Calibri" w:hAnsi="Calibri" w:cs="Times New Roman"/>
      <w:color w:val="000000"/>
      <w:sz w:val="24"/>
    </w:rPr>
  </w:style>
  <w:style w:type="character" w:customStyle="1" w:styleId="WW8Num16z0">
    <w:name w:val="WW8Num16z0"/>
    <w:rsid w:val="00C85E5E"/>
    <w:rPr>
      <w:rFonts w:ascii="Symbol" w:hAnsi="Symbol" w:cs="Symbol"/>
      <w:color w:val="000000"/>
      <w:sz w:val="24"/>
    </w:rPr>
  </w:style>
  <w:style w:type="character" w:customStyle="1" w:styleId="WW8Num17z0">
    <w:name w:val="WW8Num17z0"/>
    <w:rsid w:val="00C85E5E"/>
    <w:rPr>
      <w:rFonts w:ascii="Calibri" w:hAnsi="Calibri" w:cs="Calibri"/>
      <w:color w:val="000000"/>
      <w:sz w:val="24"/>
    </w:rPr>
  </w:style>
  <w:style w:type="character" w:customStyle="1" w:styleId="WW8Num18z0">
    <w:name w:val="WW8Num18z0"/>
    <w:rsid w:val="00C85E5E"/>
  </w:style>
  <w:style w:type="character" w:customStyle="1" w:styleId="WW8Num19z0">
    <w:name w:val="WW8Num19z0"/>
    <w:rsid w:val="00C85E5E"/>
    <w:rPr>
      <w:rFonts w:ascii="Calibri" w:eastAsia="Times New Roman" w:hAnsi="Calibri" w:cs="Times New Roman"/>
      <w:color w:val="000000"/>
      <w:sz w:val="24"/>
    </w:rPr>
  </w:style>
  <w:style w:type="character" w:customStyle="1" w:styleId="WW8Num19z1">
    <w:name w:val="WW8Num19z1"/>
    <w:rsid w:val="00C85E5E"/>
  </w:style>
  <w:style w:type="character" w:customStyle="1" w:styleId="WW8Num19z2">
    <w:name w:val="WW8Num19z2"/>
    <w:rsid w:val="00C85E5E"/>
    <w:rPr>
      <w:b w:val="0"/>
    </w:rPr>
  </w:style>
  <w:style w:type="character" w:customStyle="1" w:styleId="WW8Num19z3">
    <w:name w:val="WW8Num19z3"/>
    <w:rsid w:val="00C85E5E"/>
  </w:style>
  <w:style w:type="character" w:customStyle="1" w:styleId="WW8Num19z4">
    <w:name w:val="WW8Num19z4"/>
    <w:rsid w:val="00C85E5E"/>
  </w:style>
  <w:style w:type="character" w:customStyle="1" w:styleId="WW8Num19z5">
    <w:name w:val="WW8Num19z5"/>
    <w:rsid w:val="00C85E5E"/>
  </w:style>
  <w:style w:type="character" w:customStyle="1" w:styleId="WW8Num19z6">
    <w:name w:val="WW8Num19z6"/>
    <w:rsid w:val="00C85E5E"/>
  </w:style>
  <w:style w:type="character" w:customStyle="1" w:styleId="WW8Num19z7">
    <w:name w:val="WW8Num19z7"/>
    <w:rsid w:val="00C85E5E"/>
  </w:style>
  <w:style w:type="character" w:customStyle="1" w:styleId="WW8Num19z8">
    <w:name w:val="WW8Num19z8"/>
    <w:rsid w:val="00C85E5E"/>
  </w:style>
  <w:style w:type="character" w:customStyle="1" w:styleId="WW8Num20z0">
    <w:name w:val="WW8Num20z0"/>
    <w:rsid w:val="00C85E5E"/>
    <w:rPr>
      <w:rFonts w:ascii="Calibri" w:hAnsi="Calibri" w:cs="Arial"/>
      <w:b/>
      <w:color w:val="auto"/>
      <w:sz w:val="24"/>
    </w:rPr>
  </w:style>
  <w:style w:type="character" w:customStyle="1" w:styleId="WW8Num21z0">
    <w:name w:val="WW8Num21z0"/>
    <w:rsid w:val="00C85E5E"/>
    <w:rPr>
      <w:rFonts w:ascii="Symbol" w:hAnsi="Symbol" w:cs="Symbol"/>
      <w:color w:val="000000"/>
      <w:sz w:val="24"/>
    </w:rPr>
  </w:style>
  <w:style w:type="character" w:customStyle="1" w:styleId="WW8Num22z0">
    <w:name w:val="WW8Num22z0"/>
    <w:rsid w:val="00C85E5E"/>
  </w:style>
  <w:style w:type="character" w:customStyle="1" w:styleId="WW8Num22z1">
    <w:name w:val="WW8Num22z1"/>
    <w:rsid w:val="00C85E5E"/>
  </w:style>
  <w:style w:type="character" w:customStyle="1" w:styleId="WW8Num22z2">
    <w:name w:val="WW8Num22z2"/>
    <w:rsid w:val="00C85E5E"/>
  </w:style>
  <w:style w:type="character" w:customStyle="1" w:styleId="WW8Num22z3">
    <w:name w:val="WW8Num22z3"/>
    <w:rsid w:val="00C85E5E"/>
    <w:rPr>
      <w:rFonts w:ascii="Calibri" w:eastAsia="Calibri" w:hAnsi="Calibri" w:cs="Calibri"/>
      <w:b/>
      <w:sz w:val="24"/>
    </w:rPr>
  </w:style>
  <w:style w:type="character" w:customStyle="1" w:styleId="WW8Num22z4">
    <w:name w:val="WW8Num22z4"/>
    <w:rsid w:val="00C85E5E"/>
  </w:style>
  <w:style w:type="character" w:customStyle="1" w:styleId="WW8Num22z5">
    <w:name w:val="WW8Num22z5"/>
    <w:rsid w:val="00C85E5E"/>
  </w:style>
  <w:style w:type="character" w:customStyle="1" w:styleId="WW8Num22z6">
    <w:name w:val="WW8Num22z6"/>
    <w:rsid w:val="00C85E5E"/>
  </w:style>
  <w:style w:type="character" w:customStyle="1" w:styleId="WW8Num22z7">
    <w:name w:val="WW8Num22z7"/>
    <w:rsid w:val="00C85E5E"/>
  </w:style>
  <w:style w:type="character" w:customStyle="1" w:styleId="WW8Num22z8">
    <w:name w:val="WW8Num22z8"/>
    <w:rsid w:val="00C85E5E"/>
  </w:style>
  <w:style w:type="character" w:customStyle="1" w:styleId="WW8Num23z0">
    <w:name w:val="WW8Num23z0"/>
    <w:rsid w:val="00C85E5E"/>
    <w:rPr>
      <w:rFonts w:cs="Calibri"/>
    </w:rPr>
  </w:style>
  <w:style w:type="character" w:customStyle="1" w:styleId="WW8Num23z1">
    <w:name w:val="WW8Num23z1"/>
    <w:rsid w:val="00C85E5E"/>
  </w:style>
  <w:style w:type="character" w:customStyle="1" w:styleId="WW8Num23z2">
    <w:name w:val="WW8Num23z2"/>
    <w:rsid w:val="00C85E5E"/>
  </w:style>
  <w:style w:type="character" w:customStyle="1" w:styleId="WW8Num23z3">
    <w:name w:val="WW8Num23z3"/>
    <w:rsid w:val="00C85E5E"/>
  </w:style>
  <w:style w:type="character" w:customStyle="1" w:styleId="WW8Num23z4">
    <w:name w:val="WW8Num23z4"/>
    <w:rsid w:val="00C85E5E"/>
  </w:style>
  <w:style w:type="character" w:customStyle="1" w:styleId="WW8Num23z5">
    <w:name w:val="WW8Num23z5"/>
    <w:rsid w:val="00C85E5E"/>
  </w:style>
  <w:style w:type="character" w:customStyle="1" w:styleId="WW8Num23z6">
    <w:name w:val="WW8Num23z6"/>
    <w:rsid w:val="00C85E5E"/>
  </w:style>
  <w:style w:type="character" w:customStyle="1" w:styleId="WW8Num23z7">
    <w:name w:val="WW8Num23z7"/>
    <w:rsid w:val="00C85E5E"/>
  </w:style>
  <w:style w:type="character" w:customStyle="1" w:styleId="WW8Num23z8">
    <w:name w:val="WW8Num23z8"/>
    <w:rsid w:val="00C85E5E"/>
  </w:style>
  <w:style w:type="character" w:customStyle="1" w:styleId="WW8Num24z0">
    <w:name w:val="WW8Num24z0"/>
    <w:rsid w:val="00C85E5E"/>
    <w:rPr>
      <w:rFonts w:ascii="Calibri" w:eastAsia="Times New Roman" w:hAnsi="Calibri" w:cs="Times New Roman"/>
      <w:color w:val="000000"/>
      <w:sz w:val="24"/>
    </w:rPr>
  </w:style>
  <w:style w:type="character" w:customStyle="1" w:styleId="WW8Num24z1">
    <w:name w:val="WW8Num24z1"/>
    <w:rsid w:val="00C85E5E"/>
  </w:style>
  <w:style w:type="character" w:customStyle="1" w:styleId="WW8Num24z2">
    <w:name w:val="WW8Num24z2"/>
    <w:rsid w:val="00C85E5E"/>
    <w:rPr>
      <w:b w:val="0"/>
    </w:rPr>
  </w:style>
  <w:style w:type="character" w:customStyle="1" w:styleId="WW8Num24z3">
    <w:name w:val="WW8Num24z3"/>
    <w:rsid w:val="00C85E5E"/>
    <w:rPr>
      <w:rFonts w:ascii="Calibri" w:hAnsi="Calibri" w:cs="Calibri"/>
      <w:sz w:val="24"/>
    </w:rPr>
  </w:style>
  <w:style w:type="character" w:customStyle="1" w:styleId="WW8Num24z4">
    <w:name w:val="WW8Num24z4"/>
    <w:rsid w:val="00C85E5E"/>
  </w:style>
  <w:style w:type="character" w:customStyle="1" w:styleId="WW8Num24z5">
    <w:name w:val="WW8Num24z5"/>
    <w:rsid w:val="00C85E5E"/>
  </w:style>
  <w:style w:type="character" w:customStyle="1" w:styleId="WW8Num24z6">
    <w:name w:val="WW8Num24z6"/>
    <w:rsid w:val="00C85E5E"/>
  </w:style>
  <w:style w:type="character" w:customStyle="1" w:styleId="WW8Num24z7">
    <w:name w:val="WW8Num24z7"/>
    <w:rsid w:val="00C85E5E"/>
  </w:style>
  <w:style w:type="character" w:customStyle="1" w:styleId="WW8Num24z8">
    <w:name w:val="WW8Num24z8"/>
    <w:rsid w:val="00C85E5E"/>
  </w:style>
  <w:style w:type="character" w:customStyle="1" w:styleId="WW8Num13z1">
    <w:name w:val="WW8Num13z1"/>
    <w:rsid w:val="00C85E5E"/>
    <w:rPr>
      <w:rFonts w:ascii="Calibri" w:hAnsi="Calibri" w:cs="Calibri"/>
      <w:sz w:val="24"/>
    </w:rPr>
  </w:style>
  <w:style w:type="character" w:customStyle="1" w:styleId="WW8Num13z2">
    <w:name w:val="WW8Num13z2"/>
    <w:rsid w:val="00C85E5E"/>
  </w:style>
  <w:style w:type="character" w:customStyle="1" w:styleId="WW8Num13z3">
    <w:name w:val="WW8Num13z3"/>
    <w:rsid w:val="00C85E5E"/>
  </w:style>
  <w:style w:type="character" w:customStyle="1" w:styleId="WW8Num13z4">
    <w:name w:val="WW8Num13z4"/>
    <w:rsid w:val="00C85E5E"/>
  </w:style>
  <w:style w:type="character" w:customStyle="1" w:styleId="WW8Num13z5">
    <w:name w:val="WW8Num13z5"/>
    <w:rsid w:val="00C85E5E"/>
  </w:style>
  <w:style w:type="character" w:customStyle="1" w:styleId="WW8Num13z6">
    <w:name w:val="WW8Num13z6"/>
    <w:rsid w:val="00C85E5E"/>
  </w:style>
  <w:style w:type="character" w:customStyle="1" w:styleId="WW8Num13z7">
    <w:name w:val="WW8Num13z7"/>
    <w:rsid w:val="00C85E5E"/>
  </w:style>
  <w:style w:type="character" w:customStyle="1" w:styleId="WW8Num13z8">
    <w:name w:val="WW8Num13z8"/>
    <w:rsid w:val="00C85E5E"/>
  </w:style>
  <w:style w:type="character" w:customStyle="1" w:styleId="WW8Num16z1">
    <w:name w:val="WW8Num16z1"/>
    <w:rsid w:val="00C85E5E"/>
    <w:rPr>
      <w:rFonts w:ascii="Calibri" w:hAnsi="Calibri" w:cs="Times New Roman"/>
      <w:color w:val="000000"/>
      <w:sz w:val="24"/>
    </w:rPr>
  </w:style>
  <w:style w:type="character" w:customStyle="1" w:styleId="WW8Num20z1">
    <w:name w:val="WW8Num20z1"/>
    <w:rsid w:val="00C85E5E"/>
  </w:style>
  <w:style w:type="character" w:customStyle="1" w:styleId="WW8Num20z2">
    <w:name w:val="WW8Num20z2"/>
    <w:rsid w:val="00C85E5E"/>
    <w:rPr>
      <w:b w:val="0"/>
    </w:rPr>
  </w:style>
  <w:style w:type="character" w:customStyle="1" w:styleId="WW8Num20z3">
    <w:name w:val="WW8Num20z3"/>
    <w:rsid w:val="00C85E5E"/>
  </w:style>
  <w:style w:type="character" w:customStyle="1" w:styleId="WW8Num20z4">
    <w:name w:val="WW8Num20z4"/>
    <w:rsid w:val="00C85E5E"/>
  </w:style>
  <w:style w:type="character" w:customStyle="1" w:styleId="WW8Num20z5">
    <w:name w:val="WW8Num20z5"/>
    <w:rsid w:val="00C85E5E"/>
  </w:style>
  <w:style w:type="character" w:customStyle="1" w:styleId="WW8Num20z6">
    <w:name w:val="WW8Num20z6"/>
    <w:rsid w:val="00C85E5E"/>
  </w:style>
  <w:style w:type="character" w:customStyle="1" w:styleId="WW8Num20z7">
    <w:name w:val="WW8Num20z7"/>
    <w:rsid w:val="00C85E5E"/>
  </w:style>
  <w:style w:type="character" w:customStyle="1" w:styleId="WW8Num20z8">
    <w:name w:val="WW8Num20z8"/>
    <w:rsid w:val="00C85E5E"/>
  </w:style>
  <w:style w:type="character" w:customStyle="1" w:styleId="WW8Num25z0">
    <w:name w:val="WW8Num25z0"/>
    <w:rsid w:val="00C85E5E"/>
    <w:rPr>
      <w:rFonts w:ascii="Calibri" w:eastAsia="Times New Roman" w:hAnsi="Calibri" w:cs="Times New Roman"/>
      <w:color w:val="000000"/>
      <w:sz w:val="24"/>
    </w:rPr>
  </w:style>
  <w:style w:type="character" w:customStyle="1" w:styleId="WW8Num25z1">
    <w:name w:val="WW8Num25z1"/>
    <w:rsid w:val="00C85E5E"/>
  </w:style>
  <w:style w:type="character" w:customStyle="1" w:styleId="WW8Num25z2">
    <w:name w:val="WW8Num25z2"/>
    <w:rsid w:val="00C85E5E"/>
    <w:rPr>
      <w:b w:val="0"/>
    </w:rPr>
  </w:style>
  <w:style w:type="character" w:customStyle="1" w:styleId="WW8Num25z3">
    <w:name w:val="WW8Num25z3"/>
    <w:rsid w:val="00C85E5E"/>
    <w:rPr>
      <w:rFonts w:ascii="Calibri" w:hAnsi="Calibri" w:cs="Calibri"/>
      <w:sz w:val="24"/>
    </w:rPr>
  </w:style>
  <w:style w:type="character" w:customStyle="1" w:styleId="WW8Num25z4">
    <w:name w:val="WW8Num25z4"/>
    <w:rsid w:val="00C85E5E"/>
  </w:style>
  <w:style w:type="character" w:customStyle="1" w:styleId="WW8Num25z5">
    <w:name w:val="WW8Num25z5"/>
    <w:rsid w:val="00C85E5E"/>
  </w:style>
  <w:style w:type="character" w:customStyle="1" w:styleId="WW8Num25z6">
    <w:name w:val="WW8Num25z6"/>
    <w:rsid w:val="00C85E5E"/>
  </w:style>
  <w:style w:type="character" w:customStyle="1" w:styleId="WW8Num25z7">
    <w:name w:val="WW8Num25z7"/>
    <w:rsid w:val="00C85E5E"/>
  </w:style>
  <w:style w:type="character" w:customStyle="1" w:styleId="WW8Num25z8">
    <w:name w:val="WW8Num25z8"/>
    <w:rsid w:val="00C85E5E"/>
  </w:style>
  <w:style w:type="character" w:customStyle="1" w:styleId="Domylnaczcionkaakapitu6">
    <w:name w:val="Domyślna czcionka akapitu6"/>
    <w:rsid w:val="00C85E5E"/>
  </w:style>
  <w:style w:type="character" w:customStyle="1" w:styleId="WW8Num9z1">
    <w:name w:val="WW8Num9z1"/>
    <w:rsid w:val="00C85E5E"/>
  </w:style>
  <w:style w:type="character" w:customStyle="1" w:styleId="WW8Num9z2">
    <w:name w:val="WW8Num9z2"/>
    <w:rsid w:val="00C85E5E"/>
    <w:rPr>
      <w:b w:val="0"/>
    </w:rPr>
  </w:style>
  <w:style w:type="character" w:customStyle="1" w:styleId="WW8Num9z3">
    <w:name w:val="WW8Num9z3"/>
    <w:rsid w:val="00C85E5E"/>
    <w:rPr>
      <w:rFonts w:ascii="Calibri" w:hAnsi="Calibri" w:cs="Calibri"/>
      <w:sz w:val="24"/>
    </w:rPr>
  </w:style>
  <w:style w:type="character" w:customStyle="1" w:styleId="WW8Num9z4">
    <w:name w:val="WW8Num9z4"/>
    <w:rsid w:val="00C85E5E"/>
  </w:style>
  <w:style w:type="character" w:customStyle="1" w:styleId="WW8Num9z5">
    <w:name w:val="WW8Num9z5"/>
    <w:rsid w:val="00C85E5E"/>
  </w:style>
  <w:style w:type="character" w:customStyle="1" w:styleId="WW8Num9z6">
    <w:name w:val="WW8Num9z6"/>
    <w:rsid w:val="00C85E5E"/>
  </w:style>
  <w:style w:type="character" w:customStyle="1" w:styleId="WW8Num9z7">
    <w:name w:val="WW8Num9z7"/>
    <w:rsid w:val="00C85E5E"/>
  </w:style>
  <w:style w:type="character" w:customStyle="1" w:styleId="WW8Num9z8">
    <w:name w:val="WW8Num9z8"/>
    <w:rsid w:val="00C85E5E"/>
  </w:style>
  <w:style w:type="character" w:customStyle="1" w:styleId="WW8Num10z1">
    <w:name w:val="WW8Num10z1"/>
    <w:rsid w:val="00C85E5E"/>
  </w:style>
  <w:style w:type="character" w:customStyle="1" w:styleId="WW8Num10z2">
    <w:name w:val="WW8Num10z2"/>
    <w:rsid w:val="00C85E5E"/>
  </w:style>
  <w:style w:type="character" w:customStyle="1" w:styleId="WW8Num10z3">
    <w:name w:val="WW8Num10z3"/>
    <w:rsid w:val="00C85E5E"/>
  </w:style>
  <w:style w:type="character" w:customStyle="1" w:styleId="WW8Num10z4">
    <w:name w:val="WW8Num10z4"/>
    <w:rsid w:val="00C85E5E"/>
  </w:style>
  <w:style w:type="character" w:customStyle="1" w:styleId="WW8Num10z5">
    <w:name w:val="WW8Num10z5"/>
    <w:rsid w:val="00C85E5E"/>
  </w:style>
  <w:style w:type="character" w:customStyle="1" w:styleId="WW8Num10z6">
    <w:name w:val="WW8Num10z6"/>
    <w:rsid w:val="00C85E5E"/>
  </w:style>
  <w:style w:type="character" w:customStyle="1" w:styleId="WW8Num10z7">
    <w:name w:val="WW8Num10z7"/>
    <w:rsid w:val="00C85E5E"/>
  </w:style>
  <w:style w:type="character" w:customStyle="1" w:styleId="WW8Num10z8">
    <w:name w:val="WW8Num10z8"/>
    <w:rsid w:val="00C85E5E"/>
  </w:style>
  <w:style w:type="character" w:customStyle="1" w:styleId="WW8Num11z1">
    <w:name w:val="WW8Num11z1"/>
    <w:rsid w:val="00C85E5E"/>
  </w:style>
  <w:style w:type="character" w:customStyle="1" w:styleId="WW8Num11z2">
    <w:name w:val="WW8Num11z2"/>
    <w:rsid w:val="00C85E5E"/>
  </w:style>
  <w:style w:type="character" w:customStyle="1" w:styleId="WW8Num11z3">
    <w:name w:val="WW8Num11z3"/>
    <w:rsid w:val="00C85E5E"/>
  </w:style>
  <w:style w:type="character" w:customStyle="1" w:styleId="WW8Num11z4">
    <w:name w:val="WW8Num11z4"/>
    <w:rsid w:val="00C85E5E"/>
  </w:style>
  <w:style w:type="character" w:customStyle="1" w:styleId="WW8Num11z5">
    <w:name w:val="WW8Num11z5"/>
    <w:rsid w:val="00C85E5E"/>
  </w:style>
  <w:style w:type="character" w:customStyle="1" w:styleId="WW8Num11z6">
    <w:name w:val="WW8Num11z6"/>
    <w:rsid w:val="00C85E5E"/>
  </w:style>
  <w:style w:type="character" w:customStyle="1" w:styleId="WW8Num11z7">
    <w:name w:val="WW8Num11z7"/>
    <w:rsid w:val="00C85E5E"/>
  </w:style>
  <w:style w:type="character" w:customStyle="1" w:styleId="WW8Num11z8">
    <w:name w:val="WW8Num11z8"/>
    <w:rsid w:val="00C85E5E"/>
  </w:style>
  <w:style w:type="character" w:customStyle="1" w:styleId="WW8Num14z1">
    <w:name w:val="WW8Num14z1"/>
    <w:rsid w:val="00C85E5E"/>
  </w:style>
  <w:style w:type="character" w:customStyle="1" w:styleId="WW8Num14z2">
    <w:name w:val="WW8Num14z2"/>
    <w:rsid w:val="00C85E5E"/>
  </w:style>
  <w:style w:type="character" w:customStyle="1" w:styleId="WW8Num14z3">
    <w:name w:val="WW8Num14z3"/>
    <w:rsid w:val="00C85E5E"/>
  </w:style>
  <w:style w:type="character" w:customStyle="1" w:styleId="WW8Num14z4">
    <w:name w:val="WW8Num14z4"/>
    <w:rsid w:val="00C85E5E"/>
  </w:style>
  <w:style w:type="character" w:customStyle="1" w:styleId="WW8Num14z5">
    <w:name w:val="WW8Num14z5"/>
    <w:rsid w:val="00C85E5E"/>
  </w:style>
  <w:style w:type="character" w:customStyle="1" w:styleId="WW8Num14z6">
    <w:name w:val="WW8Num14z6"/>
    <w:rsid w:val="00C85E5E"/>
  </w:style>
  <w:style w:type="character" w:customStyle="1" w:styleId="WW8Num14z7">
    <w:name w:val="WW8Num14z7"/>
    <w:rsid w:val="00C85E5E"/>
  </w:style>
  <w:style w:type="character" w:customStyle="1" w:styleId="WW8Num14z8">
    <w:name w:val="WW8Num14z8"/>
    <w:rsid w:val="00C85E5E"/>
  </w:style>
  <w:style w:type="character" w:customStyle="1" w:styleId="WW8Num17z1">
    <w:name w:val="WW8Num17z1"/>
    <w:rsid w:val="00C85E5E"/>
  </w:style>
  <w:style w:type="character" w:customStyle="1" w:styleId="WW8Num17z2">
    <w:name w:val="WW8Num17z2"/>
    <w:rsid w:val="00C85E5E"/>
  </w:style>
  <w:style w:type="character" w:customStyle="1" w:styleId="WW8Num17z3">
    <w:name w:val="WW8Num17z3"/>
    <w:rsid w:val="00C85E5E"/>
  </w:style>
  <w:style w:type="character" w:customStyle="1" w:styleId="WW8Num17z4">
    <w:name w:val="WW8Num17z4"/>
    <w:rsid w:val="00C85E5E"/>
  </w:style>
  <w:style w:type="character" w:customStyle="1" w:styleId="WW8Num17z5">
    <w:name w:val="WW8Num17z5"/>
    <w:rsid w:val="00C85E5E"/>
  </w:style>
  <w:style w:type="character" w:customStyle="1" w:styleId="WW8Num17z6">
    <w:name w:val="WW8Num17z6"/>
    <w:rsid w:val="00C85E5E"/>
  </w:style>
  <w:style w:type="character" w:customStyle="1" w:styleId="WW8Num17z7">
    <w:name w:val="WW8Num17z7"/>
    <w:rsid w:val="00C85E5E"/>
  </w:style>
  <w:style w:type="character" w:customStyle="1" w:styleId="WW8Num17z8">
    <w:name w:val="WW8Num17z8"/>
    <w:rsid w:val="00C85E5E"/>
  </w:style>
  <w:style w:type="character" w:customStyle="1" w:styleId="WW8Num18z1">
    <w:name w:val="WW8Num18z1"/>
    <w:rsid w:val="00C85E5E"/>
  </w:style>
  <w:style w:type="character" w:customStyle="1" w:styleId="WW8Num18z2">
    <w:name w:val="WW8Num18z2"/>
    <w:rsid w:val="00C85E5E"/>
  </w:style>
  <w:style w:type="character" w:customStyle="1" w:styleId="WW8Num18z3">
    <w:name w:val="WW8Num18z3"/>
    <w:rsid w:val="00C85E5E"/>
  </w:style>
  <w:style w:type="character" w:customStyle="1" w:styleId="WW8Num18z4">
    <w:name w:val="WW8Num18z4"/>
    <w:rsid w:val="00C85E5E"/>
  </w:style>
  <w:style w:type="character" w:customStyle="1" w:styleId="WW8Num18z5">
    <w:name w:val="WW8Num18z5"/>
    <w:rsid w:val="00C85E5E"/>
  </w:style>
  <w:style w:type="character" w:customStyle="1" w:styleId="WW8Num18z6">
    <w:name w:val="WW8Num18z6"/>
    <w:rsid w:val="00C85E5E"/>
  </w:style>
  <w:style w:type="character" w:customStyle="1" w:styleId="WW8Num18z7">
    <w:name w:val="WW8Num18z7"/>
    <w:rsid w:val="00C85E5E"/>
  </w:style>
  <w:style w:type="character" w:customStyle="1" w:styleId="WW8Num18z8">
    <w:name w:val="WW8Num18z8"/>
    <w:rsid w:val="00C85E5E"/>
  </w:style>
  <w:style w:type="character" w:customStyle="1" w:styleId="WW8Num26z0">
    <w:name w:val="WW8Num26z0"/>
    <w:rsid w:val="00C85E5E"/>
    <w:rPr>
      <w:rFonts w:ascii="Symbol" w:hAnsi="Symbol" w:cs="Symbol"/>
    </w:rPr>
  </w:style>
  <w:style w:type="character" w:customStyle="1" w:styleId="WW8Num27z0">
    <w:name w:val="WW8Num27z0"/>
    <w:rsid w:val="00C85E5E"/>
  </w:style>
  <w:style w:type="character" w:customStyle="1" w:styleId="WW8Num27z1">
    <w:name w:val="WW8Num27z1"/>
    <w:rsid w:val="00C85E5E"/>
  </w:style>
  <w:style w:type="character" w:customStyle="1" w:styleId="WW8Num27z2">
    <w:name w:val="WW8Num27z2"/>
    <w:rsid w:val="00C85E5E"/>
  </w:style>
  <w:style w:type="character" w:customStyle="1" w:styleId="WW8Num27z3">
    <w:name w:val="WW8Num27z3"/>
    <w:rsid w:val="00C85E5E"/>
  </w:style>
  <w:style w:type="character" w:customStyle="1" w:styleId="WW8Num27z4">
    <w:name w:val="WW8Num27z4"/>
    <w:rsid w:val="00C85E5E"/>
  </w:style>
  <w:style w:type="character" w:customStyle="1" w:styleId="WW8Num27z5">
    <w:name w:val="WW8Num27z5"/>
    <w:rsid w:val="00C85E5E"/>
  </w:style>
  <w:style w:type="character" w:customStyle="1" w:styleId="WW8Num27z6">
    <w:name w:val="WW8Num27z6"/>
    <w:rsid w:val="00C85E5E"/>
  </w:style>
  <w:style w:type="character" w:customStyle="1" w:styleId="WW8Num27z7">
    <w:name w:val="WW8Num27z7"/>
    <w:rsid w:val="00C85E5E"/>
  </w:style>
  <w:style w:type="character" w:customStyle="1" w:styleId="WW8Num27z8">
    <w:name w:val="WW8Num27z8"/>
    <w:rsid w:val="00C85E5E"/>
  </w:style>
  <w:style w:type="character" w:customStyle="1" w:styleId="WW8Num28z0">
    <w:name w:val="WW8Num28z0"/>
    <w:rsid w:val="00C85E5E"/>
  </w:style>
  <w:style w:type="character" w:customStyle="1" w:styleId="WW8Num29z0">
    <w:name w:val="WW8Num29z0"/>
    <w:rsid w:val="00C85E5E"/>
  </w:style>
  <w:style w:type="character" w:customStyle="1" w:styleId="WW8Num30z0">
    <w:name w:val="WW8Num30z0"/>
    <w:rsid w:val="00C85E5E"/>
  </w:style>
  <w:style w:type="character" w:customStyle="1" w:styleId="WW8Num31z0">
    <w:name w:val="WW8Num31z0"/>
    <w:rsid w:val="00C85E5E"/>
  </w:style>
  <w:style w:type="character" w:customStyle="1" w:styleId="WW8Num31z1">
    <w:name w:val="WW8Num31z1"/>
    <w:rsid w:val="00C85E5E"/>
  </w:style>
  <w:style w:type="character" w:customStyle="1" w:styleId="WW8Num31z2">
    <w:name w:val="WW8Num31z2"/>
    <w:rsid w:val="00C85E5E"/>
  </w:style>
  <w:style w:type="character" w:customStyle="1" w:styleId="WW8Num31z3">
    <w:name w:val="WW8Num31z3"/>
    <w:rsid w:val="00C85E5E"/>
  </w:style>
  <w:style w:type="character" w:customStyle="1" w:styleId="WW8Num31z4">
    <w:name w:val="WW8Num31z4"/>
    <w:rsid w:val="00C85E5E"/>
  </w:style>
  <w:style w:type="character" w:customStyle="1" w:styleId="WW8Num31z5">
    <w:name w:val="WW8Num31z5"/>
    <w:rsid w:val="00C85E5E"/>
  </w:style>
  <w:style w:type="character" w:customStyle="1" w:styleId="WW8Num31z6">
    <w:name w:val="WW8Num31z6"/>
    <w:rsid w:val="00C85E5E"/>
  </w:style>
  <w:style w:type="character" w:customStyle="1" w:styleId="WW8Num31z7">
    <w:name w:val="WW8Num31z7"/>
    <w:rsid w:val="00C85E5E"/>
  </w:style>
  <w:style w:type="character" w:customStyle="1" w:styleId="WW8Num31z8">
    <w:name w:val="WW8Num31z8"/>
    <w:rsid w:val="00C85E5E"/>
  </w:style>
  <w:style w:type="character" w:customStyle="1" w:styleId="WW8Num32z0">
    <w:name w:val="WW8Num32z0"/>
    <w:rsid w:val="00C85E5E"/>
  </w:style>
  <w:style w:type="character" w:customStyle="1" w:styleId="WW8Num32z1">
    <w:name w:val="WW8Num32z1"/>
    <w:rsid w:val="00C85E5E"/>
  </w:style>
  <w:style w:type="character" w:customStyle="1" w:styleId="WW8Num32z2">
    <w:name w:val="WW8Num32z2"/>
    <w:rsid w:val="00C85E5E"/>
  </w:style>
  <w:style w:type="character" w:customStyle="1" w:styleId="WW8Num32z3">
    <w:name w:val="WW8Num32z3"/>
    <w:rsid w:val="00C85E5E"/>
  </w:style>
  <w:style w:type="character" w:customStyle="1" w:styleId="WW8Num32z4">
    <w:name w:val="WW8Num32z4"/>
    <w:rsid w:val="00C85E5E"/>
  </w:style>
  <w:style w:type="character" w:customStyle="1" w:styleId="WW8Num32z5">
    <w:name w:val="WW8Num32z5"/>
    <w:rsid w:val="00C85E5E"/>
  </w:style>
  <w:style w:type="character" w:customStyle="1" w:styleId="WW8Num32z6">
    <w:name w:val="WW8Num32z6"/>
    <w:rsid w:val="00C85E5E"/>
  </w:style>
  <w:style w:type="character" w:customStyle="1" w:styleId="WW8Num32z7">
    <w:name w:val="WW8Num32z7"/>
    <w:rsid w:val="00C85E5E"/>
  </w:style>
  <w:style w:type="character" w:customStyle="1" w:styleId="WW8Num32z8">
    <w:name w:val="WW8Num32z8"/>
    <w:rsid w:val="00C85E5E"/>
  </w:style>
  <w:style w:type="character" w:customStyle="1" w:styleId="WW8Num33z0">
    <w:name w:val="WW8Num33z0"/>
    <w:rsid w:val="00C85E5E"/>
  </w:style>
  <w:style w:type="character" w:customStyle="1" w:styleId="WW8Num34z0">
    <w:name w:val="WW8Num34z0"/>
    <w:rsid w:val="00C85E5E"/>
    <w:rPr>
      <w:rFonts w:ascii="Calibri" w:hAnsi="Calibri" w:cs="Calibri"/>
      <w:color w:val="auto"/>
      <w:sz w:val="24"/>
      <w:szCs w:val="24"/>
    </w:rPr>
  </w:style>
  <w:style w:type="character" w:customStyle="1" w:styleId="WW8Num34z1">
    <w:name w:val="WW8Num34z1"/>
    <w:rsid w:val="00C85E5E"/>
  </w:style>
  <w:style w:type="character" w:customStyle="1" w:styleId="WW8Num34z2">
    <w:name w:val="WW8Num34z2"/>
    <w:rsid w:val="00C85E5E"/>
  </w:style>
  <w:style w:type="character" w:customStyle="1" w:styleId="WW8Num34z3">
    <w:name w:val="WW8Num34z3"/>
    <w:rsid w:val="00C85E5E"/>
  </w:style>
  <w:style w:type="character" w:customStyle="1" w:styleId="WW8Num34z4">
    <w:name w:val="WW8Num34z4"/>
    <w:rsid w:val="00C85E5E"/>
  </w:style>
  <w:style w:type="character" w:customStyle="1" w:styleId="WW8Num34z5">
    <w:name w:val="WW8Num34z5"/>
    <w:rsid w:val="00C85E5E"/>
  </w:style>
  <w:style w:type="character" w:customStyle="1" w:styleId="WW8Num34z6">
    <w:name w:val="WW8Num34z6"/>
    <w:rsid w:val="00C85E5E"/>
  </w:style>
  <w:style w:type="character" w:customStyle="1" w:styleId="WW8Num34z7">
    <w:name w:val="WW8Num34z7"/>
    <w:rsid w:val="00C85E5E"/>
  </w:style>
  <w:style w:type="character" w:customStyle="1" w:styleId="WW8Num34z8">
    <w:name w:val="WW8Num34z8"/>
    <w:rsid w:val="00C85E5E"/>
  </w:style>
  <w:style w:type="character" w:customStyle="1" w:styleId="WW8Num35z0">
    <w:name w:val="WW8Num35z0"/>
    <w:rsid w:val="00C85E5E"/>
    <w:rPr>
      <w:color w:val="000000"/>
    </w:rPr>
  </w:style>
  <w:style w:type="character" w:customStyle="1" w:styleId="WW8Num35z1">
    <w:name w:val="WW8Num35z1"/>
    <w:rsid w:val="00C85E5E"/>
  </w:style>
  <w:style w:type="character" w:customStyle="1" w:styleId="WW8Num35z2">
    <w:name w:val="WW8Num35z2"/>
    <w:rsid w:val="00C85E5E"/>
  </w:style>
  <w:style w:type="character" w:customStyle="1" w:styleId="WW8Num35z3">
    <w:name w:val="WW8Num35z3"/>
    <w:rsid w:val="00C85E5E"/>
  </w:style>
  <w:style w:type="character" w:customStyle="1" w:styleId="WW8Num35z4">
    <w:name w:val="WW8Num35z4"/>
    <w:rsid w:val="00C85E5E"/>
  </w:style>
  <w:style w:type="character" w:customStyle="1" w:styleId="WW8Num35z5">
    <w:name w:val="WW8Num35z5"/>
    <w:rsid w:val="00C85E5E"/>
  </w:style>
  <w:style w:type="character" w:customStyle="1" w:styleId="WW8Num35z6">
    <w:name w:val="WW8Num35z6"/>
    <w:rsid w:val="00C85E5E"/>
  </w:style>
  <w:style w:type="character" w:customStyle="1" w:styleId="WW8Num35z7">
    <w:name w:val="WW8Num35z7"/>
    <w:rsid w:val="00C85E5E"/>
  </w:style>
  <w:style w:type="character" w:customStyle="1" w:styleId="WW8Num35z8">
    <w:name w:val="WW8Num35z8"/>
    <w:rsid w:val="00C85E5E"/>
  </w:style>
  <w:style w:type="character" w:customStyle="1" w:styleId="WW8Num36z0">
    <w:name w:val="WW8Num36z0"/>
    <w:rsid w:val="00C85E5E"/>
  </w:style>
  <w:style w:type="character" w:customStyle="1" w:styleId="WW8Num36z1">
    <w:name w:val="WW8Num36z1"/>
    <w:rsid w:val="00C85E5E"/>
  </w:style>
  <w:style w:type="character" w:customStyle="1" w:styleId="WW8Num36z2">
    <w:name w:val="WW8Num36z2"/>
    <w:rsid w:val="00C85E5E"/>
  </w:style>
  <w:style w:type="character" w:customStyle="1" w:styleId="WW8Num36z3">
    <w:name w:val="WW8Num36z3"/>
    <w:rsid w:val="00C85E5E"/>
  </w:style>
  <w:style w:type="character" w:customStyle="1" w:styleId="WW8Num36z4">
    <w:name w:val="WW8Num36z4"/>
    <w:rsid w:val="00C85E5E"/>
  </w:style>
  <w:style w:type="character" w:customStyle="1" w:styleId="WW8Num36z5">
    <w:name w:val="WW8Num36z5"/>
    <w:rsid w:val="00C85E5E"/>
  </w:style>
  <w:style w:type="character" w:customStyle="1" w:styleId="WW8Num36z6">
    <w:name w:val="WW8Num36z6"/>
    <w:rsid w:val="00C85E5E"/>
  </w:style>
  <w:style w:type="character" w:customStyle="1" w:styleId="WW8Num36z7">
    <w:name w:val="WW8Num36z7"/>
    <w:rsid w:val="00C85E5E"/>
  </w:style>
  <w:style w:type="character" w:customStyle="1" w:styleId="WW8Num36z8">
    <w:name w:val="WW8Num36z8"/>
    <w:rsid w:val="00C85E5E"/>
  </w:style>
  <w:style w:type="character" w:customStyle="1" w:styleId="WW8Num37z0">
    <w:name w:val="WW8Num37z0"/>
    <w:rsid w:val="00C85E5E"/>
    <w:rPr>
      <w:b w:val="0"/>
      <w:color w:val="auto"/>
    </w:rPr>
  </w:style>
  <w:style w:type="character" w:customStyle="1" w:styleId="WW8Num37z1">
    <w:name w:val="WW8Num37z1"/>
    <w:rsid w:val="00C85E5E"/>
  </w:style>
  <w:style w:type="character" w:customStyle="1" w:styleId="WW8Num37z2">
    <w:name w:val="WW8Num37z2"/>
    <w:rsid w:val="00C85E5E"/>
  </w:style>
  <w:style w:type="character" w:customStyle="1" w:styleId="WW8Num37z3">
    <w:name w:val="WW8Num37z3"/>
    <w:rsid w:val="00C85E5E"/>
  </w:style>
  <w:style w:type="character" w:customStyle="1" w:styleId="WW8Num37z4">
    <w:name w:val="WW8Num37z4"/>
    <w:rsid w:val="00C85E5E"/>
  </w:style>
  <w:style w:type="character" w:customStyle="1" w:styleId="WW8Num37z5">
    <w:name w:val="WW8Num37z5"/>
    <w:rsid w:val="00C85E5E"/>
  </w:style>
  <w:style w:type="character" w:customStyle="1" w:styleId="WW8Num37z6">
    <w:name w:val="WW8Num37z6"/>
    <w:rsid w:val="00C85E5E"/>
  </w:style>
  <w:style w:type="character" w:customStyle="1" w:styleId="WW8Num37z7">
    <w:name w:val="WW8Num37z7"/>
    <w:rsid w:val="00C85E5E"/>
  </w:style>
  <w:style w:type="character" w:customStyle="1" w:styleId="WW8Num37z8">
    <w:name w:val="WW8Num37z8"/>
    <w:rsid w:val="00C85E5E"/>
  </w:style>
  <w:style w:type="character" w:customStyle="1" w:styleId="WW8Num38z0">
    <w:name w:val="WW8Num38z0"/>
    <w:rsid w:val="00C85E5E"/>
    <w:rPr>
      <w:rFonts w:ascii="Symbol" w:hAnsi="Symbol" w:cs="Symbol"/>
    </w:rPr>
  </w:style>
  <w:style w:type="character" w:customStyle="1" w:styleId="WW8Num38z1">
    <w:name w:val="WW8Num38z1"/>
    <w:rsid w:val="00C85E5E"/>
    <w:rPr>
      <w:rFonts w:ascii="Courier New" w:hAnsi="Courier New" w:cs="Courier New"/>
    </w:rPr>
  </w:style>
  <w:style w:type="character" w:customStyle="1" w:styleId="WW8Num38z2">
    <w:name w:val="WW8Num38z2"/>
    <w:rsid w:val="00C85E5E"/>
    <w:rPr>
      <w:rFonts w:ascii="Wingdings" w:hAnsi="Wingdings" w:cs="Wingdings"/>
    </w:rPr>
  </w:style>
  <w:style w:type="character" w:customStyle="1" w:styleId="WW8Num39z0">
    <w:name w:val="WW8Num39z0"/>
    <w:rsid w:val="00C85E5E"/>
  </w:style>
  <w:style w:type="character" w:customStyle="1" w:styleId="WW8Num39z1">
    <w:name w:val="WW8Num39z1"/>
    <w:rsid w:val="00C85E5E"/>
  </w:style>
  <w:style w:type="character" w:customStyle="1" w:styleId="WW8Num39z2">
    <w:name w:val="WW8Num39z2"/>
    <w:rsid w:val="00C85E5E"/>
  </w:style>
  <w:style w:type="character" w:customStyle="1" w:styleId="WW8Num39z3">
    <w:name w:val="WW8Num39z3"/>
    <w:rsid w:val="00C85E5E"/>
  </w:style>
  <w:style w:type="character" w:customStyle="1" w:styleId="WW8Num39z4">
    <w:name w:val="WW8Num39z4"/>
    <w:rsid w:val="00C85E5E"/>
  </w:style>
  <w:style w:type="character" w:customStyle="1" w:styleId="WW8Num39z5">
    <w:name w:val="WW8Num39z5"/>
    <w:rsid w:val="00C85E5E"/>
  </w:style>
  <w:style w:type="character" w:customStyle="1" w:styleId="WW8Num39z6">
    <w:name w:val="WW8Num39z6"/>
    <w:rsid w:val="00C85E5E"/>
  </w:style>
  <w:style w:type="character" w:customStyle="1" w:styleId="WW8Num39z7">
    <w:name w:val="WW8Num39z7"/>
    <w:rsid w:val="00C85E5E"/>
  </w:style>
  <w:style w:type="character" w:customStyle="1" w:styleId="WW8Num39z8">
    <w:name w:val="WW8Num39z8"/>
    <w:rsid w:val="00C85E5E"/>
  </w:style>
  <w:style w:type="character" w:customStyle="1" w:styleId="WW8Num40z0">
    <w:name w:val="WW8Num40z0"/>
    <w:rsid w:val="00C85E5E"/>
  </w:style>
  <w:style w:type="character" w:customStyle="1" w:styleId="WW8Num40z1">
    <w:name w:val="WW8Num40z1"/>
    <w:rsid w:val="00C85E5E"/>
    <w:rPr>
      <w:rFonts w:ascii="Calibri" w:hAnsi="Calibri" w:cs="Calibri"/>
      <w:sz w:val="24"/>
    </w:rPr>
  </w:style>
  <w:style w:type="character" w:customStyle="1" w:styleId="WW8Num40z2">
    <w:name w:val="WW8Num40z2"/>
    <w:rsid w:val="00C85E5E"/>
  </w:style>
  <w:style w:type="character" w:customStyle="1" w:styleId="WW8Num40z3">
    <w:name w:val="WW8Num40z3"/>
    <w:rsid w:val="00C85E5E"/>
  </w:style>
  <w:style w:type="character" w:customStyle="1" w:styleId="WW8Num40z4">
    <w:name w:val="WW8Num40z4"/>
    <w:rsid w:val="00C85E5E"/>
  </w:style>
  <w:style w:type="character" w:customStyle="1" w:styleId="WW8Num40z5">
    <w:name w:val="WW8Num40z5"/>
    <w:rsid w:val="00C85E5E"/>
  </w:style>
  <w:style w:type="character" w:customStyle="1" w:styleId="WW8Num40z6">
    <w:name w:val="WW8Num40z6"/>
    <w:rsid w:val="00C85E5E"/>
  </w:style>
  <w:style w:type="character" w:customStyle="1" w:styleId="WW8Num40z7">
    <w:name w:val="WW8Num40z7"/>
    <w:rsid w:val="00C85E5E"/>
  </w:style>
  <w:style w:type="character" w:customStyle="1" w:styleId="WW8Num40z8">
    <w:name w:val="WW8Num40z8"/>
    <w:rsid w:val="00C85E5E"/>
  </w:style>
  <w:style w:type="character" w:customStyle="1" w:styleId="WW8Num41z0">
    <w:name w:val="WW8Num41z0"/>
    <w:rsid w:val="00C85E5E"/>
    <w:rPr>
      <w:rFonts w:ascii="Calibri" w:hAnsi="Calibri" w:cs="Calibri"/>
      <w:strike w:val="0"/>
      <w:dstrike w:val="0"/>
      <w:color w:val="000000"/>
      <w:sz w:val="24"/>
    </w:rPr>
  </w:style>
  <w:style w:type="character" w:customStyle="1" w:styleId="WW8Num41z1">
    <w:name w:val="WW8Num41z1"/>
    <w:rsid w:val="00C85E5E"/>
  </w:style>
  <w:style w:type="character" w:customStyle="1" w:styleId="WW8Num41z2">
    <w:name w:val="WW8Num41z2"/>
    <w:rsid w:val="00C85E5E"/>
  </w:style>
  <w:style w:type="character" w:customStyle="1" w:styleId="WW8Num41z3">
    <w:name w:val="WW8Num41z3"/>
    <w:rsid w:val="00C85E5E"/>
  </w:style>
  <w:style w:type="character" w:customStyle="1" w:styleId="WW8Num41z4">
    <w:name w:val="WW8Num41z4"/>
    <w:rsid w:val="00C85E5E"/>
  </w:style>
  <w:style w:type="character" w:customStyle="1" w:styleId="WW8Num41z5">
    <w:name w:val="WW8Num41z5"/>
    <w:rsid w:val="00C85E5E"/>
  </w:style>
  <w:style w:type="character" w:customStyle="1" w:styleId="WW8Num41z6">
    <w:name w:val="WW8Num41z6"/>
    <w:rsid w:val="00C85E5E"/>
  </w:style>
  <w:style w:type="character" w:customStyle="1" w:styleId="WW8Num41z7">
    <w:name w:val="WW8Num41z7"/>
    <w:rsid w:val="00C85E5E"/>
  </w:style>
  <w:style w:type="character" w:customStyle="1" w:styleId="WW8Num41z8">
    <w:name w:val="WW8Num41z8"/>
    <w:rsid w:val="00C85E5E"/>
  </w:style>
  <w:style w:type="character" w:customStyle="1" w:styleId="WW8Num42z0">
    <w:name w:val="WW8Num42z0"/>
    <w:rsid w:val="00C85E5E"/>
    <w:rPr>
      <w:rFonts w:ascii="Calibri" w:hAnsi="Calibri" w:cs="Calibri"/>
      <w:color w:val="000000"/>
      <w:sz w:val="24"/>
    </w:rPr>
  </w:style>
  <w:style w:type="character" w:customStyle="1" w:styleId="WW8Num42z1">
    <w:name w:val="WW8Num42z1"/>
    <w:rsid w:val="00C85E5E"/>
  </w:style>
  <w:style w:type="character" w:customStyle="1" w:styleId="WW8Num42z2">
    <w:name w:val="WW8Num42z2"/>
    <w:rsid w:val="00C85E5E"/>
  </w:style>
  <w:style w:type="character" w:customStyle="1" w:styleId="WW8Num42z3">
    <w:name w:val="WW8Num42z3"/>
    <w:rsid w:val="00C85E5E"/>
  </w:style>
  <w:style w:type="character" w:customStyle="1" w:styleId="WW8Num42z4">
    <w:name w:val="WW8Num42z4"/>
    <w:rsid w:val="00C85E5E"/>
  </w:style>
  <w:style w:type="character" w:customStyle="1" w:styleId="WW8Num42z5">
    <w:name w:val="WW8Num42z5"/>
    <w:rsid w:val="00C85E5E"/>
  </w:style>
  <w:style w:type="character" w:customStyle="1" w:styleId="WW8Num42z6">
    <w:name w:val="WW8Num42z6"/>
    <w:rsid w:val="00C85E5E"/>
  </w:style>
  <w:style w:type="character" w:customStyle="1" w:styleId="WW8Num42z7">
    <w:name w:val="WW8Num42z7"/>
    <w:rsid w:val="00C85E5E"/>
  </w:style>
  <w:style w:type="character" w:customStyle="1" w:styleId="WW8Num42z8">
    <w:name w:val="WW8Num42z8"/>
    <w:rsid w:val="00C85E5E"/>
  </w:style>
  <w:style w:type="character" w:customStyle="1" w:styleId="WW8Num43z0">
    <w:name w:val="WW8Num43z0"/>
    <w:rsid w:val="00C85E5E"/>
    <w:rPr>
      <w:rFonts w:ascii="Symbol" w:hAnsi="Symbol" w:cs="Symbol"/>
    </w:rPr>
  </w:style>
  <w:style w:type="character" w:customStyle="1" w:styleId="WW8Num43z1">
    <w:name w:val="WW8Num43z1"/>
    <w:rsid w:val="00C85E5E"/>
    <w:rPr>
      <w:rFonts w:ascii="Courier New" w:hAnsi="Courier New" w:cs="Courier New"/>
    </w:rPr>
  </w:style>
  <w:style w:type="character" w:customStyle="1" w:styleId="WW8Num43z2">
    <w:name w:val="WW8Num43z2"/>
    <w:rsid w:val="00C85E5E"/>
    <w:rPr>
      <w:rFonts w:ascii="Wingdings" w:hAnsi="Wingdings" w:cs="Wingdings"/>
    </w:rPr>
  </w:style>
  <w:style w:type="character" w:customStyle="1" w:styleId="WW8Num44z0">
    <w:name w:val="WW8Num44z0"/>
    <w:rsid w:val="00C85E5E"/>
    <w:rPr>
      <w:rFonts w:cs="Times New Roman"/>
    </w:rPr>
  </w:style>
  <w:style w:type="character" w:customStyle="1" w:styleId="WW8Num45z0">
    <w:name w:val="WW8Num45z0"/>
    <w:rsid w:val="00C85E5E"/>
  </w:style>
  <w:style w:type="character" w:customStyle="1" w:styleId="WW8Num45z1">
    <w:name w:val="WW8Num45z1"/>
    <w:rsid w:val="00C85E5E"/>
  </w:style>
  <w:style w:type="character" w:customStyle="1" w:styleId="WW8Num45z2">
    <w:name w:val="WW8Num45z2"/>
    <w:rsid w:val="00C85E5E"/>
  </w:style>
  <w:style w:type="character" w:customStyle="1" w:styleId="WW8Num45z3">
    <w:name w:val="WW8Num45z3"/>
    <w:rsid w:val="00C85E5E"/>
  </w:style>
  <w:style w:type="character" w:customStyle="1" w:styleId="WW8Num45z4">
    <w:name w:val="WW8Num45z4"/>
    <w:rsid w:val="00C85E5E"/>
  </w:style>
  <w:style w:type="character" w:customStyle="1" w:styleId="WW8Num45z5">
    <w:name w:val="WW8Num45z5"/>
    <w:rsid w:val="00C85E5E"/>
  </w:style>
  <w:style w:type="character" w:customStyle="1" w:styleId="WW8Num45z6">
    <w:name w:val="WW8Num45z6"/>
    <w:rsid w:val="00C85E5E"/>
  </w:style>
  <w:style w:type="character" w:customStyle="1" w:styleId="WW8Num45z7">
    <w:name w:val="WW8Num45z7"/>
    <w:rsid w:val="00C85E5E"/>
  </w:style>
  <w:style w:type="character" w:customStyle="1" w:styleId="WW8Num45z8">
    <w:name w:val="WW8Num45z8"/>
    <w:rsid w:val="00C85E5E"/>
  </w:style>
  <w:style w:type="character" w:customStyle="1" w:styleId="WW8Num46z0">
    <w:name w:val="WW8Num46z0"/>
    <w:rsid w:val="00C85E5E"/>
    <w:rPr>
      <w:rFonts w:ascii="Symbol" w:hAnsi="Symbol" w:cs="Symbol"/>
    </w:rPr>
  </w:style>
  <w:style w:type="character" w:customStyle="1" w:styleId="WW8Num46z1">
    <w:name w:val="WW8Num46z1"/>
    <w:rsid w:val="00C85E5E"/>
    <w:rPr>
      <w:rFonts w:ascii="Courier New" w:hAnsi="Courier New" w:cs="Courier New"/>
    </w:rPr>
  </w:style>
  <w:style w:type="character" w:customStyle="1" w:styleId="WW8Num46z2">
    <w:name w:val="WW8Num46z2"/>
    <w:rsid w:val="00C85E5E"/>
    <w:rPr>
      <w:rFonts w:ascii="Wingdings" w:hAnsi="Wingdings" w:cs="Wingdings"/>
    </w:rPr>
  </w:style>
  <w:style w:type="character" w:customStyle="1" w:styleId="WW8Num47z0">
    <w:name w:val="WW8Num47z0"/>
    <w:rsid w:val="00C85E5E"/>
    <w:rPr>
      <w:rFonts w:ascii="Symbol" w:hAnsi="Symbol" w:cs="Symbol"/>
      <w:sz w:val="24"/>
    </w:rPr>
  </w:style>
  <w:style w:type="character" w:customStyle="1" w:styleId="WW8Num47z1">
    <w:name w:val="WW8Num47z1"/>
    <w:rsid w:val="00C85E5E"/>
    <w:rPr>
      <w:rFonts w:ascii="Courier New" w:hAnsi="Courier New" w:cs="Courier New"/>
    </w:rPr>
  </w:style>
  <w:style w:type="character" w:customStyle="1" w:styleId="WW8Num47z2">
    <w:name w:val="WW8Num47z2"/>
    <w:rsid w:val="00C85E5E"/>
    <w:rPr>
      <w:rFonts w:ascii="Wingdings" w:hAnsi="Wingdings" w:cs="Wingdings"/>
    </w:rPr>
  </w:style>
  <w:style w:type="character" w:customStyle="1" w:styleId="WW8Num48z0">
    <w:name w:val="WW8Num48z0"/>
    <w:rsid w:val="00C85E5E"/>
  </w:style>
  <w:style w:type="character" w:customStyle="1" w:styleId="WW8Num48z1">
    <w:name w:val="WW8Num48z1"/>
    <w:rsid w:val="00C85E5E"/>
  </w:style>
  <w:style w:type="character" w:customStyle="1" w:styleId="WW8Num48z2">
    <w:name w:val="WW8Num48z2"/>
    <w:rsid w:val="00C85E5E"/>
  </w:style>
  <w:style w:type="character" w:customStyle="1" w:styleId="WW8Num48z3">
    <w:name w:val="WW8Num48z3"/>
    <w:rsid w:val="00C85E5E"/>
  </w:style>
  <w:style w:type="character" w:customStyle="1" w:styleId="WW8Num48z4">
    <w:name w:val="WW8Num48z4"/>
    <w:rsid w:val="00C85E5E"/>
  </w:style>
  <w:style w:type="character" w:customStyle="1" w:styleId="WW8Num48z5">
    <w:name w:val="WW8Num48z5"/>
    <w:rsid w:val="00C85E5E"/>
  </w:style>
  <w:style w:type="character" w:customStyle="1" w:styleId="WW8Num48z6">
    <w:name w:val="WW8Num48z6"/>
    <w:rsid w:val="00C85E5E"/>
  </w:style>
  <w:style w:type="character" w:customStyle="1" w:styleId="WW8Num48z7">
    <w:name w:val="WW8Num48z7"/>
    <w:rsid w:val="00C85E5E"/>
  </w:style>
  <w:style w:type="character" w:customStyle="1" w:styleId="WW8Num48z8">
    <w:name w:val="WW8Num48z8"/>
    <w:rsid w:val="00C85E5E"/>
  </w:style>
  <w:style w:type="character" w:customStyle="1" w:styleId="WW8Num49z0">
    <w:name w:val="WW8Num49z0"/>
    <w:rsid w:val="00C85E5E"/>
    <w:rPr>
      <w:rFonts w:ascii="Calibri" w:hAnsi="Calibri" w:cs="Calibri"/>
      <w:color w:val="000000"/>
      <w:sz w:val="24"/>
    </w:rPr>
  </w:style>
  <w:style w:type="character" w:customStyle="1" w:styleId="WW8Num49z1">
    <w:name w:val="WW8Num49z1"/>
    <w:rsid w:val="00C85E5E"/>
  </w:style>
  <w:style w:type="character" w:customStyle="1" w:styleId="WW8Num49z2">
    <w:name w:val="WW8Num49z2"/>
    <w:rsid w:val="00C85E5E"/>
  </w:style>
  <w:style w:type="character" w:customStyle="1" w:styleId="WW8Num49z3">
    <w:name w:val="WW8Num49z3"/>
    <w:rsid w:val="00C85E5E"/>
  </w:style>
  <w:style w:type="character" w:customStyle="1" w:styleId="WW8Num49z4">
    <w:name w:val="WW8Num49z4"/>
    <w:rsid w:val="00C85E5E"/>
  </w:style>
  <w:style w:type="character" w:customStyle="1" w:styleId="WW8Num49z5">
    <w:name w:val="WW8Num49z5"/>
    <w:rsid w:val="00C85E5E"/>
  </w:style>
  <w:style w:type="character" w:customStyle="1" w:styleId="WW8Num49z6">
    <w:name w:val="WW8Num49z6"/>
    <w:rsid w:val="00C85E5E"/>
  </w:style>
  <w:style w:type="character" w:customStyle="1" w:styleId="WW8Num49z7">
    <w:name w:val="WW8Num49z7"/>
    <w:rsid w:val="00C85E5E"/>
  </w:style>
  <w:style w:type="character" w:customStyle="1" w:styleId="WW8Num49z8">
    <w:name w:val="WW8Num49z8"/>
    <w:rsid w:val="00C85E5E"/>
  </w:style>
  <w:style w:type="character" w:customStyle="1" w:styleId="WW8Num50z0">
    <w:name w:val="WW8Num50z0"/>
    <w:rsid w:val="00C85E5E"/>
  </w:style>
  <w:style w:type="character" w:customStyle="1" w:styleId="WW8Num50z1">
    <w:name w:val="WW8Num50z1"/>
    <w:rsid w:val="00C85E5E"/>
  </w:style>
  <w:style w:type="character" w:customStyle="1" w:styleId="WW8Num50z2">
    <w:name w:val="WW8Num50z2"/>
    <w:rsid w:val="00C85E5E"/>
  </w:style>
  <w:style w:type="character" w:customStyle="1" w:styleId="WW8Num50z3">
    <w:name w:val="WW8Num50z3"/>
    <w:rsid w:val="00C85E5E"/>
  </w:style>
  <w:style w:type="character" w:customStyle="1" w:styleId="WW8Num50z4">
    <w:name w:val="WW8Num50z4"/>
    <w:rsid w:val="00C85E5E"/>
  </w:style>
  <w:style w:type="character" w:customStyle="1" w:styleId="WW8Num50z5">
    <w:name w:val="WW8Num50z5"/>
    <w:rsid w:val="00C85E5E"/>
  </w:style>
  <w:style w:type="character" w:customStyle="1" w:styleId="WW8Num50z6">
    <w:name w:val="WW8Num50z6"/>
    <w:rsid w:val="00C85E5E"/>
  </w:style>
  <w:style w:type="character" w:customStyle="1" w:styleId="WW8Num50z7">
    <w:name w:val="WW8Num50z7"/>
    <w:rsid w:val="00C85E5E"/>
  </w:style>
  <w:style w:type="character" w:customStyle="1" w:styleId="WW8Num50z8">
    <w:name w:val="WW8Num50z8"/>
    <w:rsid w:val="00C85E5E"/>
  </w:style>
  <w:style w:type="character" w:customStyle="1" w:styleId="WW8Num51z0">
    <w:name w:val="WW8Num51z0"/>
    <w:rsid w:val="00C85E5E"/>
  </w:style>
  <w:style w:type="character" w:customStyle="1" w:styleId="WW8Num51z1">
    <w:name w:val="WW8Num51z1"/>
    <w:rsid w:val="00C85E5E"/>
  </w:style>
  <w:style w:type="character" w:customStyle="1" w:styleId="WW8Num51z2">
    <w:name w:val="WW8Num51z2"/>
    <w:rsid w:val="00C85E5E"/>
  </w:style>
  <w:style w:type="character" w:customStyle="1" w:styleId="WW8Num51z3">
    <w:name w:val="WW8Num51z3"/>
    <w:rsid w:val="00C85E5E"/>
  </w:style>
  <w:style w:type="character" w:customStyle="1" w:styleId="WW8Num51z4">
    <w:name w:val="WW8Num51z4"/>
    <w:rsid w:val="00C85E5E"/>
  </w:style>
  <w:style w:type="character" w:customStyle="1" w:styleId="WW8Num51z5">
    <w:name w:val="WW8Num51z5"/>
    <w:rsid w:val="00C85E5E"/>
  </w:style>
  <w:style w:type="character" w:customStyle="1" w:styleId="WW8Num51z6">
    <w:name w:val="WW8Num51z6"/>
    <w:rsid w:val="00C85E5E"/>
  </w:style>
  <w:style w:type="character" w:customStyle="1" w:styleId="WW8Num51z7">
    <w:name w:val="WW8Num51z7"/>
    <w:rsid w:val="00C85E5E"/>
  </w:style>
  <w:style w:type="character" w:customStyle="1" w:styleId="WW8Num51z8">
    <w:name w:val="WW8Num51z8"/>
    <w:rsid w:val="00C85E5E"/>
  </w:style>
  <w:style w:type="character" w:customStyle="1" w:styleId="WW8Num52z0">
    <w:name w:val="WW8Num52z0"/>
    <w:rsid w:val="00C85E5E"/>
    <w:rPr>
      <w:b w:val="0"/>
    </w:rPr>
  </w:style>
  <w:style w:type="character" w:customStyle="1" w:styleId="WW8Num52z1">
    <w:name w:val="WW8Num52z1"/>
    <w:rsid w:val="00C85E5E"/>
  </w:style>
  <w:style w:type="character" w:customStyle="1" w:styleId="WW8Num52z2">
    <w:name w:val="WW8Num52z2"/>
    <w:rsid w:val="00C85E5E"/>
  </w:style>
  <w:style w:type="character" w:customStyle="1" w:styleId="WW8Num52z3">
    <w:name w:val="WW8Num52z3"/>
    <w:rsid w:val="00C85E5E"/>
  </w:style>
  <w:style w:type="character" w:customStyle="1" w:styleId="WW8Num52z4">
    <w:name w:val="WW8Num52z4"/>
    <w:rsid w:val="00C85E5E"/>
  </w:style>
  <w:style w:type="character" w:customStyle="1" w:styleId="WW8Num52z5">
    <w:name w:val="WW8Num52z5"/>
    <w:rsid w:val="00C85E5E"/>
  </w:style>
  <w:style w:type="character" w:customStyle="1" w:styleId="WW8Num52z6">
    <w:name w:val="WW8Num52z6"/>
    <w:rsid w:val="00C85E5E"/>
  </w:style>
  <w:style w:type="character" w:customStyle="1" w:styleId="WW8Num52z7">
    <w:name w:val="WW8Num52z7"/>
    <w:rsid w:val="00C85E5E"/>
  </w:style>
  <w:style w:type="character" w:customStyle="1" w:styleId="WW8Num52z8">
    <w:name w:val="WW8Num52z8"/>
    <w:rsid w:val="00C85E5E"/>
  </w:style>
  <w:style w:type="character" w:customStyle="1" w:styleId="WW8Num53z0">
    <w:name w:val="WW8Num53z0"/>
    <w:rsid w:val="00C85E5E"/>
    <w:rPr>
      <w:rFonts w:ascii="Calibri" w:eastAsia="Times New Roman" w:hAnsi="Calibri" w:cs="Times New Roman"/>
      <w:sz w:val="24"/>
    </w:rPr>
  </w:style>
  <w:style w:type="character" w:customStyle="1" w:styleId="WW8Num53z1">
    <w:name w:val="WW8Num53z1"/>
    <w:rsid w:val="00C85E5E"/>
  </w:style>
  <w:style w:type="character" w:customStyle="1" w:styleId="WW8Num53z2">
    <w:name w:val="WW8Num53z2"/>
    <w:rsid w:val="00C85E5E"/>
    <w:rPr>
      <w:b w:val="0"/>
    </w:rPr>
  </w:style>
  <w:style w:type="character" w:customStyle="1" w:styleId="WW8Num53z3">
    <w:name w:val="WW8Num53z3"/>
    <w:rsid w:val="00C85E5E"/>
  </w:style>
  <w:style w:type="character" w:customStyle="1" w:styleId="WW8Num53z4">
    <w:name w:val="WW8Num53z4"/>
    <w:rsid w:val="00C85E5E"/>
  </w:style>
  <w:style w:type="character" w:customStyle="1" w:styleId="WW8Num53z5">
    <w:name w:val="WW8Num53z5"/>
    <w:rsid w:val="00C85E5E"/>
  </w:style>
  <w:style w:type="character" w:customStyle="1" w:styleId="WW8Num53z6">
    <w:name w:val="WW8Num53z6"/>
    <w:rsid w:val="00C85E5E"/>
  </w:style>
  <w:style w:type="character" w:customStyle="1" w:styleId="WW8Num53z7">
    <w:name w:val="WW8Num53z7"/>
    <w:rsid w:val="00C85E5E"/>
  </w:style>
  <w:style w:type="character" w:customStyle="1" w:styleId="WW8Num53z8">
    <w:name w:val="WW8Num53z8"/>
    <w:rsid w:val="00C85E5E"/>
  </w:style>
  <w:style w:type="character" w:customStyle="1" w:styleId="WW8Num54z0">
    <w:name w:val="WW8Num54z0"/>
    <w:rsid w:val="00C85E5E"/>
  </w:style>
  <w:style w:type="character" w:customStyle="1" w:styleId="WW8Num54z1">
    <w:name w:val="WW8Num54z1"/>
    <w:rsid w:val="00C85E5E"/>
  </w:style>
  <w:style w:type="character" w:customStyle="1" w:styleId="WW8Num54z2">
    <w:name w:val="WW8Num54z2"/>
    <w:rsid w:val="00C85E5E"/>
  </w:style>
  <w:style w:type="character" w:customStyle="1" w:styleId="WW8Num54z3">
    <w:name w:val="WW8Num54z3"/>
    <w:rsid w:val="00C85E5E"/>
  </w:style>
  <w:style w:type="character" w:customStyle="1" w:styleId="WW8Num54z4">
    <w:name w:val="WW8Num54z4"/>
    <w:rsid w:val="00C85E5E"/>
  </w:style>
  <w:style w:type="character" w:customStyle="1" w:styleId="WW8Num54z5">
    <w:name w:val="WW8Num54z5"/>
    <w:rsid w:val="00C85E5E"/>
  </w:style>
  <w:style w:type="character" w:customStyle="1" w:styleId="WW8Num54z6">
    <w:name w:val="WW8Num54z6"/>
    <w:rsid w:val="00C85E5E"/>
  </w:style>
  <w:style w:type="character" w:customStyle="1" w:styleId="WW8Num54z7">
    <w:name w:val="WW8Num54z7"/>
    <w:rsid w:val="00C85E5E"/>
  </w:style>
  <w:style w:type="character" w:customStyle="1" w:styleId="WW8Num54z8">
    <w:name w:val="WW8Num54z8"/>
    <w:rsid w:val="00C85E5E"/>
  </w:style>
  <w:style w:type="character" w:customStyle="1" w:styleId="WW8Num55z0">
    <w:name w:val="WW8Num55z0"/>
    <w:rsid w:val="00C85E5E"/>
    <w:rPr>
      <w:rFonts w:ascii="Calibri" w:hAnsi="Calibri" w:cs="Arial"/>
      <w:color w:val="auto"/>
      <w:sz w:val="24"/>
    </w:rPr>
  </w:style>
  <w:style w:type="character" w:customStyle="1" w:styleId="WW8Num56z0">
    <w:name w:val="WW8Num56z0"/>
    <w:rsid w:val="00C85E5E"/>
  </w:style>
  <w:style w:type="character" w:customStyle="1" w:styleId="WW8Num56z1">
    <w:name w:val="WW8Num56z1"/>
    <w:rsid w:val="00C85E5E"/>
  </w:style>
  <w:style w:type="character" w:customStyle="1" w:styleId="WW8Num56z2">
    <w:name w:val="WW8Num56z2"/>
    <w:rsid w:val="00C85E5E"/>
  </w:style>
  <w:style w:type="character" w:customStyle="1" w:styleId="WW8Num56z3">
    <w:name w:val="WW8Num56z3"/>
    <w:rsid w:val="00C85E5E"/>
  </w:style>
  <w:style w:type="character" w:customStyle="1" w:styleId="WW8Num56z4">
    <w:name w:val="WW8Num56z4"/>
    <w:rsid w:val="00C85E5E"/>
  </w:style>
  <w:style w:type="character" w:customStyle="1" w:styleId="WW8Num56z5">
    <w:name w:val="WW8Num56z5"/>
    <w:rsid w:val="00C85E5E"/>
  </w:style>
  <w:style w:type="character" w:customStyle="1" w:styleId="WW8Num56z6">
    <w:name w:val="WW8Num56z6"/>
    <w:rsid w:val="00C85E5E"/>
  </w:style>
  <w:style w:type="character" w:customStyle="1" w:styleId="WW8Num56z7">
    <w:name w:val="WW8Num56z7"/>
    <w:rsid w:val="00C85E5E"/>
  </w:style>
  <w:style w:type="character" w:customStyle="1" w:styleId="WW8Num56z8">
    <w:name w:val="WW8Num56z8"/>
    <w:rsid w:val="00C85E5E"/>
  </w:style>
  <w:style w:type="character" w:customStyle="1" w:styleId="WW8Num57z0">
    <w:name w:val="WW8Num57z0"/>
    <w:rsid w:val="00C85E5E"/>
    <w:rPr>
      <w:rFonts w:ascii="Symbol" w:hAnsi="Symbol" w:cs="Symbol"/>
    </w:rPr>
  </w:style>
  <w:style w:type="character" w:customStyle="1" w:styleId="WW8Num57z1">
    <w:name w:val="WW8Num57z1"/>
    <w:rsid w:val="00C85E5E"/>
    <w:rPr>
      <w:rFonts w:ascii="Courier New" w:hAnsi="Courier New" w:cs="Courier New"/>
    </w:rPr>
  </w:style>
  <w:style w:type="character" w:customStyle="1" w:styleId="WW8Num57z2">
    <w:name w:val="WW8Num57z2"/>
    <w:rsid w:val="00C85E5E"/>
    <w:rPr>
      <w:rFonts w:ascii="Wingdings" w:hAnsi="Wingdings" w:cs="Wingdings"/>
    </w:rPr>
  </w:style>
  <w:style w:type="character" w:customStyle="1" w:styleId="WW8Num58z0">
    <w:name w:val="WW8Num58z0"/>
    <w:rsid w:val="00C85E5E"/>
  </w:style>
  <w:style w:type="character" w:customStyle="1" w:styleId="WW8Num58z1">
    <w:name w:val="WW8Num58z1"/>
    <w:rsid w:val="00C85E5E"/>
  </w:style>
  <w:style w:type="character" w:customStyle="1" w:styleId="WW8Num58z2">
    <w:name w:val="WW8Num58z2"/>
    <w:rsid w:val="00C85E5E"/>
  </w:style>
  <w:style w:type="character" w:customStyle="1" w:styleId="WW8Num58z3">
    <w:name w:val="WW8Num58z3"/>
    <w:rsid w:val="00C85E5E"/>
    <w:rPr>
      <w:rFonts w:ascii="Calibri" w:hAnsi="Calibri" w:cs="Calibri"/>
      <w:sz w:val="24"/>
    </w:rPr>
  </w:style>
  <w:style w:type="character" w:customStyle="1" w:styleId="WW8Num58z4">
    <w:name w:val="WW8Num58z4"/>
    <w:rsid w:val="00C85E5E"/>
  </w:style>
  <w:style w:type="character" w:customStyle="1" w:styleId="WW8Num58z5">
    <w:name w:val="WW8Num58z5"/>
    <w:rsid w:val="00C85E5E"/>
  </w:style>
  <w:style w:type="character" w:customStyle="1" w:styleId="WW8Num58z6">
    <w:name w:val="WW8Num58z6"/>
    <w:rsid w:val="00C85E5E"/>
  </w:style>
  <w:style w:type="character" w:customStyle="1" w:styleId="WW8Num58z7">
    <w:name w:val="WW8Num58z7"/>
    <w:rsid w:val="00C85E5E"/>
  </w:style>
  <w:style w:type="character" w:customStyle="1" w:styleId="WW8Num58z8">
    <w:name w:val="WW8Num58z8"/>
    <w:rsid w:val="00C85E5E"/>
  </w:style>
  <w:style w:type="character" w:customStyle="1" w:styleId="Domylnaczcionkaakapitu5">
    <w:name w:val="Domyślna czcionka akapitu5"/>
    <w:rsid w:val="00C85E5E"/>
  </w:style>
  <w:style w:type="character" w:customStyle="1" w:styleId="Absatz-Standardschriftart">
    <w:name w:val="Absatz-Standardschriftart"/>
    <w:rsid w:val="00C85E5E"/>
  </w:style>
  <w:style w:type="character" w:customStyle="1" w:styleId="WW-Absatz-Standardschriftart">
    <w:name w:val="WW-Absatz-Standardschriftart"/>
    <w:rsid w:val="00C85E5E"/>
  </w:style>
  <w:style w:type="character" w:customStyle="1" w:styleId="Domylnaczcionkaakapitu2">
    <w:name w:val="Domyślna czcionka akapitu2"/>
    <w:rsid w:val="00C85E5E"/>
  </w:style>
  <w:style w:type="character" w:customStyle="1" w:styleId="WW-Absatz-Standardschriftart1">
    <w:name w:val="WW-Absatz-Standardschriftart1"/>
    <w:rsid w:val="00C85E5E"/>
  </w:style>
  <w:style w:type="character" w:customStyle="1" w:styleId="WW8Num33z1">
    <w:name w:val="WW8Num33z1"/>
    <w:rsid w:val="00C85E5E"/>
    <w:rPr>
      <w:rFonts w:cs="Times New Roman"/>
    </w:rPr>
  </w:style>
  <w:style w:type="character" w:customStyle="1" w:styleId="Domylnaczcionkaakapitu1">
    <w:name w:val="Domyślna czcionka akapitu1"/>
    <w:rsid w:val="00C85E5E"/>
  </w:style>
  <w:style w:type="character" w:customStyle="1" w:styleId="WW-Absatz-Standardschriftart11">
    <w:name w:val="WW-Absatz-Standardschriftart11"/>
    <w:rsid w:val="00C85E5E"/>
  </w:style>
  <w:style w:type="character" w:customStyle="1" w:styleId="WW-Absatz-Standardschriftart111">
    <w:name w:val="WW-Absatz-Standardschriftart111"/>
    <w:rsid w:val="00C85E5E"/>
  </w:style>
  <w:style w:type="character" w:customStyle="1" w:styleId="WW-Absatz-Standardschriftart1111">
    <w:name w:val="WW-Absatz-Standardschriftart1111"/>
    <w:rsid w:val="00C85E5E"/>
  </w:style>
  <w:style w:type="character" w:customStyle="1" w:styleId="WW-Absatz-Standardschriftart11111">
    <w:name w:val="WW-Absatz-Standardschriftart11111"/>
    <w:rsid w:val="00C85E5E"/>
  </w:style>
  <w:style w:type="character" w:customStyle="1" w:styleId="WW-Absatz-Standardschriftart111111">
    <w:name w:val="WW-Absatz-Standardschriftart111111"/>
    <w:rsid w:val="00C85E5E"/>
  </w:style>
  <w:style w:type="character" w:customStyle="1" w:styleId="WW-Absatz-Standardschriftart1111111">
    <w:name w:val="WW-Absatz-Standardschriftart1111111"/>
    <w:rsid w:val="00C85E5E"/>
  </w:style>
  <w:style w:type="character" w:customStyle="1" w:styleId="WW-Absatz-Standardschriftart11111111">
    <w:name w:val="WW-Absatz-Standardschriftart11111111"/>
    <w:rsid w:val="00C85E5E"/>
  </w:style>
  <w:style w:type="character" w:customStyle="1" w:styleId="WW-Absatz-Standardschriftart111111111">
    <w:name w:val="WW-Absatz-Standardschriftart111111111"/>
    <w:rsid w:val="00C85E5E"/>
  </w:style>
  <w:style w:type="character" w:customStyle="1" w:styleId="WW-Absatz-Standardschriftart1111111111">
    <w:name w:val="WW-Absatz-Standardschriftart1111111111"/>
    <w:rsid w:val="00C85E5E"/>
  </w:style>
  <w:style w:type="character" w:customStyle="1" w:styleId="WW-Absatz-Standardschriftart11111111111">
    <w:name w:val="WW-Absatz-Standardschriftart11111111111"/>
    <w:rsid w:val="00C85E5E"/>
  </w:style>
  <w:style w:type="character" w:customStyle="1" w:styleId="WW-Absatz-Standardschriftart111111111111">
    <w:name w:val="WW-Absatz-Standardschriftart111111111111"/>
    <w:rsid w:val="00C85E5E"/>
  </w:style>
  <w:style w:type="character" w:customStyle="1" w:styleId="WW-Absatz-Standardschriftart1111111111111">
    <w:name w:val="WW-Absatz-Standardschriftart1111111111111"/>
    <w:rsid w:val="00C85E5E"/>
  </w:style>
  <w:style w:type="character" w:customStyle="1" w:styleId="WW-Absatz-Standardschriftart11111111111111">
    <w:name w:val="WW-Absatz-Standardschriftart11111111111111"/>
    <w:rsid w:val="00C85E5E"/>
  </w:style>
  <w:style w:type="character" w:customStyle="1" w:styleId="WW-Absatz-Standardschriftart111111111111111">
    <w:name w:val="WW-Absatz-Standardschriftart111111111111111"/>
    <w:rsid w:val="00C85E5E"/>
  </w:style>
  <w:style w:type="character" w:customStyle="1" w:styleId="WW-Absatz-Standardschriftart1111111111111111">
    <w:name w:val="WW-Absatz-Standardschriftart1111111111111111"/>
    <w:rsid w:val="00C85E5E"/>
  </w:style>
  <w:style w:type="character" w:customStyle="1" w:styleId="WW-Absatz-Standardschriftart11111111111111111">
    <w:name w:val="WW-Absatz-Standardschriftart11111111111111111"/>
    <w:rsid w:val="00C85E5E"/>
  </w:style>
  <w:style w:type="character" w:customStyle="1" w:styleId="WW-Absatz-Standardschriftart111111111111111111">
    <w:name w:val="WW-Absatz-Standardschriftart111111111111111111"/>
    <w:rsid w:val="00C85E5E"/>
  </w:style>
  <w:style w:type="character" w:customStyle="1" w:styleId="WW-Absatz-Standardschriftart1111111111111111111">
    <w:name w:val="WW-Absatz-Standardschriftart1111111111111111111"/>
    <w:rsid w:val="00C85E5E"/>
  </w:style>
  <w:style w:type="character" w:customStyle="1" w:styleId="WW-Absatz-Standardschriftart11111111111111111111">
    <w:name w:val="WW-Absatz-Standardschriftart11111111111111111111"/>
    <w:rsid w:val="00C85E5E"/>
  </w:style>
  <w:style w:type="character" w:customStyle="1" w:styleId="WW-Absatz-Standardschriftart111111111111111111111">
    <w:name w:val="WW-Absatz-Standardschriftart111111111111111111111"/>
    <w:rsid w:val="00C85E5E"/>
  </w:style>
  <w:style w:type="character" w:customStyle="1" w:styleId="WW-Absatz-Standardschriftart1111111111111111111111">
    <w:name w:val="WW-Absatz-Standardschriftart1111111111111111111111"/>
    <w:rsid w:val="00C85E5E"/>
  </w:style>
  <w:style w:type="character" w:customStyle="1" w:styleId="WW8Num5z1">
    <w:name w:val="WW8Num5z1"/>
    <w:rsid w:val="00C85E5E"/>
    <w:rPr>
      <w:b/>
      <w:sz w:val="22"/>
    </w:rPr>
  </w:style>
  <w:style w:type="character" w:customStyle="1" w:styleId="WW8Num16z2">
    <w:name w:val="WW8Num16z2"/>
    <w:rsid w:val="00C85E5E"/>
    <w:rPr>
      <w:b w:val="0"/>
    </w:rPr>
  </w:style>
  <w:style w:type="character" w:customStyle="1" w:styleId="WW8Num21z2">
    <w:name w:val="WW8Num21z2"/>
    <w:rsid w:val="00C85E5E"/>
    <w:rPr>
      <w:color w:val="FF0000"/>
    </w:rPr>
  </w:style>
  <w:style w:type="character" w:customStyle="1" w:styleId="WW-Absatz-Standardschriftart11111111111111111111111">
    <w:name w:val="WW-Absatz-Standardschriftart11111111111111111111111"/>
    <w:rsid w:val="00C85E5E"/>
  </w:style>
  <w:style w:type="character" w:customStyle="1" w:styleId="WW-Absatz-Standardschriftart111111111111111111111111">
    <w:name w:val="WW-Absatz-Standardschriftart111111111111111111111111"/>
    <w:rsid w:val="00C85E5E"/>
  </w:style>
  <w:style w:type="character" w:customStyle="1" w:styleId="WW8Num26z2">
    <w:name w:val="WW8Num26z2"/>
    <w:rsid w:val="00C85E5E"/>
    <w:rPr>
      <w:color w:val="FF0000"/>
    </w:rPr>
  </w:style>
  <w:style w:type="character" w:customStyle="1" w:styleId="WW-Domylnaczcionkaakapitu">
    <w:name w:val="WW-Domyślna czcionka akapitu"/>
    <w:rsid w:val="00C85E5E"/>
  </w:style>
  <w:style w:type="character" w:styleId="Numerstrony">
    <w:name w:val="page number"/>
    <w:basedOn w:val="WW-Domylnaczcionkaakapitu"/>
    <w:rsid w:val="00C85E5E"/>
  </w:style>
  <w:style w:type="character" w:customStyle="1" w:styleId="Odwoaniedokomentarza1">
    <w:name w:val="Odwołanie do komentarza1"/>
    <w:rsid w:val="00C85E5E"/>
    <w:rPr>
      <w:sz w:val="16"/>
      <w:szCs w:val="16"/>
    </w:rPr>
  </w:style>
  <w:style w:type="character" w:customStyle="1" w:styleId="Pocztkoweuwypuklenie">
    <w:name w:val="Początkowe uwypuklenie"/>
    <w:rsid w:val="00C85E5E"/>
    <w:rPr>
      <w:caps/>
      <w:sz w:val="18"/>
    </w:rPr>
  </w:style>
  <w:style w:type="character" w:customStyle="1" w:styleId="Indeksgrny">
    <w:name w:val="Indeks górny"/>
    <w:rsid w:val="00C85E5E"/>
    <w:rPr>
      <w:vertAlign w:val="superscript"/>
    </w:rPr>
  </w:style>
  <w:style w:type="character" w:customStyle="1" w:styleId="Slogan">
    <w:name w:val="Slogan"/>
    <w:rsid w:val="00C85E5E"/>
    <w:rPr>
      <w:i/>
      <w:spacing w:val="70"/>
      <w:lang w:val="pl-PL"/>
    </w:rPr>
  </w:style>
  <w:style w:type="character" w:customStyle="1" w:styleId="CharChar1">
    <w:name w:val="Char Char1"/>
    <w:rsid w:val="00C85E5E"/>
    <w:rPr>
      <w:rFonts w:ascii="Garamond" w:hAnsi="Garamond" w:cs="Garamond"/>
      <w:sz w:val="22"/>
      <w:lang w:val="pl-PL" w:bidi="ar-SA"/>
    </w:rPr>
  </w:style>
  <w:style w:type="character" w:customStyle="1" w:styleId="CharChar">
    <w:name w:val="Char Char"/>
    <w:rsid w:val="00C85E5E"/>
    <w:rPr>
      <w:rFonts w:ascii="Garamond" w:hAnsi="Garamond" w:cs="Garamond"/>
      <w:sz w:val="22"/>
      <w:lang w:val="pl-PL" w:bidi="ar-SA"/>
    </w:rPr>
  </w:style>
  <w:style w:type="character" w:customStyle="1" w:styleId="BodyTextChar">
    <w:name w:val="Body Text Char"/>
    <w:rsid w:val="00C85E5E"/>
    <w:rPr>
      <w:rFonts w:ascii="Garamond" w:hAnsi="Garamond" w:cs="Garamond"/>
      <w:sz w:val="22"/>
      <w:lang w:val="pl-PL" w:bidi="ar-SA"/>
    </w:rPr>
  </w:style>
  <w:style w:type="character" w:customStyle="1" w:styleId="akapitdomyslny">
    <w:name w:val="akapitdomyslny"/>
    <w:rsid w:val="00C85E5E"/>
    <w:rPr>
      <w:sz w:val="20"/>
    </w:rPr>
  </w:style>
  <w:style w:type="character" w:styleId="Pogrubienie">
    <w:name w:val="Strong"/>
    <w:qFormat/>
    <w:rsid w:val="00C85E5E"/>
    <w:rPr>
      <w:b/>
      <w:bCs/>
    </w:rPr>
  </w:style>
  <w:style w:type="character" w:customStyle="1" w:styleId="ZnakZnak">
    <w:name w:val="Znak Znak"/>
    <w:rsid w:val="00C85E5E"/>
    <w:rPr>
      <w:rFonts w:ascii="Arial" w:hAnsi="Arial" w:cs="Arial"/>
    </w:rPr>
  </w:style>
  <w:style w:type="character" w:customStyle="1" w:styleId="point1">
    <w:name w:val="point1"/>
    <w:rsid w:val="00C85E5E"/>
    <w:rPr>
      <w:b/>
      <w:bCs/>
    </w:rPr>
  </w:style>
  <w:style w:type="character" w:customStyle="1" w:styleId="Tekstpodstawowy3Znak">
    <w:name w:val="Tekst podstawowy 3 Znak"/>
    <w:rsid w:val="00C85E5E"/>
    <w:rPr>
      <w:rFonts w:ascii="Arial" w:hAnsi="Arial" w:cs="Arial"/>
      <w:sz w:val="16"/>
      <w:szCs w:val="16"/>
    </w:rPr>
  </w:style>
  <w:style w:type="character" w:customStyle="1" w:styleId="Tekstpodstawowy2Znak">
    <w:name w:val="Tekst podstawowy 2 Znak"/>
    <w:rsid w:val="00C85E5E"/>
    <w:rPr>
      <w:rFonts w:ascii="Arial" w:hAnsi="Arial" w:cs="Arial"/>
      <w:sz w:val="22"/>
      <w:szCs w:val="24"/>
    </w:rPr>
  </w:style>
  <w:style w:type="character" w:customStyle="1" w:styleId="Tekstpodstawowywcity2Znak">
    <w:name w:val="Tekst podstawowy wcięty 2 Znak"/>
    <w:rsid w:val="00C85E5E"/>
    <w:rPr>
      <w:rFonts w:ascii="Verdana" w:hAnsi="Verdana" w:cs="Tahoma"/>
      <w:szCs w:val="22"/>
    </w:rPr>
  </w:style>
  <w:style w:type="character" w:styleId="UyteHipercze">
    <w:name w:val="FollowedHyperlink"/>
    <w:rsid w:val="00C85E5E"/>
    <w:rPr>
      <w:color w:val="800080"/>
      <w:u w:val="single"/>
    </w:rPr>
  </w:style>
  <w:style w:type="character" w:customStyle="1" w:styleId="Tekstpodstawowywcity3Znak">
    <w:name w:val="Tekst podstawowy wcięty 3 Znak"/>
    <w:rsid w:val="00C85E5E"/>
    <w:rPr>
      <w:rFonts w:ascii="Verdana" w:hAnsi="Verdana" w:cs="Verdana"/>
      <w:szCs w:val="24"/>
      <w:shd w:val="clear" w:color="auto" w:fill="FFFFFF"/>
    </w:rPr>
  </w:style>
  <w:style w:type="character" w:customStyle="1" w:styleId="Znakinumeracji">
    <w:name w:val="Znaki numeracji"/>
    <w:rsid w:val="00C85E5E"/>
  </w:style>
  <w:style w:type="character" w:customStyle="1" w:styleId="Symbolewypunktowania">
    <w:name w:val="Symbole wypunktowania"/>
    <w:rsid w:val="00C85E5E"/>
    <w:rPr>
      <w:rFonts w:ascii="OpenSymbol" w:eastAsia="OpenSymbol" w:hAnsi="OpenSymbol" w:cs="OpenSymbol"/>
    </w:rPr>
  </w:style>
  <w:style w:type="character" w:customStyle="1" w:styleId="kolor">
    <w:name w:val="kolor"/>
    <w:basedOn w:val="Domylnaczcionkaakapitu1"/>
    <w:rsid w:val="00C85E5E"/>
  </w:style>
  <w:style w:type="character" w:customStyle="1" w:styleId="tabulatory">
    <w:name w:val="tabulatory"/>
    <w:basedOn w:val="Domylnaczcionkaakapitu1"/>
    <w:rsid w:val="00C85E5E"/>
  </w:style>
  <w:style w:type="character" w:customStyle="1" w:styleId="WW8Num72z0">
    <w:name w:val="WW8Num72z0"/>
    <w:rsid w:val="00C85E5E"/>
    <w:rPr>
      <w:color w:val="auto"/>
    </w:rPr>
  </w:style>
  <w:style w:type="character" w:customStyle="1" w:styleId="WW8Num79z0">
    <w:name w:val="WW8Num79z0"/>
    <w:rsid w:val="00C85E5E"/>
    <w:rPr>
      <w:rFonts w:ascii="Symbol" w:hAnsi="Symbol" w:cs="Symbol"/>
    </w:rPr>
  </w:style>
  <w:style w:type="character" w:customStyle="1" w:styleId="WW8Num79z1">
    <w:name w:val="WW8Num79z1"/>
    <w:rsid w:val="00C85E5E"/>
    <w:rPr>
      <w:rFonts w:ascii="Courier New" w:hAnsi="Courier New" w:cs="Courier New"/>
    </w:rPr>
  </w:style>
  <w:style w:type="character" w:customStyle="1" w:styleId="WW8Num79z2">
    <w:name w:val="WW8Num79z2"/>
    <w:rsid w:val="00C85E5E"/>
    <w:rPr>
      <w:rFonts w:ascii="Wingdings" w:hAnsi="Wingdings" w:cs="Wingdings"/>
    </w:rPr>
  </w:style>
  <w:style w:type="character" w:customStyle="1" w:styleId="WW8Num62z0">
    <w:name w:val="WW8Num62z0"/>
    <w:rsid w:val="00C85E5E"/>
    <w:rPr>
      <w:rFonts w:ascii="Symbol" w:hAnsi="Symbol" w:cs="Symbol"/>
    </w:rPr>
  </w:style>
  <w:style w:type="character" w:customStyle="1" w:styleId="WW8Num62z1">
    <w:name w:val="WW8Num62z1"/>
    <w:rsid w:val="00C85E5E"/>
    <w:rPr>
      <w:rFonts w:ascii="Courier New" w:hAnsi="Courier New" w:cs="Courier New"/>
    </w:rPr>
  </w:style>
  <w:style w:type="character" w:customStyle="1" w:styleId="WW8Num62z2">
    <w:name w:val="WW8Num62z2"/>
    <w:rsid w:val="00C85E5E"/>
    <w:rPr>
      <w:rFonts w:ascii="Wingdings" w:hAnsi="Wingdings" w:cs="Wingdings"/>
    </w:rPr>
  </w:style>
  <w:style w:type="character" w:customStyle="1" w:styleId="apple-converted-space">
    <w:name w:val="apple-converted-space"/>
    <w:basedOn w:val="Domylnaczcionkaakapitu2"/>
    <w:rsid w:val="00C85E5E"/>
  </w:style>
  <w:style w:type="character" w:customStyle="1" w:styleId="Tekstpodstawowy3Znak1">
    <w:name w:val="Tekst podstawowy 3 Znak1"/>
    <w:rsid w:val="00C85E5E"/>
    <w:rPr>
      <w:rFonts w:ascii="Arial" w:hAnsi="Arial" w:cs="Arial"/>
      <w:sz w:val="16"/>
      <w:szCs w:val="16"/>
      <w:lang w:eastAsia="zh-CN"/>
    </w:rPr>
  </w:style>
  <w:style w:type="character" w:customStyle="1" w:styleId="WW8Num15z2">
    <w:name w:val="WW8Num15z2"/>
    <w:rsid w:val="00C85E5E"/>
    <w:rPr>
      <w:b w:val="0"/>
      <w:i w:val="0"/>
    </w:rPr>
  </w:style>
  <w:style w:type="character" w:customStyle="1" w:styleId="WW8Num15z3">
    <w:name w:val="WW8Num15z3"/>
    <w:rsid w:val="00C85E5E"/>
    <w:rPr>
      <w:rFonts w:ascii="Arial" w:eastAsia="Times New Roman" w:hAnsi="Arial" w:cs="Times New Roman"/>
      <w:b w:val="0"/>
    </w:rPr>
  </w:style>
  <w:style w:type="character" w:customStyle="1" w:styleId="WW8Num16z3">
    <w:name w:val="WW8Num16z3"/>
    <w:rsid w:val="00C85E5E"/>
    <w:rPr>
      <w:rFonts w:ascii="Arial" w:eastAsia="Times New Roman" w:hAnsi="Arial" w:cs="Times New Roman"/>
      <w:b w:val="0"/>
    </w:rPr>
  </w:style>
  <w:style w:type="character" w:customStyle="1" w:styleId="WW8Num29z1">
    <w:name w:val="WW8Num29z1"/>
    <w:rsid w:val="00C85E5E"/>
    <w:rPr>
      <w:color w:val="auto"/>
    </w:rPr>
  </w:style>
  <w:style w:type="character" w:customStyle="1" w:styleId="WW8Num29z2">
    <w:name w:val="WW8Num29z2"/>
    <w:rsid w:val="00C85E5E"/>
    <w:rPr>
      <w:rFonts w:ascii="Arial" w:eastAsia="Times New Roman" w:hAnsi="Arial" w:cs="Times New Roman"/>
    </w:rPr>
  </w:style>
  <w:style w:type="character" w:customStyle="1" w:styleId="WW8Num29z3">
    <w:name w:val="WW8Num29z3"/>
    <w:rsid w:val="00C85E5E"/>
    <w:rPr>
      <w:rFonts w:ascii="Arial" w:eastAsia="Times New Roman" w:hAnsi="Arial" w:cs="Arial"/>
    </w:rPr>
  </w:style>
  <w:style w:type="character" w:customStyle="1" w:styleId="WW8Num46z3">
    <w:name w:val="WW8Num46z3"/>
    <w:rsid w:val="00C85E5E"/>
    <w:rPr>
      <w:rFonts w:ascii="Arial" w:eastAsia="Times New Roman" w:hAnsi="Arial" w:cs="Arial"/>
    </w:rPr>
  </w:style>
  <w:style w:type="character" w:customStyle="1" w:styleId="Domylnaczcionkaakapitu4">
    <w:name w:val="Domyślna czcionka akapitu4"/>
    <w:rsid w:val="00C85E5E"/>
  </w:style>
  <w:style w:type="character" w:customStyle="1" w:styleId="Domylnaczcionkaakapitu3">
    <w:name w:val="Domyślna czcionka akapitu3"/>
    <w:rsid w:val="00C85E5E"/>
  </w:style>
  <w:style w:type="character" w:customStyle="1" w:styleId="Znakiprzypiswdolnych">
    <w:name w:val="Znaki przypisów dolnych"/>
    <w:rsid w:val="00C85E5E"/>
  </w:style>
  <w:style w:type="character" w:customStyle="1" w:styleId="Znakiprzypiswkocowych">
    <w:name w:val="Znaki przypisów końcowych"/>
    <w:rsid w:val="00C85E5E"/>
  </w:style>
  <w:style w:type="character" w:styleId="Numerwiersza">
    <w:name w:val="line number"/>
    <w:rsid w:val="00C85E5E"/>
  </w:style>
  <w:style w:type="character" w:customStyle="1" w:styleId="BezodstpwZnak">
    <w:name w:val="Bez odstępów Znak"/>
    <w:rsid w:val="00C85E5E"/>
    <w:rPr>
      <w:rFonts w:ascii="Calibri" w:hAnsi="Calibri" w:cs="Calibri"/>
      <w:sz w:val="22"/>
      <w:szCs w:val="22"/>
      <w:lang w:val="pl-PL" w:bidi="ar-SA"/>
    </w:rPr>
  </w:style>
  <w:style w:type="character" w:customStyle="1" w:styleId="luchili">
    <w:name w:val="luc_hili"/>
    <w:basedOn w:val="Domylnaczcionkaakapitu5"/>
    <w:rsid w:val="00C85E5E"/>
  </w:style>
  <w:style w:type="character" w:customStyle="1" w:styleId="Tekstpodstawowy2Znak1">
    <w:name w:val="Tekst podstawowy 2 Znak1"/>
    <w:rsid w:val="00C85E5E"/>
    <w:rPr>
      <w:lang w:val="x-none"/>
    </w:rPr>
  </w:style>
  <w:style w:type="character" w:customStyle="1" w:styleId="Odwoaniedokomentarza2">
    <w:name w:val="Odwołanie do komentarza2"/>
    <w:rsid w:val="00C85E5E"/>
    <w:rPr>
      <w:sz w:val="16"/>
      <w:szCs w:val="16"/>
    </w:rPr>
  </w:style>
  <w:style w:type="character" w:customStyle="1" w:styleId="TekstkomentarzaZnak1">
    <w:name w:val="Tekst komentarza Znak1"/>
    <w:rsid w:val="00C85E5E"/>
    <w:rPr>
      <w:rFonts w:ascii="Arial" w:hAnsi="Arial" w:cs="Arial"/>
      <w:lang w:eastAsia="zh-CN"/>
    </w:rPr>
  </w:style>
  <w:style w:type="character" w:customStyle="1" w:styleId="Tekstpodstawowywcity2Znak1">
    <w:name w:val="Tekst podstawowy wcięty 2 Znak1"/>
    <w:rsid w:val="00C85E5E"/>
    <w:rPr>
      <w:rFonts w:ascii="Arial" w:hAnsi="Arial" w:cs="Arial"/>
      <w:sz w:val="22"/>
      <w:szCs w:val="24"/>
      <w:lang w:eastAsia="zh-CN"/>
    </w:rPr>
  </w:style>
  <w:style w:type="character" w:customStyle="1" w:styleId="StopkaZnak1">
    <w:name w:val="Stopka Znak1"/>
    <w:rsid w:val="00C85E5E"/>
    <w:rPr>
      <w:rFonts w:ascii="Arial" w:hAnsi="Arial" w:cs="Arial"/>
      <w:sz w:val="12"/>
      <w:szCs w:val="16"/>
      <w:lang w:eastAsia="zh-CN"/>
    </w:rPr>
  </w:style>
  <w:style w:type="paragraph" w:customStyle="1" w:styleId="Nagwek60">
    <w:name w:val="Nagłówek6"/>
    <w:basedOn w:val="Normalny"/>
    <w:next w:val="Tekstpodstawowy"/>
    <w:rsid w:val="00C85E5E"/>
    <w:pPr>
      <w:keepNext/>
      <w:suppressAutoHyphens/>
      <w:spacing w:before="240" w:after="120" w:line="320" w:lineRule="exact"/>
      <w:jc w:val="both"/>
    </w:pPr>
    <w:rPr>
      <w:rFonts w:ascii="Liberation Sans" w:eastAsia="Microsoft YaHei" w:hAnsi="Liberation Sans" w:cs="Mangal"/>
      <w:sz w:val="28"/>
      <w:szCs w:val="28"/>
      <w:lang w:eastAsia="zh-CN"/>
    </w:rPr>
  </w:style>
  <w:style w:type="paragraph" w:styleId="Lista">
    <w:name w:val="List"/>
    <w:basedOn w:val="Tekstpodstawowy"/>
    <w:rsid w:val="00C85E5E"/>
    <w:pPr>
      <w:widowControl w:val="0"/>
      <w:suppressAutoHyphens/>
      <w:spacing w:line="240" w:lineRule="auto"/>
    </w:pPr>
    <w:rPr>
      <w:rFonts w:ascii="Times New Roman" w:eastAsia="Verdana" w:hAnsi="Times New Roman" w:cs="Tahoma"/>
      <w:sz w:val="24"/>
      <w:szCs w:val="20"/>
      <w:lang w:eastAsia="zh-CN"/>
    </w:rPr>
  </w:style>
  <w:style w:type="paragraph" w:styleId="Legenda">
    <w:name w:val="caption"/>
    <w:basedOn w:val="Normalny"/>
    <w:qFormat/>
    <w:rsid w:val="00C85E5E"/>
    <w:pPr>
      <w:suppressLineNumbers/>
      <w:suppressAutoHyphens/>
      <w:spacing w:before="120" w:after="120" w:line="320" w:lineRule="exact"/>
      <w:jc w:val="both"/>
    </w:pPr>
    <w:rPr>
      <w:rFonts w:ascii="Arial" w:eastAsia="Times New Roman" w:hAnsi="Arial" w:cs="Mangal"/>
      <w:i/>
      <w:iCs/>
      <w:sz w:val="24"/>
      <w:szCs w:val="24"/>
      <w:lang w:eastAsia="zh-CN"/>
    </w:rPr>
  </w:style>
  <w:style w:type="paragraph" w:customStyle="1" w:styleId="Indeks">
    <w:name w:val="Indeks"/>
    <w:basedOn w:val="Normalny"/>
    <w:rsid w:val="00C85E5E"/>
    <w:pPr>
      <w:suppressLineNumbers/>
      <w:suppressAutoHyphens/>
      <w:spacing w:after="0" w:line="320" w:lineRule="exact"/>
      <w:jc w:val="both"/>
    </w:pPr>
    <w:rPr>
      <w:rFonts w:ascii="Arial" w:eastAsia="Times New Roman" w:hAnsi="Arial" w:cs="Tahoma"/>
      <w:szCs w:val="24"/>
      <w:lang w:eastAsia="zh-CN"/>
    </w:rPr>
  </w:style>
  <w:style w:type="paragraph" w:customStyle="1" w:styleId="Nagwek50">
    <w:name w:val="Nagłówek5"/>
    <w:basedOn w:val="Normalny"/>
    <w:next w:val="Podtytu"/>
    <w:rsid w:val="00C85E5E"/>
    <w:pPr>
      <w:suppressAutoHyphens/>
      <w:spacing w:after="0" w:line="240" w:lineRule="auto"/>
      <w:jc w:val="center"/>
    </w:pPr>
    <w:rPr>
      <w:rFonts w:ascii="Arial" w:eastAsia="Times New Roman" w:hAnsi="Arial" w:cs="Arial"/>
      <w:sz w:val="28"/>
      <w:szCs w:val="24"/>
      <w:lang w:eastAsia="zh-CN"/>
    </w:rPr>
  </w:style>
  <w:style w:type="paragraph" w:customStyle="1" w:styleId="Legenda3">
    <w:name w:val="Legenda3"/>
    <w:basedOn w:val="Normalny"/>
    <w:rsid w:val="00C85E5E"/>
    <w:pPr>
      <w:suppressLineNumbers/>
      <w:suppressAutoHyphens/>
      <w:spacing w:before="120" w:after="120" w:line="320" w:lineRule="exact"/>
      <w:jc w:val="both"/>
    </w:pPr>
    <w:rPr>
      <w:rFonts w:ascii="Arial" w:eastAsia="Times New Roman" w:hAnsi="Arial" w:cs="Mangal"/>
      <w:i/>
      <w:iCs/>
      <w:sz w:val="24"/>
      <w:szCs w:val="24"/>
      <w:lang w:eastAsia="zh-CN"/>
    </w:rPr>
  </w:style>
  <w:style w:type="paragraph" w:customStyle="1" w:styleId="Nagwek20">
    <w:name w:val="Nagłówek2"/>
    <w:basedOn w:val="Normalny"/>
    <w:next w:val="Tekstpodstawowy"/>
    <w:rsid w:val="00C85E5E"/>
    <w:pPr>
      <w:keepNext/>
      <w:suppressAutoHyphens/>
      <w:spacing w:before="240" w:after="120" w:line="320" w:lineRule="exact"/>
      <w:jc w:val="both"/>
    </w:pPr>
    <w:rPr>
      <w:rFonts w:ascii="Arial" w:eastAsia="Lucida Sans Unicode" w:hAnsi="Arial" w:cs="Mangal"/>
      <w:sz w:val="28"/>
      <w:szCs w:val="28"/>
      <w:lang w:eastAsia="zh-CN"/>
    </w:rPr>
  </w:style>
  <w:style w:type="paragraph" w:customStyle="1" w:styleId="Legenda2">
    <w:name w:val="Legenda2"/>
    <w:basedOn w:val="Normalny"/>
    <w:rsid w:val="00C85E5E"/>
    <w:pPr>
      <w:suppressLineNumbers/>
      <w:suppressAutoHyphens/>
      <w:spacing w:before="120" w:after="120" w:line="320" w:lineRule="exact"/>
      <w:jc w:val="both"/>
    </w:pPr>
    <w:rPr>
      <w:rFonts w:ascii="Arial" w:eastAsia="Times New Roman" w:hAnsi="Arial" w:cs="Mangal"/>
      <w:i/>
      <w:iCs/>
      <w:sz w:val="24"/>
      <w:szCs w:val="24"/>
      <w:lang w:eastAsia="zh-CN"/>
    </w:rPr>
  </w:style>
  <w:style w:type="paragraph" w:customStyle="1" w:styleId="Nagwek10">
    <w:name w:val="Nagłówek1"/>
    <w:basedOn w:val="Normalny"/>
    <w:next w:val="Tekstpodstawowy"/>
    <w:rsid w:val="00C85E5E"/>
    <w:pPr>
      <w:tabs>
        <w:tab w:val="right" w:pos="8505"/>
      </w:tabs>
      <w:suppressAutoHyphens/>
      <w:spacing w:after="0" w:line="160" w:lineRule="exact"/>
      <w:jc w:val="both"/>
    </w:pPr>
    <w:rPr>
      <w:rFonts w:ascii="Arial" w:eastAsia="Times New Roman" w:hAnsi="Arial" w:cs="Arial"/>
      <w:sz w:val="12"/>
      <w:szCs w:val="24"/>
      <w:lang w:eastAsia="zh-CN"/>
    </w:rPr>
  </w:style>
  <w:style w:type="paragraph" w:customStyle="1" w:styleId="Podpis1">
    <w:name w:val="Podpis1"/>
    <w:basedOn w:val="Normalny"/>
    <w:rsid w:val="00C85E5E"/>
    <w:pPr>
      <w:suppressLineNumbers/>
      <w:suppressAutoHyphens/>
      <w:spacing w:before="120" w:after="120" w:line="320" w:lineRule="exact"/>
      <w:jc w:val="both"/>
    </w:pPr>
    <w:rPr>
      <w:rFonts w:ascii="Arial" w:eastAsia="Times New Roman" w:hAnsi="Arial" w:cs="Mangal"/>
      <w:i/>
      <w:iCs/>
      <w:sz w:val="24"/>
      <w:szCs w:val="24"/>
      <w:lang w:eastAsia="zh-CN"/>
    </w:rPr>
  </w:style>
  <w:style w:type="paragraph" w:styleId="Podpis">
    <w:name w:val="Signature"/>
    <w:basedOn w:val="Normalny"/>
    <w:link w:val="PodpisZnak"/>
    <w:rsid w:val="00C85E5E"/>
    <w:pPr>
      <w:suppressLineNumbers/>
      <w:suppressAutoHyphens/>
      <w:spacing w:before="120" w:after="120" w:line="320" w:lineRule="exact"/>
      <w:jc w:val="both"/>
    </w:pPr>
    <w:rPr>
      <w:rFonts w:ascii="Arial" w:eastAsia="Times New Roman" w:hAnsi="Arial" w:cs="Tahoma"/>
      <w:i/>
      <w:iCs/>
      <w:sz w:val="24"/>
      <w:szCs w:val="24"/>
      <w:lang w:eastAsia="zh-CN"/>
    </w:rPr>
  </w:style>
  <w:style w:type="character" w:customStyle="1" w:styleId="PodpisZnak">
    <w:name w:val="Podpis Znak"/>
    <w:basedOn w:val="Domylnaczcionkaakapitu"/>
    <w:link w:val="Podpis"/>
    <w:rsid w:val="00C85E5E"/>
    <w:rPr>
      <w:rFonts w:ascii="Arial" w:eastAsia="Times New Roman" w:hAnsi="Arial" w:cs="Tahoma"/>
      <w:i/>
      <w:iCs/>
      <w:sz w:val="24"/>
      <w:szCs w:val="24"/>
      <w:lang w:eastAsia="zh-CN"/>
    </w:rPr>
  </w:style>
  <w:style w:type="paragraph" w:customStyle="1" w:styleId="tytul">
    <w:name w:val="tytul"/>
    <w:basedOn w:val="Normalny"/>
    <w:next w:val="Normalny"/>
    <w:rsid w:val="00C85E5E"/>
    <w:pPr>
      <w:suppressAutoHyphens/>
      <w:spacing w:after="0" w:line="400" w:lineRule="exact"/>
      <w:jc w:val="center"/>
    </w:pPr>
    <w:rPr>
      <w:rFonts w:ascii="Arial" w:eastAsia="Times New Roman" w:hAnsi="Arial" w:cs="Arial"/>
      <w:sz w:val="32"/>
      <w:szCs w:val="20"/>
      <w:lang w:eastAsia="zh-CN"/>
    </w:rPr>
  </w:style>
  <w:style w:type="paragraph" w:customStyle="1" w:styleId="tytulbold">
    <w:name w:val="tytul_bold"/>
    <w:basedOn w:val="Normalny"/>
    <w:rsid w:val="00C85E5E"/>
    <w:pPr>
      <w:suppressAutoHyphens/>
      <w:spacing w:after="0" w:line="400" w:lineRule="exact"/>
      <w:jc w:val="center"/>
    </w:pPr>
    <w:rPr>
      <w:rFonts w:ascii="Arial" w:eastAsia="Times New Roman" w:hAnsi="Arial" w:cs="Arial"/>
      <w:b/>
      <w:sz w:val="32"/>
      <w:szCs w:val="32"/>
      <w:lang w:eastAsia="zh-CN"/>
    </w:rPr>
  </w:style>
  <w:style w:type="paragraph" w:customStyle="1" w:styleId="Plandokumentu1">
    <w:name w:val="Plan dokumentu1"/>
    <w:basedOn w:val="Normalny"/>
    <w:rsid w:val="00C85E5E"/>
    <w:pPr>
      <w:shd w:val="clear" w:color="auto" w:fill="000080"/>
      <w:suppressAutoHyphens/>
      <w:spacing w:after="0" w:line="320" w:lineRule="exact"/>
      <w:jc w:val="both"/>
    </w:pPr>
    <w:rPr>
      <w:rFonts w:ascii="Tahoma" w:eastAsia="Times New Roman" w:hAnsi="Tahoma" w:cs="Tahoma"/>
      <w:sz w:val="20"/>
      <w:szCs w:val="20"/>
      <w:lang w:eastAsia="zh-CN"/>
    </w:rPr>
  </w:style>
  <w:style w:type="paragraph" w:customStyle="1" w:styleId="Tekstpodstawowywcity22">
    <w:name w:val="Tekst podstawowy wcięty 22"/>
    <w:basedOn w:val="Normalny"/>
    <w:rsid w:val="00C85E5E"/>
    <w:pPr>
      <w:suppressAutoHyphens/>
      <w:spacing w:after="0" w:line="240" w:lineRule="auto"/>
      <w:ind w:left="2124"/>
    </w:pPr>
    <w:rPr>
      <w:rFonts w:ascii="Tahoma" w:eastAsia="Times New Roman" w:hAnsi="Tahoma" w:cs="Tahoma"/>
      <w:szCs w:val="20"/>
      <w:lang w:eastAsia="zh-CN"/>
    </w:rPr>
  </w:style>
  <w:style w:type="paragraph" w:customStyle="1" w:styleId="Tekstpodstawowy31">
    <w:name w:val="Tekst podstawowy 31"/>
    <w:basedOn w:val="Normalny"/>
    <w:rsid w:val="00C85E5E"/>
    <w:pPr>
      <w:suppressAutoHyphens/>
      <w:spacing w:after="0" w:line="240" w:lineRule="auto"/>
      <w:jc w:val="both"/>
    </w:pPr>
    <w:rPr>
      <w:rFonts w:ascii="Tahoma" w:eastAsia="Times New Roman" w:hAnsi="Tahoma" w:cs="Tahoma"/>
      <w:i/>
      <w:sz w:val="20"/>
      <w:szCs w:val="20"/>
      <w:lang w:eastAsia="zh-CN"/>
    </w:rPr>
  </w:style>
  <w:style w:type="paragraph" w:customStyle="1" w:styleId="pkt">
    <w:name w:val="pkt"/>
    <w:basedOn w:val="Normalny"/>
    <w:rsid w:val="00C85E5E"/>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C85E5E"/>
    <w:pPr>
      <w:suppressAutoHyphens/>
      <w:spacing w:after="0" w:line="240" w:lineRule="auto"/>
      <w:ind w:left="1416"/>
      <w:jc w:val="both"/>
    </w:pPr>
    <w:rPr>
      <w:rFonts w:ascii="Tahoma" w:eastAsia="Times New Roman" w:hAnsi="Tahoma" w:cs="Tahoma"/>
      <w:szCs w:val="20"/>
      <w:lang w:eastAsia="zh-CN"/>
    </w:rPr>
  </w:style>
  <w:style w:type="paragraph" w:customStyle="1" w:styleId="ust">
    <w:name w:val="ust"/>
    <w:rsid w:val="00C85E5E"/>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Styl1">
    <w:name w:val="Styl1"/>
    <w:basedOn w:val="Nagwek1"/>
    <w:rsid w:val="00C85E5E"/>
    <w:pPr>
      <w:numPr>
        <w:numId w:val="3"/>
      </w:numPr>
      <w:autoSpaceDN/>
      <w:spacing w:after="0"/>
    </w:pPr>
    <w:rPr>
      <w:rFonts w:ascii="Times New Roman" w:eastAsia="Times New Roman" w:hAnsi="Times New Roman" w:cs="Times New Roman"/>
      <w:bCs w:val="0"/>
      <w:kern w:val="1"/>
      <w:sz w:val="28"/>
      <w:szCs w:val="20"/>
      <w:lang w:eastAsia="zh-CN"/>
    </w:rPr>
  </w:style>
  <w:style w:type="paragraph" w:customStyle="1" w:styleId="Tekstpodstawowy21">
    <w:name w:val="Tekst podstawowy 21"/>
    <w:basedOn w:val="Normalny"/>
    <w:rsid w:val="00C85E5E"/>
    <w:pPr>
      <w:suppressAutoHyphens/>
      <w:spacing w:before="240" w:after="0" w:line="240" w:lineRule="auto"/>
      <w:jc w:val="both"/>
    </w:pPr>
    <w:rPr>
      <w:rFonts w:ascii="Arial" w:eastAsia="Times New Roman" w:hAnsi="Arial" w:cs="Arial"/>
      <w:sz w:val="24"/>
      <w:szCs w:val="20"/>
      <w:lang w:eastAsia="zh-CN"/>
    </w:rPr>
  </w:style>
  <w:style w:type="paragraph" w:customStyle="1" w:styleId="Tekstdymka1">
    <w:name w:val="Tekst dymka1"/>
    <w:basedOn w:val="Normalny"/>
    <w:rsid w:val="00C85E5E"/>
    <w:pPr>
      <w:suppressAutoHyphens/>
      <w:spacing w:after="0" w:line="320" w:lineRule="exact"/>
      <w:jc w:val="both"/>
    </w:pPr>
    <w:rPr>
      <w:rFonts w:ascii="Tahoma" w:eastAsia="Times New Roman" w:hAnsi="Tahoma" w:cs="Tahoma"/>
      <w:sz w:val="16"/>
      <w:szCs w:val="16"/>
      <w:lang w:eastAsia="zh-CN"/>
    </w:rPr>
  </w:style>
  <w:style w:type="paragraph" w:customStyle="1" w:styleId="Tekstkomentarza1">
    <w:name w:val="Tekst komentarza1"/>
    <w:basedOn w:val="Normalny"/>
    <w:rsid w:val="00C85E5E"/>
    <w:pPr>
      <w:suppressAutoHyphens/>
      <w:spacing w:after="0" w:line="320" w:lineRule="exact"/>
      <w:jc w:val="both"/>
    </w:pPr>
    <w:rPr>
      <w:rFonts w:ascii="Arial" w:eastAsia="Times New Roman" w:hAnsi="Arial" w:cs="Arial"/>
      <w:sz w:val="20"/>
      <w:szCs w:val="20"/>
      <w:lang w:eastAsia="zh-CN"/>
    </w:rPr>
  </w:style>
  <w:style w:type="paragraph" w:customStyle="1" w:styleId="Tematkomentarza1">
    <w:name w:val="Temat komentarza1"/>
    <w:basedOn w:val="Tekstkomentarza1"/>
    <w:next w:val="Tekstkomentarza1"/>
    <w:rsid w:val="00C85E5E"/>
    <w:rPr>
      <w:b/>
      <w:bCs/>
    </w:rPr>
  </w:style>
  <w:style w:type="paragraph" w:customStyle="1" w:styleId="Listapunktowana1">
    <w:name w:val="Lista punktowana1"/>
    <w:basedOn w:val="Normalny"/>
    <w:rsid w:val="00C85E5E"/>
    <w:pPr>
      <w:numPr>
        <w:numId w:val="11"/>
      </w:numPr>
      <w:suppressAutoHyphens/>
      <w:spacing w:after="0" w:line="240" w:lineRule="auto"/>
      <w:ind w:left="284"/>
    </w:pPr>
    <w:rPr>
      <w:rFonts w:ascii="Times New Roman" w:eastAsia="Times New Roman" w:hAnsi="Times New Roman" w:cs="Times New Roman"/>
      <w:color w:val="000000"/>
      <w:sz w:val="24"/>
      <w:szCs w:val="20"/>
      <w:lang w:eastAsia="zh-CN"/>
    </w:rPr>
  </w:style>
  <w:style w:type="paragraph" w:customStyle="1" w:styleId="ZnakZnakZnakZnak">
    <w:name w:val="Znak Znak Znak Znak"/>
    <w:basedOn w:val="Normalny"/>
    <w:rsid w:val="00C85E5E"/>
    <w:pPr>
      <w:suppressAutoHyphens/>
      <w:spacing w:after="0" w:line="240" w:lineRule="auto"/>
    </w:pPr>
    <w:rPr>
      <w:rFonts w:ascii="Times New Roman" w:eastAsia="Times New Roman" w:hAnsi="Times New Roman" w:cs="Times New Roman"/>
      <w:sz w:val="24"/>
      <w:szCs w:val="24"/>
      <w:lang w:eastAsia="zh-CN"/>
    </w:rPr>
  </w:style>
  <w:style w:type="paragraph" w:customStyle="1" w:styleId="Gwnytekstnagwka">
    <w:name w:val="Główny tekst nagłówka"/>
    <w:basedOn w:val="Tekstpodstawowy"/>
    <w:next w:val="Tekstpodstawowy"/>
    <w:rsid w:val="00C85E5E"/>
    <w:pPr>
      <w:keepNext/>
      <w:keepLines/>
      <w:suppressAutoHyphens/>
      <w:spacing w:after="0" w:line="240" w:lineRule="atLeast"/>
    </w:pPr>
    <w:rPr>
      <w:rFonts w:ascii="Garamond" w:eastAsia="Times New Roman" w:hAnsi="Garamond" w:cs="Garamond"/>
      <w:kern w:val="1"/>
      <w:szCs w:val="20"/>
      <w:lang w:eastAsia="zh-CN"/>
    </w:rPr>
  </w:style>
  <w:style w:type="paragraph" w:customStyle="1" w:styleId="Gwnyprzypis">
    <w:name w:val="Główny przypis"/>
    <w:basedOn w:val="Tekstpodstawowy"/>
    <w:rsid w:val="00C85E5E"/>
    <w:pPr>
      <w:keepLines/>
      <w:suppressAutoHyphens/>
      <w:spacing w:after="240" w:line="200" w:lineRule="atLeast"/>
      <w:jc w:val="both"/>
    </w:pPr>
    <w:rPr>
      <w:rFonts w:ascii="Garamond" w:eastAsia="Times New Roman" w:hAnsi="Garamond" w:cs="Garamond"/>
      <w:sz w:val="18"/>
      <w:szCs w:val="20"/>
      <w:lang w:eastAsia="zh-CN"/>
    </w:rPr>
  </w:style>
  <w:style w:type="paragraph" w:customStyle="1" w:styleId="Cytatblokowy">
    <w:name w:val="Cytat blokowy"/>
    <w:basedOn w:val="Tekstpodstawowy"/>
    <w:rsid w:val="00C85E5E"/>
    <w:pPr>
      <w:keepLines/>
      <w:pBdr>
        <w:top w:val="single" w:sz="4" w:space="14" w:color="808080"/>
        <w:left w:val="single" w:sz="4" w:space="14" w:color="808080"/>
        <w:bottom w:val="single" w:sz="4" w:space="14" w:color="808080"/>
        <w:right w:val="single" w:sz="4" w:space="14" w:color="808080"/>
      </w:pBdr>
      <w:suppressAutoHyphens/>
      <w:spacing w:after="240" w:line="240" w:lineRule="atLeast"/>
      <w:ind w:left="720" w:right="720"/>
      <w:jc w:val="both"/>
    </w:pPr>
    <w:rPr>
      <w:rFonts w:ascii="Garamond" w:eastAsia="Times New Roman" w:hAnsi="Garamond" w:cs="Garamond"/>
      <w:i/>
      <w:szCs w:val="20"/>
      <w:lang w:eastAsia="zh-CN"/>
    </w:rPr>
  </w:style>
  <w:style w:type="paragraph" w:customStyle="1" w:styleId="Gwnynierozczny">
    <w:name w:val="Główny nierozłączny"/>
    <w:basedOn w:val="Tekstpodstawowy"/>
    <w:rsid w:val="00C85E5E"/>
    <w:pPr>
      <w:keepNext/>
      <w:suppressAutoHyphens/>
      <w:spacing w:after="240" w:line="240" w:lineRule="atLeast"/>
      <w:ind w:firstLine="360"/>
      <w:jc w:val="both"/>
    </w:pPr>
    <w:rPr>
      <w:rFonts w:ascii="Garamond" w:eastAsia="Times New Roman" w:hAnsi="Garamond" w:cs="Garamond"/>
      <w:szCs w:val="20"/>
      <w:lang w:eastAsia="zh-CN"/>
    </w:rPr>
  </w:style>
  <w:style w:type="paragraph" w:customStyle="1" w:styleId="Obraz">
    <w:name w:val="Obraz"/>
    <w:basedOn w:val="Normalny"/>
    <w:next w:val="Legenda1"/>
    <w:rsid w:val="00C85E5E"/>
    <w:pPr>
      <w:keepNext/>
      <w:suppressAutoHyphens/>
      <w:spacing w:after="0" w:line="240" w:lineRule="auto"/>
    </w:pPr>
    <w:rPr>
      <w:rFonts w:ascii="Garamond" w:eastAsia="Times New Roman" w:hAnsi="Garamond" w:cs="Garamond"/>
      <w:szCs w:val="20"/>
      <w:lang w:eastAsia="zh-CN"/>
    </w:rPr>
  </w:style>
  <w:style w:type="paragraph" w:customStyle="1" w:styleId="Legenda1">
    <w:name w:val="Legenda1"/>
    <w:basedOn w:val="Obraz"/>
    <w:next w:val="Tekstpodstawowy"/>
    <w:rsid w:val="00C85E5E"/>
    <w:pPr>
      <w:spacing w:before="60" w:after="240" w:line="200" w:lineRule="atLeast"/>
      <w:ind w:left="1920" w:hanging="120"/>
    </w:pPr>
    <w:rPr>
      <w:i/>
      <w:spacing w:val="5"/>
      <w:sz w:val="20"/>
    </w:rPr>
  </w:style>
  <w:style w:type="paragraph" w:customStyle="1" w:styleId="Etykietadokumentu">
    <w:name w:val="Etykieta dokumentu"/>
    <w:next w:val="Normalny"/>
    <w:rsid w:val="00C85E5E"/>
    <w:pPr>
      <w:pBdr>
        <w:top w:val="single" w:sz="4" w:space="6" w:color="808080"/>
        <w:bottom w:val="single" w:sz="4" w:space="6" w:color="808080"/>
      </w:pBdr>
      <w:suppressAutoHyphens/>
      <w:spacing w:after="0" w:line="240" w:lineRule="atLeast"/>
      <w:jc w:val="center"/>
    </w:pPr>
    <w:rPr>
      <w:rFonts w:ascii="Garamond" w:eastAsia="Arial" w:hAnsi="Garamond" w:cs="Garamond"/>
      <w:b/>
      <w:caps/>
      <w:spacing w:val="40"/>
      <w:sz w:val="18"/>
      <w:szCs w:val="20"/>
      <w:lang w:eastAsia="zh-CN"/>
    </w:rPr>
  </w:style>
  <w:style w:type="paragraph" w:customStyle="1" w:styleId="Gwnynagwek">
    <w:name w:val="Główny nagłówek"/>
    <w:basedOn w:val="Tekstpodstawowy"/>
    <w:rsid w:val="00C85E5E"/>
    <w:pPr>
      <w:keepLines/>
      <w:tabs>
        <w:tab w:val="center" w:pos="4320"/>
        <w:tab w:val="right" w:pos="8640"/>
      </w:tabs>
      <w:suppressAutoHyphens/>
      <w:spacing w:after="0" w:line="240" w:lineRule="atLeast"/>
      <w:jc w:val="center"/>
    </w:pPr>
    <w:rPr>
      <w:rFonts w:ascii="Garamond" w:eastAsia="Times New Roman" w:hAnsi="Garamond" w:cs="Garamond"/>
      <w:caps/>
      <w:spacing w:val="15"/>
      <w:sz w:val="18"/>
      <w:szCs w:val="20"/>
      <w:lang w:eastAsia="zh-CN"/>
    </w:rPr>
  </w:style>
  <w:style w:type="paragraph" w:customStyle="1" w:styleId="Gwnyindeks">
    <w:name w:val="Główny indeks"/>
    <w:basedOn w:val="Normalny"/>
    <w:rsid w:val="00C85E5E"/>
    <w:pPr>
      <w:suppressAutoHyphens/>
      <w:spacing w:after="0" w:line="240" w:lineRule="atLeast"/>
      <w:ind w:left="360" w:hanging="360"/>
    </w:pPr>
    <w:rPr>
      <w:rFonts w:ascii="Garamond" w:eastAsia="Times New Roman" w:hAnsi="Garamond" w:cs="Garamond"/>
      <w:szCs w:val="20"/>
      <w:lang w:eastAsia="zh-CN"/>
    </w:rPr>
  </w:style>
  <w:style w:type="paragraph" w:customStyle="1" w:styleId="Nagweksekcji">
    <w:name w:val="Nagłówek sekcji"/>
    <w:basedOn w:val="Nagwek1"/>
    <w:rsid w:val="00C85E5E"/>
    <w:pPr>
      <w:keepLines/>
      <w:numPr>
        <w:numId w:val="4"/>
      </w:numPr>
      <w:pBdr>
        <w:top w:val="single" w:sz="4" w:space="6" w:color="808080"/>
        <w:bottom w:val="single" w:sz="4" w:space="6" w:color="808080"/>
      </w:pBdr>
      <w:autoSpaceDN/>
      <w:spacing w:after="240" w:line="240" w:lineRule="atLeast"/>
    </w:pPr>
    <w:rPr>
      <w:rFonts w:eastAsia="Times New Roman" w:cs="Times New Roman"/>
      <w:bCs w:val="0"/>
      <w:caps/>
      <w:spacing w:val="20"/>
      <w:kern w:val="1"/>
      <w:sz w:val="24"/>
      <w:szCs w:val="20"/>
      <w:lang w:eastAsia="zh-CN"/>
    </w:rPr>
  </w:style>
  <w:style w:type="paragraph" w:customStyle="1" w:styleId="Tytustronytytuowej">
    <w:name w:val="Tytuł strony tytułowej"/>
    <w:basedOn w:val="Gwnytekstnagwka"/>
    <w:next w:val="Podtytustronytytuowej"/>
    <w:rsid w:val="00C85E5E"/>
    <w:pPr>
      <w:spacing w:after="240" w:line="720" w:lineRule="atLeast"/>
      <w:jc w:val="center"/>
    </w:pPr>
    <w:rPr>
      <w:caps/>
      <w:spacing w:val="65"/>
      <w:sz w:val="64"/>
    </w:rPr>
  </w:style>
  <w:style w:type="paragraph" w:customStyle="1" w:styleId="Podtytustronytytuowej">
    <w:name w:val="Podtytuł strony tytułowej"/>
    <w:basedOn w:val="Tytustronytytuowej"/>
    <w:next w:val="Tekstpodstawowy"/>
    <w:rsid w:val="00C85E5E"/>
    <w:pPr>
      <w:pBdr>
        <w:top w:val="single" w:sz="4" w:space="12" w:color="808080"/>
      </w:pBdr>
      <w:spacing w:after="0" w:line="440" w:lineRule="atLeast"/>
    </w:pPr>
    <w:rPr>
      <w:spacing w:val="30"/>
      <w:sz w:val="36"/>
    </w:rPr>
  </w:style>
  <w:style w:type="paragraph" w:customStyle="1" w:styleId="Gwnyspistreci">
    <w:name w:val="Główny spis treści"/>
    <w:basedOn w:val="Normalny"/>
    <w:rsid w:val="00C85E5E"/>
    <w:pPr>
      <w:tabs>
        <w:tab w:val="right" w:leader="dot" w:pos="5040"/>
      </w:tabs>
      <w:suppressAutoHyphens/>
      <w:spacing w:after="240" w:line="240" w:lineRule="atLeast"/>
    </w:pPr>
    <w:rPr>
      <w:rFonts w:ascii="Garamond" w:eastAsia="Times New Roman" w:hAnsi="Garamond" w:cs="Garamond"/>
      <w:szCs w:val="20"/>
      <w:lang w:eastAsia="zh-CN"/>
    </w:rPr>
  </w:style>
  <w:style w:type="paragraph" w:customStyle="1" w:styleId="Etykietasekcji">
    <w:name w:val="Etykieta sekcji"/>
    <w:basedOn w:val="Gwnytekstnagwka"/>
    <w:next w:val="Tekstpodstawowy"/>
    <w:rsid w:val="00C85E5E"/>
    <w:pPr>
      <w:pBdr>
        <w:bottom w:val="single" w:sz="4" w:space="24" w:color="808080"/>
      </w:pBdr>
      <w:spacing w:after="720"/>
      <w:jc w:val="center"/>
    </w:pPr>
    <w:rPr>
      <w:caps/>
      <w:spacing w:val="80"/>
      <w:sz w:val="48"/>
    </w:rPr>
  </w:style>
  <w:style w:type="paragraph" w:customStyle="1" w:styleId="Pierwszastopka">
    <w:name w:val="Pierwsza stopka"/>
    <w:basedOn w:val="Stopka"/>
    <w:rsid w:val="00C85E5E"/>
    <w:pPr>
      <w:keepLines/>
      <w:tabs>
        <w:tab w:val="clear" w:pos="4536"/>
        <w:tab w:val="clear" w:pos="9072"/>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center" w:pos="4253"/>
        <w:tab w:val="right" w:pos="4305"/>
        <w:tab w:val="right" w:pos="5145"/>
        <w:tab w:val="right" w:pos="5985"/>
        <w:tab w:val="right" w:pos="6825"/>
        <w:tab w:val="right" w:pos="7665"/>
        <w:tab w:val="right" w:pos="8505"/>
      </w:tabs>
      <w:spacing w:before="600" w:line="240" w:lineRule="atLeast"/>
      <w:ind w:left="-840" w:right="-840"/>
      <w:jc w:val="center"/>
    </w:pPr>
    <w:rPr>
      <w:rFonts w:ascii="Garamond" w:eastAsia="Times New Roman" w:hAnsi="Garamond" w:cs="Garamond"/>
      <w:caps/>
      <w:spacing w:val="15"/>
      <w:sz w:val="24"/>
      <w:szCs w:val="20"/>
      <w:lang w:val="x-none" w:eastAsia="zh-CN"/>
    </w:rPr>
  </w:style>
  <w:style w:type="paragraph" w:customStyle="1" w:styleId="Parzystastopka">
    <w:name w:val="Parzysta stopka"/>
    <w:basedOn w:val="Stopka"/>
    <w:rsid w:val="00C85E5E"/>
    <w:pPr>
      <w:keepLines/>
      <w:tabs>
        <w:tab w:val="clear" w:pos="4536"/>
        <w:tab w:val="clear" w:pos="9072"/>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center" w:pos="4253"/>
        <w:tab w:val="right" w:pos="4305"/>
        <w:tab w:val="right" w:pos="5145"/>
        <w:tab w:val="right" w:pos="5985"/>
        <w:tab w:val="right" w:pos="6825"/>
        <w:tab w:val="right" w:pos="7665"/>
        <w:tab w:val="right" w:pos="8505"/>
      </w:tabs>
      <w:spacing w:before="600" w:line="240" w:lineRule="atLeast"/>
      <w:ind w:left="-840" w:right="-840"/>
      <w:jc w:val="center"/>
    </w:pPr>
    <w:rPr>
      <w:rFonts w:ascii="Garamond" w:eastAsia="Times New Roman" w:hAnsi="Garamond" w:cs="Garamond"/>
      <w:caps/>
      <w:spacing w:val="15"/>
      <w:sz w:val="24"/>
      <w:szCs w:val="20"/>
      <w:lang w:val="x-none" w:eastAsia="zh-CN"/>
    </w:rPr>
  </w:style>
  <w:style w:type="paragraph" w:customStyle="1" w:styleId="Nieparzystastopka">
    <w:name w:val="Nieparzysta stopka"/>
    <w:basedOn w:val="Stopka"/>
    <w:rsid w:val="00C85E5E"/>
    <w:pPr>
      <w:keepLines/>
      <w:tabs>
        <w:tab w:val="clear" w:pos="4536"/>
        <w:tab w:val="clear" w:pos="9072"/>
        <w:tab w:val="center" w:pos="-15840"/>
        <w:tab w:val="center" w:pos="-15067"/>
        <w:tab w:val="center" w:pos="-14227"/>
        <w:tab w:val="center" w:pos="-13387"/>
        <w:tab w:val="center" w:pos="-12547"/>
        <w:tab w:val="center" w:pos="-11707"/>
        <w:tab w:val="center" w:pos="-10867"/>
        <w:tab w:val="right" w:pos="-10815"/>
        <w:tab w:val="right" w:pos="-10680"/>
        <w:tab w:val="center" w:pos="-10027"/>
        <w:tab w:val="right" w:pos="-9975"/>
        <w:tab w:val="center" w:pos="-9187"/>
        <w:tab w:val="right" w:pos="-9135"/>
        <w:tab w:val="center" w:pos="-8347"/>
        <w:tab w:val="right" w:pos="-8295"/>
        <w:tab w:val="center" w:pos="-7507"/>
        <w:tab w:val="right" w:pos="-7455"/>
        <w:tab w:val="center" w:pos="-6667"/>
        <w:tab w:val="right" w:pos="-6615"/>
        <w:tab w:val="center" w:pos="-5827"/>
        <w:tab w:val="right" w:pos="-5775"/>
        <w:tab w:val="center" w:pos="-4987"/>
        <w:tab w:val="right" w:pos="-4935"/>
        <w:tab w:val="center" w:pos="-4147"/>
        <w:tab w:val="right" w:pos="-4095"/>
        <w:tab w:val="center" w:pos="-3307"/>
        <w:tab w:val="right" w:pos="-3255"/>
        <w:tab w:val="center" w:pos="-2467"/>
        <w:tab w:val="right" w:pos="-2415"/>
        <w:tab w:val="center" w:pos="-1627"/>
        <w:tab w:val="right" w:pos="-1575"/>
        <w:tab w:val="center" w:pos="-787"/>
        <w:tab w:val="right" w:pos="-735"/>
        <w:tab w:val="center" w:pos="53"/>
        <w:tab w:val="right" w:pos="105"/>
        <w:tab w:val="center" w:pos="893"/>
        <w:tab w:val="right" w:pos="945"/>
        <w:tab w:val="center" w:pos="1733"/>
        <w:tab w:val="right" w:pos="1785"/>
        <w:tab w:val="center" w:pos="2573"/>
        <w:tab w:val="right" w:pos="2625"/>
        <w:tab w:val="center" w:pos="3413"/>
        <w:tab w:val="right" w:pos="3465"/>
        <w:tab w:val="center" w:pos="4253"/>
        <w:tab w:val="right" w:pos="4305"/>
        <w:tab w:val="right" w:pos="5145"/>
        <w:tab w:val="right" w:pos="5985"/>
        <w:tab w:val="right" w:pos="6825"/>
        <w:tab w:val="right" w:pos="7665"/>
        <w:tab w:val="right" w:pos="8505"/>
      </w:tabs>
      <w:spacing w:before="600" w:line="240" w:lineRule="atLeast"/>
      <w:ind w:left="-840" w:right="-840"/>
      <w:jc w:val="center"/>
    </w:pPr>
    <w:rPr>
      <w:rFonts w:ascii="Garamond" w:eastAsia="Times New Roman" w:hAnsi="Garamond" w:cs="Garamond"/>
      <w:caps/>
      <w:spacing w:val="15"/>
      <w:sz w:val="24"/>
      <w:szCs w:val="20"/>
      <w:lang w:val="x-none" w:eastAsia="zh-CN"/>
    </w:rPr>
  </w:style>
  <w:style w:type="paragraph" w:customStyle="1" w:styleId="Pierwszynagwek">
    <w:name w:val="Pierwszy nagłówek"/>
    <w:basedOn w:val="Nagwek10"/>
    <w:rsid w:val="00C85E5E"/>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Parzystynagwek">
    <w:name w:val="Parzysty nagłówek"/>
    <w:basedOn w:val="Nagwek10"/>
    <w:rsid w:val="00C85E5E"/>
    <w:pPr>
      <w:keepLines/>
      <w:tabs>
        <w:tab w:val="center" w:pos="4320"/>
        <w:tab w:val="right" w:pos="8640"/>
      </w:tabs>
      <w:suppressAutoHyphens w:val="0"/>
      <w:spacing w:after="480" w:line="240" w:lineRule="atLeast"/>
      <w:jc w:val="center"/>
    </w:pPr>
    <w:rPr>
      <w:rFonts w:ascii="Garamond" w:hAnsi="Garamond" w:cs="Garamond"/>
      <w:i/>
      <w:caps/>
      <w:spacing w:val="10"/>
      <w:sz w:val="16"/>
      <w:szCs w:val="20"/>
    </w:rPr>
  </w:style>
  <w:style w:type="paragraph" w:customStyle="1" w:styleId="Nieparzystynagwek">
    <w:name w:val="Nieparzysty nagłówek"/>
    <w:basedOn w:val="Nagwek10"/>
    <w:rsid w:val="00C85E5E"/>
    <w:pPr>
      <w:keepLines/>
      <w:tabs>
        <w:tab w:val="center" w:pos="4320"/>
        <w:tab w:val="right" w:pos="8640"/>
      </w:tabs>
      <w:suppressAutoHyphens w:val="0"/>
      <w:spacing w:after="480" w:line="240" w:lineRule="atLeast"/>
      <w:jc w:val="center"/>
    </w:pPr>
    <w:rPr>
      <w:rFonts w:ascii="Garamond" w:hAnsi="Garamond" w:cs="Garamond"/>
      <w:caps/>
      <w:spacing w:val="15"/>
      <w:sz w:val="18"/>
      <w:szCs w:val="20"/>
    </w:rPr>
  </w:style>
  <w:style w:type="paragraph" w:customStyle="1" w:styleId="Etykietarozdziau">
    <w:name w:val="Etykieta rozdziału"/>
    <w:basedOn w:val="Etykietasekcji"/>
    <w:rsid w:val="00C85E5E"/>
  </w:style>
  <w:style w:type="paragraph" w:customStyle="1" w:styleId="Podtyturozdziau">
    <w:name w:val="Podtytuł rozdziału"/>
    <w:basedOn w:val="Podtytu"/>
    <w:rsid w:val="00C85E5E"/>
    <w:pPr>
      <w:keepNext/>
      <w:keepLines/>
      <w:numPr>
        <w:ilvl w:val="0"/>
      </w:numPr>
      <w:suppressAutoHyphens/>
      <w:spacing w:before="140" w:after="420" w:line="240" w:lineRule="auto"/>
      <w:jc w:val="center"/>
    </w:pPr>
    <w:rPr>
      <w:rFonts w:ascii="Garamond" w:eastAsia="Times New Roman" w:hAnsi="Garamond" w:cs="Times New Roman"/>
      <w:caps/>
      <w:color w:val="auto"/>
      <w:spacing w:val="20"/>
      <w:kern w:val="1"/>
      <w:szCs w:val="20"/>
      <w:lang w:eastAsia="zh-CN"/>
    </w:rPr>
  </w:style>
  <w:style w:type="paragraph" w:customStyle="1" w:styleId="Tyturozdziau">
    <w:name w:val="Tytuł rozdziału"/>
    <w:basedOn w:val="Nagwek50"/>
    <w:rsid w:val="00C85E5E"/>
    <w:pPr>
      <w:keepNext/>
      <w:keepLines/>
      <w:spacing w:before="140"/>
    </w:pPr>
    <w:rPr>
      <w:rFonts w:ascii="Garamond" w:hAnsi="Garamond" w:cs="Times New Roman"/>
      <w:caps/>
      <w:spacing w:val="60"/>
      <w:kern w:val="1"/>
      <w:sz w:val="44"/>
      <w:szCs w:val="20"/>
    </w:rPr>
  </w:style>
  <w:style w:type="paragraph" w:customStyle="1" w:styleId="Adreszwrotny">
    <w:name w:val="Adres zwrotny"/>
    <w:rsid w:val="00C85E5E"/>
    <w:pPr>
      <w:tabs>
        <w:tab w:val="left" w:pos="2160"/>
      </w:tabs>
      <w:suppressAutoHyphens/>
      <w:spacing w:after="0" w:line="240" w:lineRule="atLeast"/>
      <w:ind w:right="-240"/>
      <w:jc w:val="center"/>
    </w:pPr>
    <w:rPr>
      <w:rFonts w:ascii="Garamond" w:eastAsia="Arial" w:hAnsi="Garamond" w:cs="Garamond"/>
      <w:caps/>
      <w:spacing w:val="30"/>
      <w:sz w:val="14"/>
      <w:szCs w:val="20"/>
      <w:lang w:eastAsia="zh-CN"/>
    </w:rPr>
  </w:style>
  <w:style w:type="paragraph" w:customStyle="1" w:styleId="Nazwaprzedsibiorstwa">
    <w:name w:val="Nazwa przedsiębiorstwa"/>
    <w:basedOn w:val="Tekstpodstawowy"/>
    <w:rsid w:val="00C85E5E"/>
    <w:pPr>
      <w:keepLines/>
      <w:suppressAutoHyphens/>
      <w:spacing w:after="40" w:line="240" w:lineRule="atLeast"/>
      <w:jc w:val="center"/>
    </w:pPr>
    <w:rPr>
      <w:rFonts w:ascii="Garamond" w:eastAsia="Times New Roman" w:hAnsi="Garamond" w:cs="Garamond"/>
      <w:caps/>
      <w:spacing w:val="75"/>
      <w:kern w:val="1"/>
      <w:szCs w:val="20"/>
      <w:lang w:eastAsia="zh-CN"/>
    </w:rPr>
  </w:style>
  <w:style w:type="paragraph" w:customStyle="1" w:styleId="Cztytuu">
    <w:name w:val="Część tytułu"/>
    <w:basedOn w:val="Nagwek50"/>
    <w:rsid w:val="00C85E5E"/>
    <w:pPr>
      <w:keepNext/>
      <w:keepLines/>
      <w:spacing w:before="140"/>
    </w:pPr>
    <w:rPr>
      <w:rFonts w:ascii="Garamond" w:hAnsi="Garamond" w:cs="Times New Roman"/>
      <w:caps/>
      <w:spacing w:val="60"/>
      <w:kern w:val="1"/>
      <w:sz w:val="44"/>
      <w:szCs w:val="20"/>
    </w:rPr>
  </w:style>
  <w:style w:type="paragraph" w:customStyle="1" w:styleId="Czetykiety">
    <w:name w:val="Część etykiety"/>
    <w:basedOn w:val="Etykietasekcji"/>
    <w:rsid w:val="00C85E5E"/>
  </w:style>
  <w:style w:type="paragraph" w:customStyle="1" w:styleId="ListBullet1">
    <w:name w:val="List Bullet1"/>
    <w:basedOn w:val="Normalny"/>
    <w:rsid w:val="00C85E5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ERPSubhead1">
    <w:name w:val="ERP Subhead 1"/>
    <w:basedOn w:val="Normalny"/>
    <w:rsid w:val="00C85E5E"/>
    <w:pPr>
      <w:keepNext/>
      <w:tabs>
        <w:tab w:val="left" w:pos="540"/>
      </w:tabs>
      <w:suppressAutoHyphens/>
      <w:spacing w:before="120" w:after="40" w:line="240" w:lineRule="auto"/>
    </w:pPr>
    <w:rPr>
      <w:rFonts w:ascii="Arial" w:eastAsia="Times New Roman" w:hAnsi="Arial" w:cs="Arial"/>
      <w:b/>
      <w:i/>
      <w:szCs w:val="20"/>
      <w:lang w:val="en-GB" w:eastAsia="zh-CN"/>
    </w:rPr>
  </w:style>
  <w:style w:type="paragraph" w:customStyle="1" w:styleId="LO-Normal">
    <w:name w:val="LO-Normal"/>
    <w:rsid w:val="00C85E5E"/>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Tekstpodstawowywcity21">
    <w:name w:val="Tekst podstawowy wcięty 21"/>
    <w:basedOn w:val="Normalny"/>
    <w:rsid w:val="00C85E5E"/>
    <w:pPr>
      <w:widowControl w:val="0"/>
      <w:suppressAutoHyphens/>
      <w:snapToGrid w:val="0"/>
      <w:spacing w:after="0" w:line="240" w:lineRule="auto"/>
      <w:ind w:left="567" w:hanging="283"/>
    </w:pPr>
    <w:rPr>
      <w:rFonts w:ascii="Times New Roman" w:eastAsia="Times New Roman" w:hAnsi="Times New Roman" w:cs="Times New Roman"/>
      <w:sz w:val="24"/>
      <w:szCs w:val="20"/>
      <w:lang w:eastAsia="zh-CN"/>
    </w:rPr>
  </w:style>
  <w:style w:type="paragraph" w:customStyle="1" w:styleId="xl115">
    <w:name w:val="xl115"/>
    <w:basedOn w:val="Normalny"/>
    <w:rsid w:val="00C85E5E"/>
    <w:pPr>
      <w:suppressAutoHyphens/>
      <w:spacing w:before="100" w:after="100" w:line="240" w:lineRule="auto"/>
      <w:jc w:val="center"/>
    </w:pPr>
    <w:rPr>
      <w:rFonts w:ascii="Arial" w:eastAsia="Arial Unicode MS" w:hAnsi="Arial" w:cs="Arial"/>
      <w:b/>
      <w:color w:val="000000"/>
      <w:sz w:val="24"/>
      <w:szCs w:val="20"/>
      <w:lang w:eastAsia="zh-CN"/>
    </w:rPr>
  </w:style>
  <w:style w:type="paragraph" w:customStyle="1" w:styleId="Tekstblokowy1">
    <w:name w:val="Tekst blokowy1"/>
    <w:basedOn w:val="Normalny"/>
    <w:rsid w:val="00C85E5E"/>
    <w:pPr>
      <w:suppressAutoHyphens/>
      <w:autoSpaceDE w:val="0"/>
      <w:spacing w:after="0" w:line="360" w:lineRule="auto"/>
      <w:ind w:left="-357" w:right="-471"/>
    </w:pPr>
    <w:rPr>
      <w:rFonts w:ascii="Verdana" w:eastAsia="Times New Roman" w:hAnsi="Verdana" w:cs="Verdana"/>
      <w:i/>
      <w:iCs/>
      <w:sz w:val="20"/>
      <w:szCs w:val="19"/>
      <w:lang w:eastAsia="zh-CN"/>
    </w:rPr>
  </w:style>
  <w:style w:type="paragraph" w:customStyle="1" w:styleId="Listanumerowana1">
    <w:name w:val="Lista numerowana1"/>
    <w:basedOn w:val="Normalny"/>
    <w:rsid w:val="00C85E5E"/>
    <w:pPr>
      <w:widowControl w:val="0"/>
      <w:tabs>
        <w:tab w:val="left" w:pos="360"/>
      </w:tabs>
      <w:suppressAutoHyphens/>
      <w:autoSpaceDE w:val="0"/>
      <w:spacing w:after="0" w:line="240" w:lineRule="auto"/>
      <w:jc w:val="both"/>
    </w:pPr>
    <w:rPr>
      <w:rFonts w:ascii="Times New Roman" w:eastAsia="Times New Roman" w:hAnsi="Times New Roman" w:cs="Times New Roman"/>
      <w:sz w:val="24"/>
      <w:szCs w:val="24"/>
      <w:lang w:eastAsia="zh-CN"/>
    </w:rPr>
  </w:style>
  <w:style w:type="paragraph" w:customStyle="1" w:styleId="Nagwek-bazowy">
    <w:name w:val="Nagłówek - bazowy"/>
    <w:basedOn w:val="Normalny"/>
    <w:next w:val="Tekstpodstawowy"/>
    <w:rsid w:val="00C85E5E"/>
    <w:pPr>
      <w:keepNext/>
      <w:keepLines/>
      <w:suppressAutoHyphens/>
      <w:spacing w:after="0" w:line="220" w:lineRule="atLeast"/>
      <w:jc w:val="both"/>
    </w:pPr>
    <w:rPr>
      <w:rFonts w:ascii="Arial Black" w:eastAsia="Times New Roman" w:hAnsi="Arial Black" w:cs="Arial Black"/>
      <w:spacing w:val="-10"/>
      <w:kern w:val="1"/>
      <w:sz w:val="20"/>
      <w:szCs w:val="20"/>
      <w:lang w:eastAsia="zh-CN"/>
    </w:rPr>
  </w:style>
  <w:style w:type="paragraph" w:customStyle="1" w:styleId="WW-Tekstwstpniesformatowany11111111111111">
    <w:name w:val="WW-Tekst wstępnie sformatowany11111111111111"/>
    <w:basedOn w:val="Normalny"/>
    <w:rsid w:val="00C85E5E"/>
    <w:pPr>
      <w:widowControl w:val="0"/>
      <w:suppressAutoHyphens/>
      <w:spacing w:after="0" w:line="240" w:lineRule="auto"/>
    </w:pPr>
    <w:rPr>
      <w:rFonts w:ascii="Courier New" w:eastAsia="Courier New" w:hAnsi="Courier New" w:cs="Courier New"/>
      <w:sz w:val="20"/>
      <w:szCs w:val="20"/>
      <w:lang w:eastAsia="zh-CN"/>
    </w:rPr>
  </w:style>
  <w:style w:type="paragraph" w:customStyle="1" w:styleId="WW-Tekstpodstawowy2">
    <w:name w:val="WW-Tekst podstawowy 2"/>
    <w:basedOn w:val="Normalny"/>
    <w:rsid w:val="00C85E5E"/>
    <w:pPr>
      <w:suppressAutoHyphens/>
      <w:spacing w:after="0" w:line="360" w:lineRule="auto"/>
      <w:ind w:right="-1"/>
      <w:jc w:val="both"/>
    </w:pPr>
    <w:rPr>
      <w:rFonts w:ascii="Times New Roman" w:eastAsia="Times New Roman" w:hAnsi="Times New Roman" w:cs="Times New Roman"/>
      <w:sz w:val="28"/>
      <w:szCs w:val="20"/>
      <w:lang w:eastAsia="zh-CN"/>
    </w:rPr>
  </w:style>
  <w:style w:type="paragraph" w:styleId="Bezodstpw">
    <w:name w:val="No Spacing"/>
    <w:qFormat/>
    <w:rsid w:val="00C85E5E"/>
    <w:pPr>
      <w:suppressAutoHyphens/>
      <w:spacing w:after="0" w:line="240" w:lineRule="auto"/>
    </w:pPr>
    <w:rPr>
      <w:rFonts w:ascii="Calibri" w:eastAsia="Calibri" w:hAnsi="Calibri" w:cs="Calibri"/>
      <w:lang w:eastAsia="zh-CN"/>
    </w:rPr>
  </w:style>
  <w:style w:type="paragraph" w:customStyle="1" w:styleId="Textbodyindent">
    <w:name w:val="Text body indent"/>
    <w:basedOn w:val="Standard"/>
    <w:rsid w:val="00C85E5E"/>
    <w:pPr>
      <w:widowControl w:val="0"/>
      <w:autoSpaceDN/>
      <w:spacing w:after="0"/>
      <w:textAlignment w:val="baseline"/>
    </w:pPr>
    <w:rPr>
      <w:rFonts w:ascii="Times New Roman" w:eastAsia="Lucida Sans Unicode" w:hAnsi="Times New Roman" w:cs="Tahoma"/>
      <w:b/>
      <w:kern w:val="1"/>
      <w:sz w:val="20"/>
      <w:szCs w:val="20"/>
      <w:lang w:eastAsia="zh-CN"/>
    </w:rPr>
  </w:style>
  <w:style w:type="paragraph" w:customStyle="1" w:styleId="Zawartotabeli">
    <w:name w:val="Zawartość tabeli"/>
    <w:basedOn w:val="Normalny"/>
    <w:rsid w:val="00C85E5E"/>
    <w:pPr>
      <w:suppressLineNumbers/>
      <w:suppressAutoHyphens/>
      <w:spacing w:after="0" w:line="320" w:lineRule="exact"/>
      <w:jc w:val="both"/>
    </w:pPr>
    <w:rPr>
      <w:rFonts w:ascii="Arial" w:eastAsia="Times New Roman" w:hAnsi="Arial" w:cs="Arial"/>
      <w:szCs w:val="24"/>
      <w:lang w:eastAsia="zh-CN"/>
    </w:rPr>
  </w:style>
  <w:style w:type="paragraph" w:customStyle="1" w:styleId="Nagwektabeli">
    <w:name w:val="Nagłówek tabeli"/>
    <w:basedOn w:val="Zawartotabeli"/>
    <w:rsid w:val="00C85E5E"/>
    <w:pPr>
      <w:jc w:val="center"/>
    </w:pPr>
    <w:rPr>
      <w:b/>
      <w:bCs/>
    </w:rPr>
  </w:style>
  <w:style w:type="paragraph" w:customStyle="1" w:styleId="Zawartoramki">
    <w:name w:val="Zawartość ramki"/>
    <w:basedOn w:val="Tekstpodstawowy"/>
    <w:rsid w:val="00C85E5E"/>
    <w:pPr>
      <w:suppressAutoHyphens/>
      <w:spacing w:after="0" w:line="240" w:lineRule="auto"/>
      <w:jc w:val="both"/>
    </w:pPr>
    <w:rPr>
      <w:rFonts w:ascii="Times New Roman" w:eastAsia="Times New Roman" w:hAnsi="Times New Roman" w:cs="Times New Roman"/>
      <w:szCs w:val="20"/>
      <w:lang w:eastAsia="zh-CN"/>
    </w:rPr>
  </w:style>
  <w:style w:type="paragraph" w:customStyle="1" w:styleId="Tekstblokowy4">
    <w:name w:val="Tekst blokowy4"/>
    <w:basedOn w:val="Normalny"/>
    <w:rsid w:val="00C85E5E"/>
    <w:pPr>
      <w:suppressAutoHyphens/>
      <w:spacing w:after="0" w:line="360" w:lineRule="auto"/>
      <w:ind w:left="-540" w:right="-442"/>
      <w:jc w:val="both"/>
      <w:textAlignment w:val="baseline"/>
    </w:pPr>
    <w:rPr>
      <w:rFonts w:ascii="Verdana" w:eastAsia="Arial" w:hAnsi="Verdana" w:cs="Verdana"/>
      <w:color w:val="000000"/>
      <w:kern w:val="1"/>
      <w:sz w:val="20"/>
      <w:szCs w:val="20"/>
      <w:lang w:eastAsia="zh-CN"/>
    </w:rPr>
  </w:style>
  <w:style w:type="paragraph" w:customStyle="1" w:styleId="Standarduser">
    <w:name w:val="Standard (user)"/>
    <w:rsid w:val="00C85E5E"/>
    <w:pPr>
      <w:suppressAutoHyphens/>
      <w:spacing w:after="0" w:line="240" w:lineRule="auto"/>
      <w:textAlignment w:val="baseline"/>
    </w:pPr>
    <w:rPr>
      <w:rFonts w:ascii="Times New Roman" w:eastAsia="Arial" w:hAnsi="Times New Roman" w:cs="Times New Roman"/>
      <w:kern w:val="1"/>
      <w:sz w:val="24"/>
      <w:szCs w:val="24"/>
      <w:lang w:eastAsia="zh-CN"/>
    </w:rPr>
  </w:style>
  <w:style w:type="paragraph" w:customStyle="1" w:styleId="Textbodyuser">
    <w:name w:val="Text body (user)"/>
    <w:basedOn w:val="Standarduser"/>
    <w:rsid w:val="00C85E5E"/>
    <w:pPr>
      <w:jc w:val="both"/>
    </w:pPr>
    <w:rPr>
      <w:sz w:val="22"/>
      <w:szCs w:val="20"/>
    </w:rPr>
  </w:style>
  <w:style w:type="paragraph" w:customStyle="1" w:styleId="Nagwek41">
    <w:name w:val="Nagłówek 41"/>
    <w:basedOn w:val="Standarduser"/>
    <w:next w:val="Standarduser"/>
    <w:rsid w:val="00C85E5E"/>
    <w:pPr>
      <w:keepNext/>
      <w:spacing w:before="240" w:after="60" w:line="320" w:lineRule="exact"/>
      <w:jc w:val="both"/>
    </w:pPr>
    <w:rPr>
      <w:rFonts w:ascii="Calibri" w:hAnsi="Calibri" w:cs="Calibri"/>
      <w:b/>
      <w:bCs/>
      <w:sz w:val="28"/>
      <w:szCs w:val="28"/>
    </w:rPr>
  </w:style>
  <w:style w:type="paragraph" w:customStyle="1" w:styleId="Tekstpodstawowy34">
    <w:name w:val="Tekst podstawowy 34"/>
    <w:basedOn w:val="Standarduser"/>
    <w:rsid w:val="00C85E5E"/>
    <w:pPr>
      <w:overflowPunct w:val="0"/>
      <w:autoSpaceDE w:val="0"/>
      <w:jc w:val="both"/>
    </w:pPr>
  </w:style>
  <w:style w:type="paragraph" w:customStyle="1" w:styleId="Tekstpodstawowy24">
    <w:name w:val="Tekst podstawowy 24"/>
    <w:basedOn w:val="Standarduser"/>
    <w:rsid w:val="00C85E5E"/>
    <w:pPr>
      <w:spacing w:after="120" w:line="480" w:lineRule="auto"/>
    </w:pPr>
  </w:style>
  <w:style w:type="paragraph" w:customStyle="1" w:styleId="Tekstpodstawowy22">
    <w:name w:val="Tekst podstawowy 22"/>
    <w:basedOn w:val="Normalny"/>
    <w:rsid w:val="00C85E5E"/>
    <w:pPr>
      <w:suppressAutoHyphens/>
      <w:spacing w:after="120" w:line="480" w:lineRule="auto"/>
      <w:jc w:val="both"/>
    </w:pPr>
    <w:rPr>
      <w:rFonts w:ascii="Arial" w:eastAsia="Times New Roman" w:hAnsi="Arial" w:cs="Arial"/>
      <w:szCs w:val="24"/>
      <w:lang w:val="x-none" w:eastAsia="zh-CN"/>
    </w:rPr>
  </w:style>
  <w:style w:type="paragraph" w:customStyle="1" w:styleId="Tekstpodstawowy32">
    <w:name w:val="Tekst podstawowy 32"/>
    <w:basedOn w:val="Normalny"/>
    <w:rsid w:val="00C85E5E"/>
    <w:pPr>
      <w:suppressAutoHyphens/>
      <w:spacing w:after="120" w:line="320" w:lineRule="exact"/>
      <w:jc w:val="both"/>
    </w:pPr>
    <w:rPr>
      <w:rFonts w:ascii="Arial" w:eastAsia="Times New Roman" w:hAnsi="Arial" w:cs="Arial"/>
      <w:sz w:val="16"/>
      <w:szCs w:val="16"/>
      <w:lang w:eastAsia="zh-CN"/>
    </w:rPr>
  </w:style>
  <w:style w:type="paragraph" w:customStyle="1" w:styleId="Podpis4">
    <w:name w:val="Podpis4"/>
    <w:basedOn w:val="Normalny"/>
    <w:rsid w:val="00C85E5E"/>
    <w:pPr>
      <w:suppressLineNumbers/>
      <w:suppressAutoHyphens/>
      <w:spacing w:before="120" w:after="120" w:line="240" w:lineRule="auto"/>
    </w:pPr>
    <w:rPr>
      <w:rFonts w:ascii="Times New Roman" w:eastAsia="Times New Roman" w:hAnsi="Times New Roman" w:cs="Tahoma"/>
      <w:i/>
      <w:iCs/>
      <w:sz w:val="20"/>
      <w:szCs w:val="20"/>
      <w:lang w:eastAsia="zh-CN"/>
    </w:rPr>
  </w:style>
  <w:style w:type="paragraph" w:customStyle="1" w:styleId="Nagwek40">
    <w:name w:val="Nagłówek4"/>
    <w:basedOn w:val="Normalny"/>
    <w:next w:val="Tekstpodstawowy"/>
    <w:rsid w:val="00C85E5E"/>
    <w:pPr>
      <w:keepNext/>
      <w:suppressAutoHyphens/>
      <w:spacing w:before="240" w:after="120" w:line="240" w:lineRule="auto"/>
    </w:pPr>
    <w:rPr>
      <w:rFonts w:ascii="Arial" w:eastAsia="Lucida Sans Unicode" w:hAnsi="Arial" w:cs="Tahoma"/>
      <w:sz w:val="28"/>
      <w:szCs w:val="28"/>
      <w:lang w:eastAsia="zh-CN"/>
    </w:rPr>
  </w:style>
  <w:style w:type="paragraph" w:customStyle="1" w:styleId="Podpis3">
    <w:name w:val="Podpis3"/>
    <w:basedOn w:val="Normalny"/>
    <w:rsid w:val="00C85E5E"/>
    <w:pPr>
      <w:suppressLineNumbers/>
      <w:suppressAutoHyphens/>
      <w:spacing w:before="120" w:after="120" w:line="240" w:lineRule="auto"/>
    </w:pPr>
    <w:rPr>
      <w:rFonts w:ascii="Times New Roman" w:eastAsia="Times New Roman" w:hAnsi="Times New Roman" w:cs="Tahoma"/>
      <w:i/>
      <w:iCs/>
      <w:sz w:val="20"/>
      <w:szCs w:val="20"/>
      <w:lang w:eastAsia="zh-CN"/>
    </w:rPr>
  </w:style>
  <w:style w:type="paragraph" w:customStyle="1" w:styleId="Nagwek30">
    <w:name w:val="Nagłówek3"/>
    <w:basedOn w:val="Normalny"/>
    <w:next w:val="Tekstpodstawowy"/>
    <w:rsid w:val="00C85E5E"/>
    <w:pPr>
      <w:keepNext/>
      <w:suppressAutoHyphens/>
      <w:spacing w:before="240" w:after="120" w:line="240" w:lineRule="auto"/>
    </w:pPr>
    <w:rPr>
      <w:rFonts w:ascii="Arial" w:eastAsia="Lucida Sans Unicode" w:hAnsi="Arial" w:cs="Tahoma"/>
      <w:sz w:val="28"/>
      <w:szCs w:val="28"/>
      <w:lang w:eastAsia="zh-CN"/>
    </w:rPr>
  </w:style>
  <w:style w:type="paragraph" w:customStyle="1" w:styleId="Podpis2">
    <w:name w:val="Podpis2"/>
    <w:basedOn w:val="Normalny"/>
    <w:rsid w:val="00C85E5E"/>
    <w:pPr>
      <w:suppressLineNumbers/>
      <w:suppressAutoHyphens/>
      <w:spacing w:before="120" w:after="120" w:line="240" w:lineRule="auto"/>
    </w:pPr>
    <w:rPr>
      <w:rFonts w:ascii="Times New Roman" w:eastAsia="Times New Roman" w:hAnsi="Times New Roman" w:cs="Tahoma"/>
      <w:i/>
      <w:iCs/>
      <w:sz w:val="20"/>
      <w:szCs w:val="20"/>
      <w:lang w:eastAsia="zh-CN"/>
    </w:rPr>
  </w:style>
  <w:style w:type="paragraph" w:styleId="Spistreci4">
    <w:name w:val="toc 4"/>
    <w:basedOn w:val="Normalny"/>
    <w:next w:val="Normalny"/>
    <w:rsid w:val="00C85E5E"/>
    <w:pPr>
      <w:suppressAutoHyphens/>
      <w:spacing w:after="60" w:line="240" w:lineRule="auto"/>
      <w:textAlignment w:val="top"/>
    </w:pPr>
    <w:rPr>
      <w:rFonts w:ascii="Arial" w:eastAsia="Times New Roman" w:hAnsi="Arial" w:cs="Arial"/>
      <w:sz w:val="20"/>
      <w:szCs w:val="20"/>
      <w:lang w:eastAsia="zh-CN"/>
    </w:rPr>
  </w:style>
  <w:style w:type="paragraph" w:customStyle="1" w:styleId="BodyText21">
    <w:name w:val="Body Text 21"/>
    <w:basedOn w:val="Normalny"/>
    <w:rsid w:val="00C85E5E"/>
    <w:pPr>
      <w:widowControl w:val="0"/>
      <w:suppressAutoHyphens/>
      <w:spacing w:after="0" w:line="240" w:lineRule="auto"/>
    </w:pPr>
    <w:rPr>
      <w:rFonts w:ascii="Times New Roman" w:eastAsia="Times New Roman" w:hAnsi="Times New Roman" w:cs="Times New Roman"/>
      <w:szCs w:val="20"/>
      <w:lang w:eastAsia="zh-CN"/>
    </w:rPr>
  </w:style>
  <w:style w:type="paragraph" w:customStyle="1" w:styleId="Blockquote">
    <w:name w:val="Blockquote"/>
    <w:basedOn w:val="Normalny"/>
    <w:rsid w:val="00C85E5E"/>
    <w:pPr>
      <w:suppressAutoHyphens/>
      <w:spacing w:before="100" w:after="100" w:line="240" w:lineRule="auto"/>
      <w:ind w:left="360" w:right="360"/>
    </w:pPr>
    <w:rPr>
      <w:rFonts w:ascii="Times New Roman" w:eastAsia="Times New Roman" w:hAnsi="Times New Roman" w:cs="Times New Roman"/>
      <w:sz w:val="24"/>
      <w:szCs w:val="20"/>
      <w:lang w:eastAsia="zh-CN"/>
    </w:rPr>
  </w:style>
  <w:style w:type="paragraph" w:customStyle="1" w:styleId="Tekstpodstawowywcity32">
    <w:name w:val="Tekst podstawowy wcięty 32"/>
    <w:basedOn w:val="Normalny"/>
    <w:rsid w:val="00C85E5E"/>
    <w:pPr>
      <w:widowControl w:val="0"/>
      <w:suppressAutoHyphens/>
      <w:spacing w:after="0" w:line="240" w:lineRule="auto"/>
      <w:ind w:left="284"/>
    </w:pPr>
    <w:rPr>
      <w:rFonts w:ascii="Times New Roman" w:eastAsia="Times New Roman" w:hAnsi="Times New Roman" w:cs="Times New Roman"/>
      <w:sz w:val="24"/>
      <w:szCs w:val="20"/>
      <w:lang w:eastAsia="zh-CN"/>
    </w:rPr>
  </w:style>
  <w:style w:type="paragraph" w:customStyle="1" w:styleId="Tekstpodstawowy23">
    <w:name w:val="Tekst podstawowy 23"/>
    <w:basedOn w:val="Normalny"/>
    <w:rsid w:val="00C85E5E"/>
    <w:pPr>
      <w:suppressAutoHyphens/>
      <w:spacing w:after="120" w:line="480" w:lineRule="auto"/>
    </w:pPr>
    <w:rPr>
      <w:rFonts w:ascii="Times New Roman" w:eastAsia="Times New Roman" w:hAnsi="Times New Roman" w:cs="Times New Roman"/>
      <w:sz w:val="20"/>
      <w:szCs w:val="20"/>
      <w:lang w:val="x-none" w:eastAsia="zh-CN"/>
    </w:rPr>
  </w:style>
  <w:style w:type="paragraph" w:customStyle="1" w:styleId="Tekstkomentarza2">
    <w:name w:val="Tekst komentarza2"/>
    <w:basedOn w:val="Normalny"/>
    <w:rsid w:val="00C85E5E"/>
    <w:pPr>
      <w:suppressAutoHyphens/>
      <w:spacing w:after="0" w:line="240" w:lineRule="auto"/>
    </w:pPr>
    <w:rPr>
      <w:rFonts w:ascii="Arial" w:eastAsia="Times New Roman" w:hAnsi="Arial" w:cs="Arial"/>
      <w:sz w:val="20"/>
      <w:szCs w:val="20"/>
      <w:lang w:val="x-none" w:eastAsia="zh-CN"/>
    </w:rPr>
  </w:style>
  <w:style w:type="paragraph" w:customStyle="1" w:styleId="Tekstpodstawowywcity23">
    <w:name w:val="Tekst podstawowy wcięty 23"/>
    <w:basedOn w:val="Normalny"/>
    <w:rsid w:val="00C85E5E"/>
    <w:pPr>
      <w:suppressAutoHyphens/>
      <w:spacing w:after="120" w:line="480" w:lineRule="auto"/>
      <w:ind w:left="283"/>
    </w:pPr>
    <w:rPr>
      <w:rFonts w:ascii="Verdana" w:eastAsia="Times New Roman" w:hAnsi="Verdana" w:cs="Verdana"/>
      <w:sz w:val="20"/>
      <w:lang w:val="x-none" w:eastAsia="zh-CN"/>
    </w:rPr>
  </w:style>
  <w:style w:type="character" w:customStyle="1" w:styleId="WW8Num4z1">
    <w:name w:val="WW8Num4z1"/>
    <w:rsid w:val="00562AAA"/>
  </w:style>
  <w:style w:type="character" w:customStyle="1" w:styleId="WW8Num4z2">
    <w:name w:val="WW8Num4z2"/>
    <w:rsid w:val="00562AAA"/>
  </w:style>
  <w:style w:type="character" w:customStyle="1" w:styleId="WW8Num4z3">
    <w:name w:val="WW8Num4z3"/>
    <w:rsid w:val="00562AAA"/>
  </w:style>
  <w:style w:type="character" w:customStyle="1" w:styleId="WW8Num4z4">
    <w:name w:val="WW8Num4z4"/>
    <w:rsid w:val="00562AAA"/>
  </w:style>
  <w:style w:type="character" w:customStyle="1" w:styleId="WW8Num4z5">
    <w:name w:val="WW8Num4z5"/>
    <w:rsid w:val="00562AAA"/>
  </w:style>
  <w:style w:type="character" w:customStyle="1" w:styleId="WW8Num4z6">
    <w:name w:val="WW8Num4z6"/>
    <w:rsid w:val="00562AAA"/>
  </w:style>
  <w:style w:type="character" w:customStyle="1" w:styleId="WW8Num4z7">
    <w:name w:val="WW8Num4z7"/>
    <w:rsid w:val="00562AAA"/>
  </w:style>
  <w:style w:type="character" w:customStyle="1" w:styleId="WW8Num4z8">
    <w:name w:val="WW8Num4z8"/>
    <w:rsid w:val="00562AAA"/>
  </w:style>
  <w:style w:type="character" w:customStyle="1" w:styleId="WW8Num15z4">
    <w:name w:val="WW8Num15z4"/>
    <w:rsid w:val="00562AAA"/>
  </w:style>
  <w:style w:type="character" w:customStyle="1" w:styleId="WW8Num15z5">
    <w:name w:val="WW8Num15z5"/>
    <w:rsid w:val="00562AAA"/>
  </w:style>
  <w:style w:type="character" w:customStyle="1" w:styleId="WW8Num15z6">
    <w:name w:val="WW8Num15z6"/>
    <w:rsid w:val="00562AAA"/>
  </w:style>
  <w:style w:type="character" w:customStyle="1" w:styleId="WW8Num15z7">
    <w:name w:val="WW8Num15z7"/>
    <w:rsid w:val="00562AAA"/>
  </w:style>
  <w:style w:type="character" w:customStyle="1" w:styleId="WW8Num15z8">
    <w:name w:val="WW8Num15z8"/>
    <w:rsid w:val="00562AAA"/>
  </w:style>
  <w:style w:type="character" w:customStyle="1" w:styleId="WW8Num5z2">
    <w:name w:val="WW8Num5z2"/>
    <w:rsid w:val="00562AAA"/>
  </w:style>
  <w:style w:type="character" w:customStyle="1" w:styleId="WW8Num5z3">
    <w:name w:val="WW8Num5z3"/>
    <w:rsid w:val="00562AAA"/>
  </w:style>
  <w:style w:type="character" w:customStyle="1" w:styleId="WW8Num5z4">
    <w:name w:val="WW8Num5z4"/>
    <w:rsid w:val="00562AAA"/>
  </w:style>
  <w:style w:type="character" w:customStyle="1" w:styleId="WW8Num5z5">
    <w:name w:val="WW8Num5z5"/>
    <w:rsid w:val="00562AAA"/>
  </w:style>
  <w:style w:type="character" w:customStyle="1" w:styleId="WW8Num5z6">
    <w:name w:val="WW8Num5z6"/>
    <w:rsid w:val="00562AAA"/>
  </w:style>
  <w:style w:type="character" w:customStyle="1" w:styleId="WW8Num5z7">
    <w:name w:val="WW8Num5z7"/>
    <w:rsid w:val="00562AAA"/>
  </w:style>
  <w:style w:type="character" w:customStyle="1" w:styleId="WW8Num5z8">
    <w:name w:val="WW8Num5z8"/>
    <w:rsid w:val="00562AAA"/>
  </w:style>
  <w:style w:type="character" w:customStyle="1" w:styleId="WW8Num16z4">
    <w:name w:val="WW8Num16z4"/>
    <w:rsid w:val="00562AAA"/>
  </w:style>
  <w:style w:type="character" w:customStyle="1" w:styleId="WW8Num16z5">
    <w:name w:val="WW8Num16z5"/>
    <w:rsid w:val="00562AAA"/>
  </w:style>
  <w:style w:type="character" w:customStyle="1" w:styleId="WW8Num16z6">
    <w:name w:val="WW8Num16z6"/>
    <w:rsid w:val="00562AAA"/>
  </w:style>
  <w:style w:type="character" w:customStyle="1" w:styleId="WW8Num16z7">
    <w:name w:val="WW8Num16z7"/>
    <w:rsid w:val="00562AAA"/>
  </w:style>
  <w:style w:type="character" w:customStyle="1" w:styleId="WW8Num16z8">
    <w:name w:val="WW8Num16z8"/>
    <w:rsid w:val="00562AAA"/>
  </w:style>
  <w:style w:type="character" w:customStyle="1" w:styleId="WW8Num21z1">
    <w:name w:val="WW8Num21z1"/>
    <w:rsid w:val="00562AAA"/>
  </w:style>
  <w:style w:type="character" w:customStyle="1" w:styleId="WW8Num21z3">
    <w:name w:val="WW8Num21z3"/>
    <w:rsid w:val="00562AAA"/>
  </w:style>
  <w:style w:type="character" w:customStyle="1" w:styleId="WW8Num21z4">
    <w:name w:val="WW8Num21z4"/>
    <w:rsid w:val="00562AAA"/>
  </w:style>
  <w:style w:type="character" w:customStyle="1" w:styleId="WW8Num21z5">
    <w:name w:val="WW8Num21z5"/>
    <w:rsid w:val="00562AAA"/>
  </w:style>
  <w:style w:type="character" w:customStyle="1" w:styleId="WW8Num21z6">
    <w:name w:val="WW8Num21z6"/>
    <w:rsid w:val="00562AAA"/>
  </w:style>
  <w:style w:type="character" w:customStyle="1" w:styleId="WW8Num21z7">
    <w:name w:val="WW8Num21z7"/>
    <w:rsid w:val="00562AAA"/>
  </w:style>
  <w:style w:type="character" w:customStyle="1" w:styleId="WW8Num21z8">
    <w:name w:val="WW8Num21z8"/>
    <w:rsid w:val="00562AAA"/>
  </w:style>
  <w:style w:type="character" w:customStyle="1" w:styleId="WW8Num26z1">
    <w:name w:val="WW8Num26z1"/>
    <w:rsid w:val="00562AAA"/>
  </w:style>
  <w:style w:type="character" w:customStyle="1" w:styleId="WW8Num26z3">
    <w:name w:val="WW8Num26z3"/>
    <w:rsid w:val="00562AAA"/>
  </w:style>
  <w:style w:type="character" w:customStyle="1" w:styleId="WW8Num26z4">
    <w:name w:val="WW8Num26z4"/>
    <w:rsid w:val="00562AAA"/>
  </w:style>
  <w:style w:type="character" w:customStyle="1" w:styleId="WW8Num26z5">
    <w:name w:val="WW8Num26z5"/>
    <w:rsid w:val="00562AAA"/>
  </w:style>
  <w:style w:type="character" w:customStyle="1" w:styleId="WW8Num26z6">
    <w:name w:val="WW8Num26z6"/>
    <w:rsid w:val="00562AAA"/>
  </w:style>
  <w:style w:type="character" w:customStyle="1" w:styleId="WW8Num26z7">
    <w:name w:val="WW8Num26z7"/>
    <w:rsid w:val="00562AAA"/>
  </w:style>
  <w:style w:type="character" w:customStyle="1" w:styleId="WW8Num26z8">
    <w:name w:val="WW8Num26z8"/>
    <w:rsid w:val="00562AAA"/>
  </w:style>
  <w:style w:type="character" w:customStyle="1" w:styleId="TekstpodstawowyZnak1">
    <w:name w:val="Tekst podstawowy Znak1"/>
    <w:basedOn w:val="Domylnaczcionkaakapitu"/>
    <w:rsid w:val="00562AAA"/>
    <w:rPr>
      <w:sz w:val="24"/>
      <w:szCs w:val="24"/>
      <w:lang w:val="x-none" w:eastAsia="zh-CN"/>
    </w:rPr>
  </w:style>
  <w:style w:type="paragraph" w:customStyle="1" w:styleId="Index">
    <w:name w:val="Index"/>
    <w:basedOn w:val="Normalny"/>
    <w:rsid w:val="00562AAA"/>
    <w:pPr>
      <w:widowControl w:val="0"/>
      <w:suppressAutoHyphens/>
      <w:autoSpaceDE w:val="0"/>
      <w:spacing w:after="0" w:line="240" w:lineRule="auto"/>
    </w:pPr>
    <w:rPr>
      <w:rFonts w:ascii="Times New Roman" w:eastAsia="Times New Roman" w:hAnsi="Times New Roman" w:cs="Tahom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19165">
      <w:bodyDiv w:val="1"/>
      <w:marLeft w:val="0"/>
      <w:marRight w:val="0"/>
      <w:marTop w:val="0"/>
      <w:marBottom w:val="0"/>
      <w:divBdr>
        <w:top w:val="none" w:sz="0" w:space="0" w:color="auto"/>
        <w:left w:val="none" w:sz="0" w:space="0" w:color="auto"/>
        <w:bottom w:val="none" w:sz="0" w:space="0" w:color="auto"/>
        <w:right w:val="none" w:sz="0" w:space="0" w:color="auto"/>
      </w:divBdr>
    </w:div>
    <w:div w:id="601843792">
      <w:bodyDiv w:val="1"/>
      <w:marLeft w:val="0"/>
      <w:marRight w:val="0"/>
      <w:marTop w:val="0"/>
      <w:marBottom w:val="0"/>
      <w:divBdr>
        <w:top w:val="none" w:sz="0" w:space="0" w:color="auto"/>
        <w:left w:val="none" w:sz="0" w:space="0" w:color="auto"/>
        <w:bottom w:val="none" w:sz="0" w:space="0" w:color="auto"/>
        <w:right w:val="none" w:sz="0" w:space="0" w:color="auto"/>
      </w:divBdr>
    </w:div>
    <w:div w:id="702174124">
      <w:bodyDiv w:val="1"/>
      <w:marLeft w:val="0"/>
      <w:marRight w:val="0"/>
      <w:marTop w:val="0"/>
      <w:marBottom w:val="0"/>
      <w:divBdr>
        <w:top w:val="none" w:sz="0" w:space="0" w:color="auto"/>
        <w:left w:val="none" w:sz="0" w:space="0" w:color="auto"/>
        <w:bottom w:val="none" w:sz="0" w:space="0" w:color="auto"/>
        <w:right w:val="none" w:sz="0" w:space="0" w:color="auto"/>
      </w:divBdr>
    </w:div>
    <w:div w:id="1020358499">
      <w:bodyDiv w:val="1"/>
      <w:marLeft w:val="0"/>
      <w:marRight w:val="0"/>
      <w:marTop w:val="0"/>
      <w:marBottom w:val="0"/>
      <w:divBdr>
        <w:top w:val="none" w:sz="0" w:space="0" w:color="auto"/>
        <w:left w:val="none" w:sz="0" w:space="0" w:color="auto"/>
        <w:bottom w:val="none" w:sz="0" w:space="0" w:color="auto"/>
        <w:right w:val="none" w:sz="0" w:space="0" w:color="auto"/>
      </w:divBdr>
    </w:div>
    <w:div w:id="1205484321">
      <w:bodyDiv w:val="1"/>
      <w:marLeft w:val="0"/>
      <w:marRight w:val="0"/>
      <w:marTop w:val="0"/>
      <w:marBottom w:val="0"/>
      <w:divBdr>
        <w:top w:val="none" w:sz="0" w:space="0" w:color="auto"/>
        <w:left w:val="none" w:sz="0" w:space="0" w:color="auto"/>
        <w:bottom w:val="none" w:sz="0" w:space="0" w:color="auto"/>
        <w:right w:val="none" w:sz="0" w:space="0" w:color="auto"/>
      </w:divBdr>
    </w:div>
    <w:div w:id="1450930807">
      <w:bodyDiv w:val="1"/>
      <w:marLeft w:val="0"/>
      <w:marRight w:val="0"/>
      <w:marTop w:val="0"/>
      <w:marBottom w:val="0"/>
      <w:divBdr>
        <w:top w:val="none" w:sz="0" w:space="0" w:color="auto"/>
        <w:left w:val="none" w:sz="0" w:space="0" w:color="auto"/>
        <w:bottom w:val="none" w:sz="0" w:space="0" w:color="auto"/>
        <w:right w:val="none" w:sz="0" w:space="0" w:color="auto"/>
      </w:divBdr>
    </w:div>
    <w:div w:id="1780099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otwock.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zamowienia@opsotwock.pl" TargetMode="Externa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mailto:zamowienia@opsotwock.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zamowienia@opsotwock.pl" TargetMode="External"/><Relationship Id="rId23" Type="http://schemas.openxmlformats.org/officeDocument/2006/relationships/hyperlink" Target="mailto:zamowienia@opsotwock.pl" TargetMode="External"/><Relationship Id="rId10" Type="http://schemas.openxmlformats.org/officeDocument/2006/relationships/hyperlink" Target="mailto:sekretariatops@opsotwock.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epuap.gov.pl/wps/portal" TargetMode="External"/><Relationship Id="rId22" Type="http://schemas.openxmlformats.org/officeDocument/2006/relationships/hyperlink" Target="mailto:sekretariatops@opsotwoc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449C5-B141-471D-8404-C95799BF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40</Pages>
  <Words>14133</Words>
  <Characters>84803</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Tomasz Kryński</dc:creator>
  <cp:lastModifiedBy>KotwicaM</cp:lastModifiedBy>
  <cp:revision>2</cp:revision>
  <cp:lastPrinted>2021-10-25T09:24:00Z</cp:lastPrinted>
  <dcterms:created xsi:type="dcterms:W3CDTF">2022-12-21T10:55:00Z</dcterms:created>
  <dcterms:modified xsi:type="dcterms:W3CDTF">2022-12-21T10:55:00Z</dcterms:modified>
</cp:coreProperties>
</file>